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717" w:type="dxa"/>
        <w:tblInd w:w="-147" w:type="dxa"/>
        <w:tblLayout w:type="fixed"/>
        <w:tblCellMar>
          <w:left w:w="70" w:type="dxa"/>
          <w:right w:w="70" w:type="dxa"/>
        </w:tblCellMar>
        <w:tblLook w:val="0000" w:firstRow="0" w:lastRow="0" w:firstColumn="0" w:lastColumn="0" w:noHBand="0" w:noVBand="0"/>
      </w:tblPr>
      <w:tblGrid>
        <w:gridCol w:w="2050"/>
        <w:gridCol w:w="4961"/>
        <w:gridCol w:w="2268"/>
        <w:gridCol w:w="1438"/>
      </w:tblGrid>
      <w:tr w:rsidR="001D51E1" w:rsidTr="004B5F82">
        <w:trPr>
          <w:cantSplit/>
        </w:trPr>
        <w:tc>
          <w:tcPr>
            <w:tcW w:w="2050" w:type="dxa"/>
            <w:vMerge w:val="restart"/>
            <w:tcBorders>
              <w:top w:val="single" w:sz="4" w:space="0" w:color="000000"/>
              <w:left w:val="single" w:sz="4" w:space="0" w:color="000000"/>
              <w:bottom w:val="single" w:sz="4" w:space="0" w:color="000000"/>
            </w:tcBorders>
            <w:shd w:val="clear" w:color="auto" w:fill="auto"/>
          </w:tcPr>
          <w:p w:rsidR="001D51E1" w:rsidRDefault="00CB77BA">
            <w:pPr>
              <w:snapToGrid w:val="0"/>
              <w:jc w:val="both"/>
            </w:pPr>
            <w:r>
              <w:rPr>
                <w:noProof/>
                <w:lang w:eastAsia="fr-FR"/>
              </w:rPr>
              <w:drawing>
                <wp:anchor distT="0" distB="0" distL="114935" distR="114935" simplePos="0" relativeHeight="251636224" behindDoc="0" locked="0" layoutInCell="1" allowOverlap="1">
                  <wp:simplePos x="0" y="0"/>
                  <wp:positionH relativeFrom="column">
                    <wp:posOffset>254635</wp:posOffset>
                  </wp:positionH>
                  <wp:positionV relativeFrom="paragraph">
                    <wp:posOffset>69215</wp:posOffset>
                  </wp:positionV>
                  <wp:extent cx="768350" cy="798830"/>
                  <wp:effectExtent l="0" t="0" r="0" b="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000000"/>
              <w:left w:val="single" w:sz="4" w:space="0" w:color="000000"/>
              <w:bottom w:val="single" w:sz="4" w:space="0" w:color="000000"/>
            </w:tcBorders>
            <w:shd w:val="clear" w:color="auto" w:fill="auto"/>
          </w:tcPr>
          <w:p w:rsidR="001D51E1" w:rsidRDefault="001D51E1">
            <w:pPr>
              <w:snapToGrid w:val="0"/>
              <w:jc w:val="both"/>
              <w:rPr>
                <w:sz w:val="22"/>
              </w:rPr>
            </w:pPr>
          </w:p>
          <w:p w:rsidR="001D51E1" w:rsidRDefault="001D51E1"/>
          <w:p w:rsidR="001D51E1" w:rsidRDefault="001D51E1">
            <w:pPr>
              <w:pStyle w:val="Titre5"/>
              <w:ind w:left="-70"/>
              <w:jc w:val="center"/>
            </w:pPr>
            <w:r>
              <w:rPr>
                <w:b/>
                <w:i/>
                <w:sz w:val="28"/>
              </w:rPr>
              <w:t>Lettre d’introduction</w:t>
            </w:r>
          </w:p>
          <w:p w:rsidR="001D51E1" w:rsidRDefault="001D51E1"/>
          <w:p w:rsidR="001D51E1" w:rsidRDefault="001D51E1"/>
          <w:p w:rsidR="001D51E1" w:rsidRDefault="001D51E1"/>
        </w:tc>
        <w:tc>
          <w:tcPr>
            <w:tcW w:w="2268" w:type="dxa"/>
            <w:tcBorders>
              <w:top w:val="single" w:sz="4" w:space="0" w:color="000000"/>
              <w:left w:val="single" w:sz="4" w:space="0" w:color="000000"/>
              <w:bottom w:val="single" w:sz="4" w:space="0" w:color="000000"/>
            </w:tcBorders>
            <w:shd w:val="clear" w:color="auto" w:fill="auto"/>
          </w:tcPr>
          <w:p w:rsidR="001D51E1" w:rsidRDefault="001D51E1">
            <w:pPr>
              <w:pStyle w:val="Titre3"/>
              <w:snapToGrid w:val="0"/>
              <w:jc w:val="center"/>
              <w:rPr>
                <w:sz w:val="10"/>
              </w:rPr>
            </w:pPr>
          </w:p>
          <w:p w:rsidR="001D51E1" w:rsidRDefault="001D51E1">
            <w:pPr>
              <w:pStyle w:val="Titre3"/>
              <w:jc w:val="center"/>
            </w:pPr>
            <w:r>
              <w:rPr>
                <w:sz w:val="22"/>
              </w:rPr>
              <w:t>CPGE/ Page N° 1</w:t>
            </w:r>
          </w:p>
          <w:p w:rsidR="001D51E1" w:rsidRDefault="001D51E1">
            <w:pPr>
              <w:rPr>
                <w:b/>
                <w:sz w:val="24"/>
              </w:rPr>
            </w:pPr>
          </w:p>
        </w:tc>
        <w:tc>
          <w:tcPr>
            <w:tcW w:w="1438" w:type="dxa"/>
            <w:tcBorders>
              <w:top w:val="single" w:sz="4" w:space="0" w:color="000000"/>
              <w:left w:val="single" w:sz="4" w:space="0" w:color="000000"/>
              <w:right w:val="single" w:sz="4" w:space="0" w:color="000000"/>
            </w:tcBorders>
            <w:shd w:val="clear" w:color="auto" w:fill="auto"/>
          </w:tcPr>
          <w:p w:rsidR="001D51E1" w:rsidRDefault="001D51E1">
            <w:pPr>
              <w:snapToGrid w:val="0"/>
              <w:jc w:val="both"/>
              <w:rPr>
                <w:b/>
                <w:sz w:val="10"/>
              </w:rPr>
            </w:pPr>
          </w:p>
          <w:p w:rsidR="001D51E1" w:rsidRDefault="001D51E1">
            <w:pPr>
              <w:jc w:val="center"/>
              <w:rPr>
                <w:b/>
                <w:sz w:val="10"/>
              </w:rPr>
            </w:pPr>
            <w:r>
              <w:rPr>
                <w:b/>
                <w:sz w:val="22"/>
              </w:rPr>
              <w:t>Année 202</w:t>
            </w:r>
            <w:r w:rsidR="00666E1D">
              <w:rPr>
                <w:b/>
                <w:sz w:val="22"/>
              </w:rPr>
              <w:t>3</w:t>
            </w:r>
            <w:r>
              <w:rPr>
                <w:b/>
                <w:sz w:val="22"/>
              </w:rPr>
              <w:t>/202</w:t>
            </w:r>
            <w:r w:rsidR="00666E1D">
              <w:rPr>
                <w:b/>
                <w:sz w:val="22"/>
              </w:rPr>
              <w:t>4</w:t>
            </w:r>
          </w:p>
          <w:p w:rsidR="001D51E1" w:rsidRDefault="001D51E1">
            <w:pPr>
              <w:jc w:val="both"/>
              <w:rPr>
                <w:b/>
                <w:sz w:val="10"/>
              </w:rPr>
            </w:pPr>
          </w:p>
        </w:tc>
      </w:tr>
      <w:tr w:rsidR="001D51E1" w:rsidTr="004B5F82">
        <w:trPr>
          <w:cantSplit/>
        </w:trPr>
        <w:tc>
          <w:tcPr>
            <w:tcW w:w="2050" w:type="dxa"/>
            <w:vMerge/>
            <w:tcBorders>
              <w:top w:val="single" w:sz="4" w:space="0" w:color="000000"/>
              <w:left w:val="single" w:sz="4" w:space="0" w:color="000000"/>
              <w:bottom w:val="single" w:sz="4" w:space="0" w:color="000000"/>
            </w:tcBorders>
            <w:shd w:val="clear" w:color="auto" w:fill="auto"/>
          </w:tcPr>
          <w:p w:rsidR="001D51E1" w:rsidRDefault="001D51E1">
            <w:pPr>
              <w:snapToGrid w:val="0"/>
              <w:jc w:val="both"/>
              <w:rPr>
                <w:b/>
                <w:sz w:val="10"/>
              </w:rPr>
            </w:pPr>
          </w:p>
        </w:tc>
        <w:tc>
          <w:tcPr>
            <w:tcW w:w="4961" w:type="dxa"/>
            <w:vMerge/>
            <w:tcBorders>
              <w:top w:val="single" w:sz="4" w:space="0" w:color="000000"/>
              <w:left w:val="single" w:sz="4" w:space="0" w:color="000000"/>
              <w:bottom w:val="single" w:sz="4" w:space="0" w:color="000000"/>
            </w:tcBorders>
            <w:shd w:val="clear" w:color="auto" w:fill="auto"/>
          </w:tcPr>
          <w:p w:rsidR="001D51E1" w:rsidRDefault="001D51E1">
            <w:pPr>
              <w:snapToGrid w:val="0"/>
              <w:jc w:val="both"/>
            </w:pPr>
          </w:p>
        </w:tc>
        <w:tc>
          <w:tcPr>
            <w:tcW w:w="2268" w:type="dxa"/>
            <w:tcBorders>
              <w:top w:val="single" w:sz="4" w:space="0" w:color="000000"/>
              <w:left w:val="single" w:sz="4" w:space="0" w:color="000000"/>
              <w:bottom w:val="single" w:sz="4" w:space="0" w:color="000000"/>
            </w:tcBorders>
            <w:shd w:val="clear" w:color="auto" w:fill="CCFFCC"/>
            <w:vAlign w:val="center"/>
          </w:tcPr>
          <w:p w:rsidR="001D51E1" w:rsidRDefault="001D51E1">
            <w:pPr>
              <w:pStyle w:val="Titre4"/>
              <w:jc w:val="center"/>
            </w:pPr>
            <w:r>
              <w:t>A conserver</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D51E1" w:rsidRDefault="00F52404" w:rsidP="00F52404">
            <w:pPr>
              <w:snapToGrid w:val="0"/>
              <w:jc w:val="center"/>
              <w:rPr>
                <w:b/>
                <w:sz w:val="24"/>
              </w:rPr>
            </w:pPr>
            <w:r>
              <w:rPr>
                <w:b/>
                <w:noProof/>
                <w:sz w:val="24"/>
                <w:lang w:eastAsia="fr-FR"/>
              </w:rPr>
              <w:drawing>
                <wp:inline distT="0" distB="0" distL="0" distR="0">
                  <wp:extent cx="538477" cy="4762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tabs>
          <w:tab w:val="left" w:pos="5670"/>
        </w:tabs>
        <w:jc w:val="both"/>
        <w:rPr>
          <w:sz w:val="10"/>
          <w:szCs w:val="10"/>
        </w:rPr>
      </w:pPr>
    </w:p>
    <w:p w:rsidR="001D51E1" w:rsidRDefault="001D51E1">
      <w:pPr>
        <w:tabs>
          <w:tab w:val="left" w:pos="5670"/>
        </w:tabs>
        <w:jc w:val="both"/>
        <w:rPr>
          <w:sz w:val="16"/>
          <w:szCs w:val="16"/>
        </w:rPr>
      </w:pPr>
      <w:r>
        <w:rPr>
          <w:sz w:val="22"/>
          <w:szCs w:val="22"/>
        </w:rPr>
        <w:t xml:space="preserve">Madame, Monsieur, </w:t>
      </w:r>
    </w:p>
    <w:p w:rsidR="001D51E1" w:rsidRDefault="001D51E1">
      <w:pPr>
        <w:tabs>
          <w:tab w:val="left" w:pos="5670"/>
        </w:tabs>
        <w:jc w:val="both"/>
        <w:rPr>
          <w:sz w:val="16"/>
          <w:szCs w:val="16"/>
        </w:rPr>
      </w:pPr>
    </w:p>
    <w:p w:rsidR="001D51E1" w:rsidRDefault="001D51E1">
      <w:pPr>
        <w:pStyle w:val="Normal12pt"/>
        <w:rPr>
          <w:b/>
          <w:sz w:val="16"/>
          <w:szCs w:val="16"/>
        </w:rPr>
      </w:pPr>
      <w:r>
        <w:rPr>
          <w:sz w:val="22"/>
          <w:szCs w:val="22"/>
        </w:rPr>
        <w:t xml:space="preserve">Vous avez accepté une scolarité en Classe Préparatoire aux Grandes Ecoles au </w:t>
      </w:r>
      <w:r>
        <w:rPr>
          <w:szCs w:val="24"/>
        </w:rPr>
        <w:t>Lycée International de Valbonne Sophia</w:t>
      </w:r>
      <w:r w:rsidR="00666E1D">
        <w:rPr>
          <w:szCs w:val="24"/>
        </w:rPr>
        <w:t>-</w:t>
      </w:r>
      <w:r>
        <w:rPr>
          <w:szCs w:val="24"/>
        </w:rPr>
        <w:t>Antipolis</w:t>
      </w:r>
      <w:r>
        <w:rPr>
          <w:sz w:val="22"/>
          <w:szCs w:val="22"/>
        </w:rPr>
        <w:t xml:space="preserve"> en </w:t>
      </w:r>
      <w:r>
        <w:rPr>
          <w:b/>
          <w:sz w:val="22"/>
          <w:szCs w:val="22"/>
          <w:u w:val="single"/>
        </w:rPr>
        <w:t>validant définitivement</w:t>
      </w:r>
      <w:r>
        <w:rPr>
          <w:sz w:val="22"/>
          <w:szCs w:val="22"/>
        </w:rPr>
        <w:t xml:space="preserve"> votre choix sur le portail de recrutement </w:t>
      </w:r>
      <w:proofErr w:type="spellStart"/>
      <w:r>
        <w:rPr>
          <w:sz w:val="22"/>
          <w:szCs w:val="22"/>
        </w:rPr>
        <w:t>Parcoursup</w:t>
      </w:r>
      <w:proofErr w:type="spellEnd"/>
      <w:r>
        <w:rPr>
          <w:sz w:val="22"/>
          <w:szCs w:val="22"/>
        </w:rPr>
        <w:t xml:space="preserve"> ou, vous souhaitez effectuer votre 2</w:t>
      </w:r>
      <w:r>
        <w:rPr>
          <w:sz w:val="22"/>
          <w:szCs w:val="22"/>
          <w:vertAlign w:val="superscript"/>
        </w:rPr>
        <w:t>ème</w:t>
      </w:r>
      <w:r>
        <w:rPr>
          <w:sz w:val="22"/>
          <w:szCs w:val="22"/>
        </w:rPr>
        <w:t xml:space="preserve"> année voire, votre redoublement de 2</w:t>
      </w:r>
      <w:r>
        <w:rPr>
          <w:sz w:val="22"/>
          <w:szCs w:val="22"/>
          <w:vertAlign w:val="superscript"/>
        </w:rPr>
        <w:t>ème</w:t>
      </w:r>
      <w:r>
        <w:rPr>
          <w:sz w:val="22"/>
          <w:szCs w:val="22"/>
        </w:rPr>
        <w:t xml:space="preserve"> année au sein de notre établissement. A ce titre, veuillez trouver ci-joint un dossier qui vous permettra de finaliser votre inscription au sein de l’établissement en qualité d’interne, ou d’externe. L’inscription sera effective lors de la réception de ce dossier dûment complété et retourné </w:t>
      </w:r>
      <w:r w:rsidR="00303F20">
        <w:rPr>
          <w:sz w:val="22"/>
          <w:szCs w:val="22"/>
        </w:rPr>
        <w:t xml:space="preserve">au </w:t>
      </w:r>
      <w:r w:rsidR="00303F20" w:rsidRPr="00303F20">
        <w:rPr>
          <w:b/>
          <w:sz w:val="22"/>
          <w:szCs w:val="22"/>
          <w:u w:val="single"/>
        </w:rPr>
        <w:t>plus tard le 16 juillet</w:t>
      </w:r>
      <w:r w:rsidR="00F53476">
        <w:rPr>
          <w:b/>
          <w:sz w:val="22"/>
          <w:szCs w:val="22"/>
          <w:u w:val="single"/>
        </w:rPr>
        <w:t xml:space="preserve"> 202</w:t>
      </w:r>
      <w:r w:rsidR="00666E1D">
        <w:rPr>
          <w:b/>
          <w:sz w:val="22"/>
          <w:szCs w:val="22"/>
          <w:u w:val="single"/>
        </w:rPr>
        <w:t>3</w:t>
      </w:r>
      <w:r w:rsidR="00303F20">
        <w:rPr>
          <w:sz w:val="22"/>
          <w:szCs w:val="22"/>
        </w:rPr>
        <w:t>, date de fin de la phase principale de recrutement.</w:t>
      </w:r>
    </w:p>
    <w:p w:rsidR="001D51E1" w:rsidRPr="00303F20" w:rsidRDefault="001D51E1">
      <w:pPr>
        <w:pStyle w:val="Normal12pt"/>
        <w:tabs>
          <w:tab w:val="clear" w:pos="360"/>
          <w:tab w:val="left" w:pos="8730"/>
        </w:tabs>
        <w:rPr>
          <w:sz w:val="22"/>
          <w:szCs w:val="22"/>
        </w:rPr>
      </w:pPr>
    </w:p>
    <w:p w:rsidR="001D51E1" w:rsidRDefault="001D51E1">
      <w:pPr>
        <w:tabs>
          <w:tab w:val="left" w:pos="5670"/>
        </w:tabs>
        <w:jc w:val="both"/>
        <w:rPr>
          <w:sz w:val="16"/>
          <w:szCs w:val="16"/>
        </w:rPr>
      </w:pPr>
      <w:r>
        <w:rPr>
          <w:sz w:val="22"/>
          <w:szCs w:val="22"/>
        </w:rPr>
        <w:t>Vous devez renseigner ce dossier avec le plus grand soin, et nous attirons votre attention sur les points suivants :</w:t>
      </w:r>
    </w:p>
    <w:p w:rsidR="001D51E1" w:rsidRDefault="001D51E1">
      <w:pPr>
        <w:tabs>
          <w:tab w:val="left" w:pos="284"/>
          <w:tab w:val="left" w:pos="5670"/>
        </w:tabs>
        <w:jc w:val="both"/>
        <w:rPr>
          <w:sz w:val="16"/>
          <w:szCs w:val="16"/>
        </w:rPr>
      </w:pPr>
    </w:p>
    <w:p w:rsidR="001D51E1" w:rsidRDefault="001D51E1">
      <w:pPr>
        <w:numPr>
          <w:ilvl w:val="0"/>
          <w:numId w:val="7"/>
        </w:numPr>
        <w:tabs>
          <w:tab w:val="left" w:pos="284"/>
          <w:tab w:val="left" w:pos="5670"/>
        </w:tabs>
        <w:spacing w:after="120"/>
        <w:ind w:left="283" w:hanging="357"/>
        <w:jc w:val="both"/>
        <w:rPr>
          <w:b/>
          <w:sz w:val="22"/>
          <w:szCs w:val="22"/>
        </w:rPr>
      </w:pPr>
      <w:r>
        <w:rPr>
          <w:b/>
          <w:sz w:val="22"/>
          <w:szCs w:val="22"/>
        </w:rPr>
        <w:t>Désignation d’un correspondant si les parents résident à l’étranger</w:t>
      </w:r>
      <w:r w:rsidR="00303F20">
        <w:rPr>
          <w:b/>
          <w:sz w:val="22"/>
          <w:szCs w:val="22"/>
        </w:rPr>
        <w:t xml:space="preserve"> ou dans un département trop éloigné de l’établissement</w:t>
      </w:r>
      <w:r>
        <w:rPr>
          <w:b/>
          <w:sz w:val="22"/>
          <w:szCs w:val="22"/>
        </w:rPr>
        <w:t xml:space="preserve"> :</w:t>
      </w:r>
      <w:r>
        <w:rPr>
          <w:sz w:val="22"/>
          <w:szCs w:val="22"/>
        </w:rPr>
        <w:t xml:space="preserve"> il est obligatoire que l’étudiant interne en CPGE ait un correspondant résidant en France, qui puisse l’accueillir en cas de besoin (exclusion temporaire, problème de santé...). Cette personne doit pouvoir être jointe facilement dans les 24 heures. Faute de correspondant pour ces étudiants l’inscription ne serait pas possible.</w:t>
      </w:r>
    </w:p>
    <w:p w:rsidR="001D51E1" w:rsidRDefault="001D51E1">
      <w:pPr>
        <w:numPr>
          <w:ilvl w:val="0"/>
          <w:numId w:val="7"/>
        </w:numPr>
        <w:tabs>
          <w:tab w:val="left" w:pos="284"/>
          <w:tab w:val="left" w:pos="5670"/>
        </w:tabs>
        <w:spacing w:after="120"/>
        <w:ind w:left="283" w:hanging="357"/>
        <w:jc w:val="both"/>
        <w:rPr>
          <w:sz w:val="22"/>
          <w:szCs w:val="22"/>
        </w:rPr>
      </w:pPr>
      <w:r>
        <w:rPr>
          <w:b/>
          <w:sz w:val="22"/>
          <w:szCs w:val="22"/>
        </w:rPr>
        <w:t>A la réception du dossier, la validation de l’inscription définitive est portée sur le portail de recrutement</w:t>
      </w:r>
      <w:r w:rsidR="00B85ECD">
        <w:rPr>
          <w:b/>
          <w:sz w:val="22"/>
          <w:szCs w:val="22"/>
        </w:rPr>
        <w:t xml:space="preserve"> </w:t>
      </w:r>
      <w:proofErr w:type="spellStart"/>
      <w:r w:rsidR="00B85ECD">
        <w:rPr>
          <w:b/>
          <w:sz w:val="22"/>
          <w:szCs w:val="22"/>
        </w:rPr>
        <w:t>Parcou</w:t>
      </w:r>
      <w:r w:rsidR="00D63FCF">
        <w:rPr>
          <w:b/>
          <w:sz w:val="22"/>
          <w:szCs w:val="22"/>
        </w:rPr>
        <w:t>r</w:t>
      </w:r>
      <w:r w:rsidR="00B85ECD">
        <w:rPr>
          <w:b/>
          <w:sz w:val="22"/>
          <w:szCs w:val="22"/>
        </w:rPr>
        <w:t>sup</w:t>
      </w:r>
      <w:proofErr w:type="spellEnd"/>
      <w:r>
        <w:rPr>
          <w:b/>
          <w:sz w:val="22"/>
          <w:szCs w:val="22"/>
        </w:rPr>
        <w:t>.</w:t>
      </w:r>
    </w:p>
    <w:p w:rsidR="001D51E1" w:rsidRDefault="001D51E1">
      <w:pPr>
        <w:numPr>
          <w:ilvl w:val="0"/>
          <w:numId w:val="7"/>
        </w:numPr>
        <w:tabs>
          <w:tab w:val="left" w:pos="284"/>
          <w:tab w:val="left" w:pos="5670"/>
        </w:tabs>
        <w:spacing w:after="120"/>
        <w:ind w:left="283" w:hanging="357"/>
        <w:jc w:val="both"/>
        <w:rPr>
          <w:sz w:val="22"/>
          <w:szCs w:val="22"/>
        </w:rPr>
      </w:pPr>
      <w:r>
        <w:rPr>
          <w:sz w:val="22"/>
          <w:szCs w:val="22"/>
        </w:rPr>
        <w:t xml:space="preserve">Il est important, pour faciliter la communication entre la famille et l’établissement (suivi scolaire de l’étudiant mineur par exemple), de nous fournir une </w:t>
      </w:r>
      <w:r>
        <w:rPr>
          <w:b/>
          <w:color w:val="0000FF"/>
          <w:sz w:val="22"/>
          <w:szCs w:val="22"/>
          <w:u w:val="single"/>
        </w:rPr>
        <w:t>@dresse électronique</w:t>
      </w:r>
      <w:r>
        <w:rPr>
          <w:sz w:val="22"/>
          <w:szCs w:val="22"/>
        </w:rPr>
        <w:t>.</w:t>
      </w:r>
    </w:p>
    <w:p w:rsidR="001D51E1" w:rsidRDefault="001D51E1">
      <w:pPr>
        <w:pStyle w:val="Corpsdetexte"/>
        <w:numPr>
          <w:ilvl w:val="0"/>
          <w:numId w:val="7"/>
        </w:numPr>
        <w:tabs>
          <w:tab w:val="left" w:pos="284"/>
          <w:tab w:val="left" w:pos="5670"/>
        </w:tabs>
        <w:spacing w:after="120"/>
        <w:ind w:left="283" w:hanging="357"/>
        <w:rPr>
          <w:sz w:val="22"/>
          <w:szCs w:val="22"/>
        </w:rPr>
      </w:pPr>
      <w:r>
        <w:rPr>
          <w:sz w:val="22"/>
          <w:szCs w:val="22"/>
        </w:rPr>
        <w:t>Vous devez conserver l’échéancier pour les règlements financiers.</w:t>
      </w:r>
    </w:p>
    <w:p w:rsidR="001D51E1" w:rsidRDefault="00B85ECD">
      <w:pPr>
        <w:pStyle w:val="Corpsdetexte"/>
        <w:numPr>
          <w:ilvl w:val="0"/>
          <w:numId w:val="7"/>
        </w:numPr>
        <w:tabs>
          <w:tab w:val="left" w:pos="284"/>
          <w:tab w:val="left" w:pos="5670"/>
        </w:tabs>
        <w:spacing w:after="120"/>
        <w:ind w:left="283" w:hanging="357"/>
        <w:rPr>
          <w:sz w:val="22"/>
          <w:szCs w:val="22"/>
        </w:rPr>
      </w:pPr>
      <w:r>
        <w:rPr>
          <w:sz w:val="22"/>
          <w:szCs w:val="22"/>
        </w:rPr>
        <w:t>Considéré comme résidence universitaire non Crous, l</w:t>
      </w:r>
      <w:r w:rsidR="001D51E1">
        <w:rPr>
          <w:sz w:val="22"/>
          <w:szCs w:val="22"/>
        </w:rPr>
        <w:t xml:space="preserve">’hébergement ouvre droit au bénéfice de l’allocation d’aide au logement. La demande est à faire auprès de la Caisse d’Allocations Familiales : </w:t>
      </w:r>
      <w:hyperlink r:id="rId10" w:history="1">
        <w:r w:rsidR="001D51E1">
          <w:rPr>
            <w:rStyle w:val="Lienhypertexte"/>
            <w:sz w:val="22"/>
            <w:szCs w:val="22"/>
          </w:rPr>
          <w:t>https://www.caf.fr</w:t>
        </w:r>
      </w:hyperlink>
      <w:r w:rsidR="001D51E1">
        <w:rPr>
          <w:sz w:val="22"/>
          <w:szCs w:val="22"/>
        </w:rPr>
        <w:t xml:space="preserve">. </w:t>
      </w:r>
      <w:r>
        <w:rPr>
          <w:sz w:val="22"/>
          <w:szCs w:val="22"/>
        </w:rPr>
        <w:t xml:space="preserve">Avant toute démarche auprès de la CAF, </w:t>
      </w:r>
      <w:r w:rsidRPr="00D26DCD">
        <w:rPr>
          <w:sz w:val="22"/>
          <w:szCs w:val="22"/>
          <w:u w:val="single"/>
        </w:rPr>
        <w:t xml:space="preserve">il est nécessaire de demander </w:t>
      </w:r>
      <w:r w:rsidR="00D26DCD">
        <w:rPr>
          <w:sz w:val="22"/>
          <w:szCs w:val="22"/>
          <w:u w:val="single"/>
        </w:rPr>
        <w:t>à partir du 1</w:t>
      </w:r>
      <w:r w:rsidR="00D26DCD" w:rsidRPr="00D26DCD">
        <w:rPr>
          <w:sz w:val="22"/>
          <w:szCs w:val="22"/>
          <w:u w:val="single"/>
          <w:vertAlign w:val="superscript"/>
        </w:rPr>
        <w:t>er</w:t>
      </w:r>
      <w:r w:rsidR="00D26DCD">
        <w:rPr>
          <w:sz w:val="22"/>
          <w:szCs w:val="22"/>
          <w:u w:val="single"/>
        </w:rPr>
        <w:t xml:space="preserve"> septembre, </w:t>
      </w:r>
      <w:r w:rsidRPr="00D26DCD">
        <w:rPr>
          <w:sz w:val="22"/>
          <w:szCs w:val="22"/>
          <w:u w:val="single"/>
        </w:rPr>
        <w:t>u</w:t>
      </w:r>
      <w:r w:rsidR="001D51E1" w:rsidRPr="00D26DCD">
        <w:rPr>
          <w:sz w:val="22"/>
          <w:szCs w:val="22"/>
          <w:u w:val="single"/>
        </w:rPr>
        <w:t xml:space="preserve">ne attestation de résidence </w:t>
      </w:r>
      <w:r w:rsidRPr="00D26DCD">
        <w:rPr>
          <w:sz w:val="22"/>
          <w:szCs w:val="22"/>
          <w:u w:val="single"/>
        </w:rPr>
        <w:t xml:space="preserve">sur laquelle </w:t>
      </w:r>
      <w:r w:rsidR="00D63FCF" w:rsidRPr="00D26DCD">
        <w:rPr>
          <w:sz w:val="22"/>
          <w:szCs w:val="22"/>
          <w:u w:val="single"/>
        </w:rPr>
        <w:t>son</w:t>
      </w:r>
      <w:r w:rsidRPr="00D26DCD">
        <w:rPr>
          <w:sz w:val="22"/>
          <w:szCs w:val="22"/>
          <w:u w:val="single"/>
        </w:rPr>
        <w:t>t mentionnées toutes les informations utiles</w:t>
      </w:r>
      <w:r>
        <w:rPr>
          <w:sz w:val="22"/>
          <w:szCs w:val="22"/>
        </w:rPr>
        <w:t xml:space="preserve">. Celle-ci </w:t>
      </w:r>
      <w:r w:rsidR="001D51E1">
        <w:rPr>
          <w:sz w:val="22"/>
          <w:szCs w:val="22"/>
        </w:rPr>
        <w:t>vous sera délivrée sur demande, dès la rentrée scolaire effective.</w:t>
      </w:r>
    </w:p>
    <w:p w:rsidR="001D51E1" w:rsidRDefault="001D51E1">
      <w:pPr>
        <w:pStyle w:val="Corpsdetexte"/>
        <w:numPr>
          <w:ilvl w:val="0"/>
          <w:numId w:val="7"/>
        </w:numPr>
        <w:tabs>
          <w:tab w:val="left" w:pos="284"/>
          <w:tab w:val="left" w:pos="5670"/>
        </w:tabs>
        <w:spacing w:after="120"/>
        <w:ind w:left="283" w:hanging="357"/>
        <w:rPr>
          <w:sz w:val="22"/>
          <w:szCs w:val="22"/>
        </w:rPr>
      </w:pPr>
      <w:r>
        <w:rPr>
          <w:sz w:val="22"/>
          <w:szCs w:val="22"/>
        </w:rPr>
        <w:t xml:space="preserve">Les demandes de Bourse d’enseignement supérieur sont à déposer auprès du C.R.O.U.S. rattaché à votre lieu de résidence (exemple : </w:t>
      </w:r>
      <w:hyperlink r:id="rId11" w:history="1">
        <w:r>
          <w:rPr>
            <w:rStyle w:val="Lienhypertexte"/>
            <w:sz w:val="22"/>
            <w:szCs w:val="22"/>
          </w:rPr>
          <w:t>www.crous-nice.fr</w:t>
        </w:r>
      </w:hyperlink>
      <w:r>
        <w:rPr>
          <w:sz w:val="22"/>
          <w:szCs w:val="22"/>
        </w:rPr>
        <w:t>)</w:t>
      </w:r>
    </w:p>
    <w:p w:rsidR="001D51E1" w:rsidRDefault="001D51E1">
      <w:pPr>
        <w:pStyle w:val="Corpsdetexte"/>
        <w:numPr>
          <w:ilvl w:val="0"/>
          <w:numId w:val="7"/>
        </w:numPr>
        <w:tabs>
          <w:tab w:val="left" w:pos="284"/>
          <w:tab w:val="left" w:pos="5670"/>
        </w:tabs>
        <w:spacing w:after="120"/>
        <w:ind w:left="283" w:hanging="357"/>
        <w:rPr>
          <w:sz w:val="22"/>
          <w:szCs w:val="22"/>
        </w:rPr>
      </w:pPr>
      <w:r>
        <w:rPr>
          <w:sz w:val="22"/>
          <w:szCs w:val="22"/>
        </w:rPr>
        <w:t xml:space="preserve">Tout étudiant doit s’acquitter de la contribution vie étudiante et de campus sur le site : </w:t>
      </w:r>
      <w:hyperlink r:id="rId12" w:history="1">
        <w:r>
          <w:rPr>
            <w:rStyle w:val="Lienhypertexte"/>
            <w:sz w:val="22"/>
            <w:szCs w:val="22"/>
          </w:rPr>
          <w:t>https://cvec.etudiant.gouv.fr</w:t>
        </w:r>
      </w:hyperlink>
    </w:p>
    <w:p w:rsidR="001D51E1" w:rsidRPr="00330B38" w:rsidRDefault="001D51E1">
      <w:pPr>
        <w:pStyle w:val="Corpsdetexte"/>
        <w:numPr>
          <w:ilvl w:val="0"/>
          <w:numId w:val="7"/>
        </w:numPr>
        <w:tabs>
          <w:tab w:val="left" w:pos="284"/>
          <w:tab w:val="left" w:pos="5670"/>
        </w:tabs>
        <w:spacing w:after="120"/>
        <w:ind w:left="283" w:hanging="357"/>
        <w:rPr>
          <w:color w:val="FF0000"/>
          <w:sz w:val="22"/>
          <w:szCs w:val="22"/>
        </w:rPr>
      </w:pPr>
      <w:r w:rsidRPr="00330B38">
        <w:rPr>
          <w:color w:val="FF0000"/>
          <w:sz w:val="22"/>
          <w:szCs w:val="22"/>
        </w:rPr>
        <w:t>Une inscription parallèle obligatoire à l’université sera effectuée à la rentrée scolaire</w:t>
      </w:r>
      <w:r w:rsidR="00D63FCF" w:rsidRPr="00330B38">
        <w:rPr>
          <w:color w:val="FF0000"/>
          <w:sz w:val="22"/>
          <w:szCs w:val="22"/>
        </w:rPr>
        <w:t xml:space="preserve"> par l’établissement</w:t>
      </w:r>
      <w:r w:rsidRPr="00330B38">
        <w:rPr>
          <w:color w:val="FF0000"/>
          <w:sz w:val="22"/>
          <w:szCs w:val="22"/>
        </w:rPr>
        <w:t>.</w:t>
      </w:r>
    </w:p>
    <w:p w:rsidR="001D51E1" w:rsidRDefault="001D51E1">
      <w:pPr>
        <w:pStyle w:val="Corpsdetexte"/>
        <w:numPr>
          <w:ilvl w:val="0"/>
          <w:numId w:val="7"/>
        </w:numPr>
        <w:tabs>
          <w:tab w:val="left" w:pos="284"/>
          <w:tab w:val="left" w:pos="5670"/>
        </w:tabs>
        <w:spacing w:after="120"/>
        <w:ind w:left="283" w:hanging="357"/>
        <w:rPr>
          <w:sz w:val="22"/>
          <w:szCs w:val="22"/>
        </w:rPr>
      </w:pPr>
      <w:r>
        <w:rPr>
          <w:sz w:val="22"/>
          <w:szCs w:val="22"/>
        </w:rPr>
        <w:t xml:space="preserve">Les étudiants étrangers devront effectuer eux-mêmes les démarches de </w:t>
      </w:r>
      <w:r w:rsidR="004D0C9C">
        <w:rPr>
          <w:sz w:val="22"/>
          <w:szCs w:val="22"/>
        </w:rPr>
        <w:t>validation de visa et demande</w:t>
      </w:r>
      <w:r>
        <w:rPr>
          <w:sz w:val="22"/>
          <w:szCs w:val="22"/>
        </w:rPr>
        <w:t xml:space="preserve"> de titre de séjour.</w:t>
      </w:r>
    </w:p>
    <w:p w:rsidR="001D51E1" w:rsidRDefault="001D51E1">
      <w:pPr>
        <w:tabs>
          <w:tab w:val="left" w:pos="5670"/>
        </w:tabs>
        <w:jc w:val="both"/>
        <w:rPr>
          <w:sz w:val="10"/>
          <w:szCs w:val="10"/>
        </w:rPr>
      </w:pPr>
    </w:p>
    <w:p w:rsidR="001D51E1" w:rsidRDefault="001D51E1">
      <w:pPr>
        <w:pStyle w:val="Corpsdetexte"/>
        <w:tabs>
          <w:tab w:val="left" w:pos="5670"/>
        </w:tabs>
        <w:rPr>
          <w:sz w:val="22"/>
          <w:szCs w:val="22"/>
        </w:rPr>
      </w:pPr>
      <w:r>
        <w:rPr>
          <w:sz w:val="22"/>
          <w:szCs w:val="22"/>
        </w:rPr>
        <w:t xml:space="preserve">Restant à votre entière disposition pour tous renseignements complémentaires (par email : </w:t>
      </w:r>
      <w:r>
        <w:rPr>
          <w:color w:val="0000FF"/>
          <w:sz w:val="22"/>
          <w:szCs w:val="22"/>
        </w:rPr>
        <w:t>prepas.0061642c@ac-nice.fr</w:t>
      </w:r>
      <w:r>
        <w:rPr>
          <w:sz w:val="22"/>
          <w:szCs w:val="22"/>
        </w:rPr>
        <w:t>), veuillez croire, Madame, Monsieur, en l’assurance de nos sentiments les meilleurs.</w:t>
      </w:r>
    </w:p>
    <w:p w:rsidR="004D0C9C" w:rsidRDefault="004D0C9C">
      <w:pPr>
        <w:pStyle w:val="Corpsdetexte"/>
        <w:tabs>
          <w:tab w:val="left" w:pos="5670"/>
        </w:tabs>
        <w:rPr>
          <w:sz w:val="22"/>
          <w:szCs w:val="22"/>
        </w:rPr>
      </w:pPr>
    </w:p>
    <w:tbl>
      <w:tblPr>
        <w:tblW w:w="0" w:type="auto"/>
        <w:tblInd w:w="-110" w:type="dxa"/>
        <w:tblLayout w:type="fixed"/>
        <w:tblLook w:val="0000" w:firstRow="0" w:lastRow="0" w:firstColumn="0" w:lastColumn="0" w:noHBand="0" w:noVBand="0"/>
      </w:tblPr>
      <w:tblGrid>
        <w:gridCol w:w="10736"/>
      </w:tblGrid>
      <w:tr w:rsidR="001D51E1">
        <w:tc>
          <w:tcPr>
            <w:tcW w:w="10736" w:type="dxa"/>
            <w:tcBorders>
              <w:top w:val="single" w:sz="40" w:space="0" w:color="000000"/>
              <w:left w:val="single" w:sz="40" w:space="0" w:color="000000"/>
              <w:bottom w:val="single" w:sz="40" w:space="0" w:color="000000"/>
              <w:right w:val="single" w:sz="40" w:space="0" w:color="000000"/>
            </w:tcBorders>
            <w:shd w:val="clear" w:color="auto" w:fill="CCFFFF"/>
          </w:tcPr>
          <w:p w:rsidR="001D51E1" w:rsidRDefault="001D51E1" w:rsidP="004D0C9C">
            <w:pPr>
              <w:numPr>
                <w:ilvl w:val="0"/>
                <w:numId w:val="11"/>
              </w:numPr>
              <w:tabs>
                <w:tab w:val="left" w:pos="284"/>
                <w:tab w:val="left" w:pos="5670"/>
              </w:tabs>
              <w:spacing w:before="120" w:line="360" w:lineRule="auto"/>
              <w:ind w:left="284" w:hanging="308"/>
              <w:jc w:val="both"/>
              <w:rPr>
                <w:rFonts w:ascii="Comic Sans MS" w:hAnsi="Comic Sans MS" w:cs="Comic Sans MS"/>
                <w:b/>
                <w:sz w:val="22"/>
                <w:szCs w:val="22"/>
              </w:rPr>
            </w:pPr>
            <w:r>
              <w:rPr>
                <w:rFonts w:ascii="Comic Sans MS" w:hAnsi="Comic Sans MS" w:cs="Comic Sans MS"/>
                <w:b/>
                <w:sz w:val="22"/>
                <w:szCs w:val="22"/>
              </w:rPr>
              <w:t>L’accueil à l’internat est prévu :</w:t>
            </w:r>
          </w:p>
          <w:tbl>
            <w:tblPr>
              <w:tblW w:w="0" w:type="auto"/>
              <w:tblLayout w:type="fixed"/>
              <w:tblLook w:val="0000" w:firstRow="0" w:lastRow="0" w:firstColumn="0" w:lastColumn="0" w:noHBand="0" w:noVBand="0"/>
            </w:tblPr>
            <w:tblGrid>
              <w:gridCol w:w="10305"/>
            </w:tblGrid>
            <w:tr w:rsidR="001D51E1">
              <w:tc>
                <w:tcPr>
                  <w:tcW w:w="10305" w:type="dxa"/>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tabs>
                      <w:tab w:val="left" w:pos="284"/>
                      <w:tab w:val="left" w:pos="5670"/>
                    </w:tabs>
                    <w:ind w:left="66"/>
                    <w:jc w:val="both"/>
                    <w:rPr>
                      <w:rFonts w:ascii="Comic Sans MS" w:hAnsi="Comic Sans MS" w:cs="Comic Sans MS"/>
                      <w:b/>
                      <w:sz w:val="22"/>
                      <w:szCs w:val="22"/>
                    </w:rPr>
                  </w:pPr>
                  <w:r>
                    <w:rPr>
                      <w:rFonts w:ascii="Comic Sans MS" w:hAnsi="Comic Sans MS" w:cs="Comic Sans MS"/>
                      <w:b/>
                      <w:sz w:val="22"/>
                      <w:szCs w:val="22"/>
                    </w:rPr>
                    <w:t xml:space="preserve">Le </w:t>
                  </w:r>
                  <w:r w:rsidR="00666E1D">
                    <w:rPr>
                      <w:rFonts w:ascii="Comic Sans MS" w:hAnsi="Comic Sans MS" w:cs="Comic Sans MS"/>
                      <w:b/>
                      <w:sz w:val="22"/>
                      <w:szCs w:val="22"/>
                    </w:rPr>
                    <w:t>same</w:t>
                  </w:r>
                  <w:r w:rsidR="00A47993">
                    <w:rPr>
                      <w:rFonts w:ascii="Comic Sans MS" w:hAnsi="Comic Sans MS" w:cs="Comic Sans MS"/>
                      <w:b/>
                      <w:sz w:val="22"/>
                      <w:szCs w:val="22"/>
                    </w:rPr>
                    <w:t>d</w:t>
                  </w:r>
                  <w:r w:rsidR="002F2BD3">
                    <w:rPr>
                      <w:rFonts w:ascii="Comic Sans MS" w:hAnsi="Comic Sans MS" w:cs="Comic Sans MS"/>
                      <w:b/>
                      <w:sz w:val="22"/>
                      <w:szCs w:val="22"/>
                    </w:rPr>
                    <w:t>i</w:t>
                  </w:r>
                  <w:r w:rsidR="00BD1480">
                    <w:rPr>
                      <w:rFonts w:ascii="Comic Sans MS" w:hAnsi="Comic Sans MS" w:cs="Comic Sans MS"/>
                      <w:b/>
                      <w:sz w:val="22"/>
                      <w:szCs w:val="22"/>
                    </w:rPr>
                    <w:t xml:space="preserve"> 2</w:t>
                  </w:r>
                  <w:r>
                    <w:rPr>
                      <w:rFonts w:ascii="Comic Sans MS" w:hAnsi="Comic Sans MS" w:cs="Comic Sans MS"/>
                      <w:b/>
                      <w:sz w:val="22"/>
                      <w:szCs w:val="22"/>
                    </w:rPr>
                    <w:t xml:space="preserve"> </w:t>
                  </w:r>
                  <w:r w:rsidR="00BD1480">
                    <w:rPr>
                      <w:rFonts w:ascii="Comic Sans MS" w:hAnsi="Comic Sans MS" w:cs="Comic Sans MS"/>
                      <w:b/>
                      <w:sz w:val="22"/>
                      <w:szCs w:val="22"/>
                    </w:rPr>
                    <w:t>septembre</w:t>
                  </w:r>
                  <w:r>
                    <w:rPr>
                      <w:rFonts w:ascii="Comic Sans MS" w:hAnsi="Comic Sans MS" w:cs="Comic Sans MS"/>
                      <w:b/>
                      <w:sz w:val="22"/>
                      <w:szCs w:val="22"/>
                    </w:rPr>
                    <w:t xml:space="preserve"> 202</w:t>
                  </w:r>
                  <w:r w:rsidR="00BD1480">
                    <w:rPr>
                      <w:rFonts w:ascii="Comic Sans MS" w:hAnsi="Comic Sans MS" w:cs="Comic Sans MS"/>
                      <w:b/>
                      <w:sz w:val="22"/>
                      <w:szCs w:val="22"/>
                    </w:rPr>
                    <w:t>3</w:t>
                  </w:r>
                  <w:r>
                    <w:rPr>
                      <w:rFonts w:ascii="Comic Sans MS" w:hAnsi="Comic Sans MS" w:cs="Comic Sans MS"/>
                      <w:b/>
                      <w:sz w:val="22"/>
                      <w:szCs w:val="22"/>
                    </w:rPr>
                    <w:t xml:space="preserve"> aux horaires suivants :</w:t>
                  </w:r>
                </w:p>
                <w:p w:rsidR="001D51E1" w:rsidRDefault="001D51E1">
                  <w:pPr>
                    <w:tabs>
                      <w:tab w:val="left" w:pos="284"/>
                      <w:tab w:val="left" w:pos="1395"/>
                      <w:tab w:val="left" w:pos="5670"/>
                    </w:tabs>
                    <w:ind w:left="426"/>
                    <w:jc w:val="both"/>
                    <w:rPr>
                      <w:rFonts w:ascii="Comic Sans MS" w:hAnsi="Comic Sans MS" w:cs="Comic Sans MS"/>
                      <w:b/>
                      <w:sz w:val="22"/>
                      <w:szCs w:val="22"/>
                    </w:rPr>
                  </w:pPr>
                  <w:r>
                    <w:rPr>
                      <w:rFonts w:ascii="Comic Sans MS" w:hAnsi="Comic Sans MS" w:cs="Comic Sans MS"/>
                      <w:b/>
                      <w:sz w:val="22"/>
                      <w:szCs w:val="22"/>
                    </w:rPr>
                    <w:tab/>
                    <w:t>13h00 à 14h30 : MPSI</w:t>
                  </w:r>
                  <w:r w:rsidR="002F2BD3">
                    <w:rPr>
                      <w:rFonts w:ascii="Comic Sans MS" w:hAnsi="Comic Sans MS" w:cs="Comic Sans MS"/>
                      <w:b/>
                      <w:sz w:val="22"/>
                      <w:szCs w:val="22"/>
                    </w:rPr>
                    <w:t xml:space="preserve"> et MP2I</w:t>
                  </w:r>
                </w:p>
                <w:p w:rsidR="001D51E1" w:rsidRDefault="001D51E1">
                  <w:pPr>
                    <w:tabs>
                      <w:tab w:val="left" w:pos="284"/>
                      <w:tab w:val="left" w:pos="1395"/>
                      <w:tab w:val="left" w:pos="5670"/>
                    </w:tabs>
                    <w:ind w:left="426"/>
                    <w:jc w:val="both"/>
                    <w:rPr>
                      <w:rFonts w:ascii="Comic Sans MS" w:hAnsi="Comic Sans MS" w:cs="Comic Sans MS"/>
                      <w:b/>
                      <w:sz w:val="22"/>
                      <w:szCs w:val="22"/>
                    </w:rPr>
                  </w:pPr>
                  <w:r>
                    <w:rPr>
                      <w:rFonts w:ascii="Comic Sans MS" w:hAnsi="Comic Sans MS" w:cs="Comic Sans MS"/>
                      <w:b/>
                      <w:sz w:val="22"/>
                      <w:szCs w:val="22"/>
                    </w:rPr>
                    <w:tab/>
                    <w:t>14h30 à 16h00 : PCSI</w:t>
                  </w:r>
                </w:p>
                <w:p w:rsidR="001D51E1" w:rsidRDefault="001D51E1">
                  <w:pPr>
                    <w:tabs>
                      <w:tab w:val="left" w:pos="1395"/>
                      <w:tab w:val="left" w:pos="5670"/>
                    </w:tabs>
                    <w:spacing w:line="360" w:lineRule="auto"/>
                    <w:ind w:left="426"/>
                    <w:jc w:val="both"/>
                    <w:rPr>
                      <w:rFonts w:ascii="Comic Sans MS" w:hAnsi="Comic Sans MS" w:cs="Comic Sans MS"/>
                      <w:b/>
                      <w:sz w:val="22"/>
                      <w:szCs w:val="22"/>
                    </w:rPr>
                  </w:pPr>
                  <w:r>
                    <w:rPr>
                      <w:rFonts w:ascii="Comic Sans MS" w:hAnsi="Comic Sans MS" w:cs="Comic Sans MS"/>
                      <w:b/>
                      <w:sz w:val="22"/>
                      <w:szCs w:val="22"/>
                    </w:rPr>
                    <w:tab/>
                    <w:t>16h00 à 17h00 : EC</w:t>
                  </w:r>
                  <w:r w:rsidR="002F2BD3">
                    <w:rPr>
                      <w:rFonts w:ascii="Comic Sans MS" w:hAnsi="Comic Sans MS" w:cs="Comic Sans MS"/>
                      <w:b/>
                      <w:sz w:val="22"/>
                      <w:szCs w:val="22"/>
                    </w:rPr>
                    <w:t>G</w:t>
                  </w:r>
                  <w:r w:rsidR="00675880">
                    <w:rPr>
                      <w:rFonts w:ascii="Comic Sans MS" w:hAnsi="Comic Sans MS" w:cs="Comic Sans MS"/>
                      <w:b/>
                      <w:sz w:val="22"/>
                      <w:szCs w:val="22"/>
                    </w:rPr>
                    <w:t>1</w:t>
                  </w:r>
                </w:p>
                <w:p w:rsidR="001D51E1" w:rsidRDefault="002F2BD3">
                  <w:pPr>
                    <w:tabs>
                      <w:tab w:val="left" w:pos="284"/>
                      <w:tab w:val="left" w:pos="5670"/>
                    </w:tabs>
                    <w:ind w:left="66"/>
                    <w:jc w:val="both"/>
                    <w:rPr>
                      <w:rFonts w:ascii="Comic Sans MS" w:hAnsi="Comic Sans MS" w:cs="Comic Sans MS"/>
                      <w:b/>
                      <w:sz w:val="22"/>
                      <w:szCs w:val="22"/>
                    </w:rPr>
                  </w:pPr>
                  <w:proofErr w:type="gramStart"/>
                  <w:r>
                    <w:rPr>
                      <w:rFonts w:ascii="Comic Sans MS" w:hAnsi="Comic Sans MS" w:cs="Comic Sans MS"/>
                      <w:b/>
                      <w:sz w:val="22"/>
                      <w:szCs w:val="22"/>
                    </w:rPr>
                    <w:t>le</w:t>
                  </w:r>
                  <w:proofErr w:type="gramEnd"/>
                  <w:r>
                    <w:rPr>
                      <w:rFonts w:ascii="Comic Sans MS" w:hAnsi="Comic Sans MS" w:cs="Comic Sans MS"/>
                      <w:b/>
                      <w:sz w:val="22"/>
                      <w:szCs w:val="22"/>
                    </w:rPr>
                    <w:t xml:space="preserve"> </w:t>
                  </w:r>
                  <w:r w:rsidR="00BD1480">
                    <w:rPr>
                      <w:rFonts w:ascii="Comic Sans MS" w:hAnsi="Comic Sans MS" w:cs="Comic Sans MS"/>
                      <w:b/>
                      <w:sz w:val="22"/>
                      <w:szCs w:val="22"/>
                    </w:rPr>
                    <w:t>dimanche</w:t>
                  </w:r>
                  <w:r w:rsidR="001D51E1">
                    <w:rPr>
                      <w:rFonts w:ascii="Comic Sans MS" w:hAnsi="Comic Sans MS" w:cs="Comic Sans MS"/>
                      <w:b/>
                      <w:sz w:val="22"/>
                      <w:szCs w:val="22"/>
                    </w:rPr>
                    <w:t xml:space="preserve"> </w:t>
                  </w:r>
                  <w:r w:rsidR="0031228F">
                    <w:rPr>
                      <w:rFonts w:ascii="Comic Sans MS" w:hAnsi="Comic Sans MS" w:cs="Comic Sans MS"/>
                      <w:b/>
                      <w:sz w:val="22"/>
                      <w:szCs w:val="22"/>
                    </w:rPr>
                    <w:t>3</w:t>
                  </w:r>
                  <w:r w:rsidR="00BD1480">
                    <w:rPr>
                      <w:rFonts w:ascii="Comic Sans MS" w:hAnsi="Comic Sans MS" w:cs="Comic Sans MS"/>
                      <w:b/>
                      <w:sz w:val="22"/>
                      <w:szCs w:val="22"/>
                    </w:rPr>
                    <w:t xml:space="preserve"> septembre</w:t>
                  </w:r>
                  <w:r w:rsidR="001D51E1">
                    <w:rPr>
                      <w:rFonts w:ascii="Comic Sans MS" w:hAnsi="Comic Sans MS" w:cs="Comic Sans MS"/>
                      <w:b/>
                      <w:sz w:val="22"/>
                      <w:szCs w:val="22"/>
                    </w:rPr>
                    <w:t xml:space="preserve"> 202</w:t>
                  </w:r>
                  <w:r w:rsidR="00BD1480">
                    <w:rPr>
                      <w:rFonts w:ascii="Comic Sans MS" w:hAnsi="Comic Sans MS" w:cs="Comic Sans MS"/>
                      <w:b/>
                      <w:sz w:val="22"/>
                      <w:szCs w:val="22"/>
                    </w:rPr>
                    <w:t>3</w:t>
                  </w:r>
                  <w:r w:rsidR="001D51E1">
                    <w:rPr>
                      <w:rFonts w:ascii="Comic Sans MS" w:hAnsi="Comic Sans MS" w:cs="Comic Sans MS"/>
                      <w:b/>
                      <w:sz w:val="22"/>
                      <w:szCs w:val="22"/>
                    </w:rPr>
                    <w:t xml:space="preserve"> :</w:t>
                  </w:r>
                </w:p>
                <w:p w:rsidR="001D51E1" w:rsidRDefault="001D51E1" w:rsidP="00BD1480">
                  <w:pPr>
                    <w:tabs>
                      <w:tab w:val="left" w:pos="284"/>
                      <w:tab w:val="left" w:pos="1395"/>
                      <w:tab w:val="left" w:pos="5670"/>
                    </w:tabs>
                    <w:ind w:left="426"/>
                    <w:jc w:val="both"/>
                  </w:pPr>
                  <w:r>
                    <w:rPr>
                      <w:rFonts w:ascii="Comic Sans MS" w:hAnsi="Comic Sans MS" w:cs="Comic Sans MS"/>
                      <w:b/>
                      <w:sz w:val="22"/>
                      <w:szCs w:val="22"/>
                    </w:rPr>
                    <w:tab/>
                  </w:r>
                  <w:r w:rsidR="009745BB">
                    <w:rPr>
                      <w:rFonts w:ascii="Comic Sans MS" w:hAnsi="Comic Sans MS" w:cs="Comic Sans MS"/>
                      <w:b/>
                      <w:sz w:val="22"/>
                      <w:szCs w:val="22"/>
                    </w:rPr>
                    <w:t>14</w:t>
                  </w:r>
                  <w:r>
                    <w:rPr>
                      <w:rFonts w:ascii="Comic Sans MS" w:hAnsi="Comic Sans MS" w:cs="Comic Sans MS"/>
                      <w:b/>
                      <w:sz w:val="22"/>
                      <w:szCs w:val="22"/>
                    </w:rPr>
                    <w:t>h00 à 1</w:t>
                  </w:r>
                  <w:r w:rsidR="009745BB">
                    <w:rPr>
                      <w:rFonts w:ascii="Comic Sans MS" w:hAnsi="Comic Sans MS" w:cs="Comic Sans MS"/>
                      <w:b/>
                      <w:sz w:val="22"/>
                      <w:szCs w:val="22"/>
                    </w:rPr>
                    <w:t>7</w:t>
                  </w:r>
                  <w:r>
                    <w:rPr>
                      <w:rFonts w:ascii="Comic Sans MS" w:hAnsi="Comic Sans MS" w:cs="Comic Sans MS"/>
                      <w:b/>
                      <w:sz w:val="22"/>
                      <w:szCs w:val="22"/>
                    </w:rPr>
                    <w:t>h00 : MP,</w:t>
                  </w:r>
                  <w:r w:rsidR="00675880">
                    <w:rPr>
                      <w:rFonts w:ascii="Comic Sans MS" w:hAnsi="Comic Sans MS" w:cs="Comic Sans MS"/>
                      <w:b/>
                      <w:sz w:val="22"/>
                      <w:szCs w:val="22"/>
                    </w:rPr>
                    <w:t xml:space="preserve"> MPI</w:t>
                  </w:r>
                  <w:r w:rsidR="00BD1480">
                    <w:rPr>
                      <w:rFonts w:ascii="Comic Sans MS" w:hAnsi="Comic Sans MS" w:cs="Comic Sans MS"/>
                      <w:b/>
                      <w:sz w:val="22"/>
                      <w:szCs w:val="22"/>
                    </w:rPr>
                    <w:t>/MPI*</w:t>
                  </w:r>
                  <w:r w:rsidR="00675880">
                    <w:rPr>
                      <w:rFonts w:ascii="Comic Sans MS" w:hAnsi="Comic Sans MS" w:cs="Comic Sans MS"/>
                      <w:b/>
                      <w:sz w:val="22"/>
                      <w:szCs w:val="22"/>
                    </w:rPr>
                    <w:t>,</w:t>
                  </w:r>
                  <w:r>
                    <w:rPr>
                      <w:rFonts w:ascii="Comic Sans MS" w:hAnsi="Comic Sans MS" w:cs="Comic Sans MS"/>
                      <w:b/>
                      <w:sz w:val="22"/>
                      <w:szCs w:val="22"/>
                    </w:rPr>
                    <w:t xml:space="preserve"> PC, PSI* et EC</w:t>
                  </w:r>
                  <w:r w:rsidR="00675880">
                    <w:rPr>
                      <w:rFonts w:ascii="Comic Sans MS" w:hAnsi="Comic Sans MS" w:cs="Comic Sans MS"/>
                      <w:b/>
                      <w:sz w:val="22"/>
                      <w:szCs w:val="22"/>
                    </w:rPr>
                    <w:t>G</w:t>
                  </w:r>
                  <w:r>
                    <w:rPr>
                      <w:rFonts w:ascii="Comic Sans MS" w:hAnsi="Comic Sans MS" w:cs="Comic Sans MS"/>
                      <w:b/>
                      <w:sz w:val="22"/>
                      <w:szCs w:val="22"/>
                    </w:rPr>
                    <w:t>2</w:t>
                  </w:r>
                </w:p>
              </w:tc>
            </w:tr>
          </w:tbl>
          <w:p w:rsidR="001D51E1" w:rsidRDefault="001D51E1" w:rsidP="004D0C9C">
            <w:pPr>
              <w:numPr>
                <w:ilvl w:val="0"/>
                <w:numId w:val="11"/>
              </w:numPr>
              <w:tabs>
                <w:tab w:val="left" w:pos="284"/>
                <w:tab w:val="left" w:pos="5670"/>
              </w:tabs>
              <w:spacing w:before="120"/>
              <w:ind w:left="426"/>
              <w:jc w:val="both"/>
              <w:rPr>
                <w:rFonts w:ascii="Comic Sans MS" w:hAnsi="Comic Sans MS" w:cs="Comic Sans MS"/>
                <w:b/>
                <w:sz w:val="22"/>
                <w:szCs w:val="22"/>
              </w:rPr>
            </w:pPr>
            <w:r>
              <w:rPr>
                <w:rFonts w:ascii="Comic Sans MS" w:hAnsi="Comic Sans MS" w:cs="Comic Sans MS"/>
                <w:b/>
                <w:sz w:val="22"/>
                <w:szCs w:val="22"/>
              </w:rPr>
              <w:t xml:space="preserve">Une réunion d’information est prévue le </w:t>
            </w:r>
            <w:r w:rsidR="00BD1480">
              <w:rPr>
                <w:rFonts w:ascii="Comic Sans MS" w:hAnsi="Comic Sans MS" w:cs="Comic Sans MS"/>
                <w:b/>
                <w:sz w:val="22"/>
                <w:szCs w:val="22"/>
              </w:rPr>
              <w:t>samedi 2</w:t>
            </w:r>
            <w:r>
              <w:rPr>
                <w:rFonts w:ascii="Comic Sans MS" w:hAnsi="Comic Sans MS" w:cs="Comic Sans MS"/>
                <w:b/>
                <w:sz w:val="22"/>
                <w:szCs w:val="22"/>
              </w:rPr>
              <w:t xml:space="preserve"> </w:t>
            </w:r>
            <w:r w:rsidR="00BD1480">
              <w:rPr>
                <w:rFonts w:ascii="Comic Sans MS" w:hAnsi="Comic Sans MS" w:cs="Comic Sans MS"/>
                <w:b/>
                <w:sz w:val="22"/>
                <w:szCs w:val="22"/>
              </w:rPr>
              <w:t>septembre</w:t>
            </w:r>
            <w:r>
              <w:rPr>
                <w:rFonts w:ascii="Comic Sans MS" w:hAnsi="Comic Sans MS" w:cs="Comic Sans MS"/>
                <w:b/>
                <w:sz w:val="22"/>
                <w:szCs w:val="22"/>
              </w:rPr>
              <w:t xml:space="preserve"> 202</w:t>
            </w:r>
            <w:r w:rsidR="00BD1480">
              <w:rPr>
                <w:rFonts w:ascii="Comic Sans MS" w:hAnsi="Comic Sans MS" w:cs="Comic Sans MS"/>
                <w:b/>
                <w:sz w:val="22"/>
                <w:szCs w:val="22"/>
              </w:rPr>
              <w:t>3</w:t>
            </w:r>
            <w:r>
              <w:rPr>
                <w:rFonts w:ascii="Comic Sans MS" w:hAnsi="Comic Sans MS" w:cs="Comic Sans MS"/>
                <w:b/>
                <w:sz w:val="22"/>
                <w:szCs w:val="22"/>
              </w:rPr>
              <w:t xml:space="preserve"> à 17h30 dans la salle de cinéma pour les nouveaux étudiants internes de 1</w:t>
            </w:r>
            <w:r>
              <w:rPr>
                <w:rFonts w:ascii="Comic Sans MS" w:hAnsi="Comic Sans MS" w:cs="Comic Sans MS"/>
                <w:b/>
                <w:sz w:val="22"/>
                <w:szCs w:val="22"/>
                <w:vertAlign w:val="superscript"/>
              </w:rPr>
              <w:t>ère</w:t>
            </w:r>
            <w:r>
              <w:rPr>
                <w:rFonts w:ascii="Comic Sans MS" w:hAnsi="Comic Sans MS" w:cs="Comic Sans MS"/>
                <w:b/>
                <w:sz w:val="22"/>
                <w:szCs w:val="22"/>
              </w:rPr>
              <w:t xml:space="preserve"> année et leurs parents.</w:t>
            </w:r>
          </w:p>
          <w:p w:rsidR="001D51E1" w:rsidRDefault="001D51E1" w:rsidP="00BD1480">
            <w:pPr>
              <w:numPr>
                <w:ilvl w:val="0"/>
                <w:numId w:val="11"/>
              </w:numPr>
              <w:tabs>
                <w:tab w:val="left" w:pos="284"/>
                <w:tab w:val="left" w:pos="5670"/>
              </w:tabs>
              <w:spacing w:before="120" w:after="120"/>
              <w:ind w:left="426"/>
              <w:jc w:val="both"/>
            </w:pPr>
            <w:r>
              <w:rPr>
                <w:rFonts w:ascii="Comic Sans MS" w:hAnsi="Comic Sans MS" w:cs="Comic Sans MS"/>
                <w:b/>
                <w:sz w:val="22"/>
                <w:szCs w:val="22"/>
              </w:rPr>
              <w:t>Les cour</w:t>
            </w:r>
            <w:r w:rsidR="002B3186">
              <w:rPr>
                <w:rFonts w:ascii="Comic Sans MS" w:hAnsi="Comic Sans MS" w:cs="Comic Sans MS"/>
                <w:b/>
                <w:sz w:val="22"/>
                <w:szCs w:val="22"/>
              </w:rPr>
              <w:t xml:space="preserve">s débuteront le </w:t>
            </w:r>
            <w:r w:rsidR="00BD1480">
              <w:rPr>
                <w:rFonts w:ascii="Comic Sans MS" w:hAnsi="Comic Sans MS" w:cs="Comic Sans MS"/>
                <w:b/>
                <w:sz w:val="22"/>
                <w:szCs w:val="22"/>
              </w:rPr>
              <w:t>lun</w:t>
            </w:r>
            <w:r w:rsidR="00A47993">
              <w:rPr>
                <w:rFonts w:ascii="Comic Sans MS" w:hAnsi="Comic Sans MS" w:cs="Comic Sans MS"/>
                <w:b/>
                <w:sz w:val="22"/>
                <w:szCs w:val="22"/>
              </w:rPr>
              <w:t xml:space="preserve">di </w:t>
            </w:r>
            <w:r w:rsidR="00BD1480">
              <w:rPr>
                <w:rFonts w:ascii="Comic Sans MS" w:hAnsi="Comic Sans MS" w:cs="Comic Sans MS"/>
                <w:b/>
                <w:sz w:val="22"/>
                <w:szCs w:val="22"/>
              </w:rPr>
              <w:t>4</w:t>
            </w:r>
            <w:r>
              <w:rPr>
                <w:rFonts w:ascii="Comic Sans MS" w:hAnsi="Comic Sans MS" w:cs="Comic Sans MS"/>
                <w:b/>
                <w:sz w:val="22"/>
                <w:szCs w:val="22"/>
              </w:rPr>
              <w:t xml:space="preserve"> septembre 20</w:t>
            </w:r>
            <w:r w:rsidR="002F2BD3">
              <w:rPr>
                <w:rFonts w:ascii="Comic Sans MS" w:hAnsi="Comic Sans MS" w:cs="Comic Sans MS"/>
                <w:b/>
                <w:sz w:val="22"/>
                <w:szCs w:val="22"/>
              </w:rPr>
              <w:t>2</w:t>
            </w:r>
            <w:r w:rsidR="00BD1480">
              <w:rPr>
                <w:rFonts w:ascii="Comic Sans MS" w:hAnsi="Comic Sans MS" w:cs="Comic Sans MS"/>
                <w:b/>
                <w:sz w:val="22"/>
                <w:szCs w:val="22"/>
              </w:rPr>
              <w:t>3</w:t>
            </w:r>
            <w:r>
              <w:rPr>
                <w:rFonts w:ascii="Comic Sans MS" w:hAnsi="Comic Sans MS" w:cs="Comic Sans MS"/>
                <w:b/>
                <w:sz w:val="22"/>
                <w:szCs w:val="22"/>
              </w:rPr>
              <w:t xml:space="preserve"> à 8h00. (présent en salle de cours à 7h55)</w:t>
            </w:r>
          </w:p>
        </w:tc>
      </w:tr>
    </w:tbl>
    <w:p w:rsidR="001D51E1" w:rsidRDefault="001D51E1">
      <w:pPr>
        <w:pStyle w:val="Corpsdetexte"/>
        <w:tabs>
          <w:tab w:val="left" w:pos="5670"/>
        </w:tabs>
        <w:rPr>
          <w:sz w:val="10"/>
          <w:szCs w:val="10"/>
        </w:rPr>
      </w:pPr>
    </w:p>
    <w:tbl>
      <w:tblPr>
        <w:tblW w:w="10575" w:type="dxa"/>
        <w:tblInd w:w="-5" w:type="dxa"/>
        <w:tblLayout w:type="fixed"/>
        <w:tblCellMar>
          <w:left w:w="70" w:type="dxa"/>
          <w:right w:w="70" w:type="dxa"/>
        </w:tblCellMar>
        <w:tblLook w:val="0000" w:firstRow="0" w:lastRow="0" w:firstColumn="0" w:lastColumn="0" w:noHBand="0" w:noVBand="0"/>
      </w:tblPr>
      <w:tblGrid>
        <w:gridCol w:w="1908"/>
        <w:gridCol w:w="4961"/>
        <w:gridCol w:w="2268"/>
        <w:gridCol w:w="1438"/>
      </w:tblGrid>
      <w:tr w:rsidR="001D51E1" w:rsidTr="004B5F82">
        <w:trPr>
          <w:cantSplit/>
        </w:trPr>
        <w:tc>
          <w:tcPr>
            <w:tcW w:w="1908" w:type="dxa"/>
            <w:vMerge w:val="restart"/>
            <w:tcBorders>
              <w:top w:val="single" w:sz="4" w:space="0" w:color="000000"/>
              <w:left w:val="single" w:sz="4" w:space="0" w:color="000000"/>
              <w:bottom w:val="single" w:sz="4" w:space="0" w:color="000000"/>
            </w:tcBorders>
            <w:shd w:val="clear" w:color="auto" w:fill="auto"/>
          </w:tcPr>
          <w:p w:rsidR="001D51E1" w:rsidRDefault="00CB77BA">
            <w:pPr>
              <w:snapToGrid w:val="0"/>
              <w:jc w:val="both"/>
            </w:pPr>
            <w:r>
              <w:rPr>
                <w:noProof/>
                <w:lang w:eastAsia="fr-FR"/>
              </w:rPr>
              <w:lastRenderedPageBreak/>
              <w:drawing>
                <wp:anchor distT="0" distB="0" distL="114935" distR="114935" simplePos="0" relativeHeight="251637248" behindDoc="0" locked="0" layoutInCell="1" allowOverlap="1">
                  <wp:simplePos x="0" y="0"/>
                  <wp:positionH relativeFrom="column">
                    <wp:posOffset>254635</wp:posOffset>
                  </wp:positionH>
                  <wp:positionV relativeFrom="paragraph">
                    <wp:posOffset>69215</wp:posOffset>
                  </wp:positionV>
                  <wp:extent cx="795020" cy="775335"/>
                  <wp:effectExtent l="0" t="0" r="0" b="0"/>
                  <wp:wrapNone/>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020" cy="775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000000"/>
              <w:left w:val="single" w:sz="4" w:space="0" w:color="000000"/>
              <w:bottom w:val="single" w:sz="4" w:space="0" w:color="000000"/>
            </w:tcBorders>
            <w:shd w:val="clear" w:color="auto" w:fill="auto"/>
            <w:vAlign w:val="center"/>
          </w:tcPr>
          <w:p w:rsidR="001D51E1" w:rsidRDefault="001D51E1">
            <w:pPr>
              <w:pStyle w:val="Titre5"/>
              <w:ind w:left="0"/>
              <w:jc w:val="center"/>
            </w:pPr>
            <w:r>
              <w:rPr>
                <w:b/>
                <w:i/>
                <w:sz w:val="28"/>
              </w:rPr>
              <w:t>Liste des pièces demandées</w:t>
            </w:r>
          </w:p>
        </w:tc>
        <w:tc>
          <w:tcPr>
            <w:tcW w:w="2268" w:type="dxa"/>
            <w:tcBorders>
              <w:top w:val="single" w:sz="4" w:space="0" w:color="000000"/>
              <w:left w:val="single" w:sz="4" w:space="0" w:color="000000"/>
              <w:bottom w:val="single" w:sz="4" w:space="0" w:color="000000"/>
            </w:tcBorders>
            <w:shd w:val="clear" w:color="auto" w:fill="auto"/>
            <w:vAlign w:val="center"/>
          </w:tcPr>
          <w:p w:rsidR="001D51E1" w:rsidRDefault="001D51E1">
            <w:pPr>
              <w:pStyle w:val="Titre3"/>
              <w:jc w:val="center"/>
              <w:rPr>
                <w:sz w:val="10"/>
              </w:rPr>
            </w:pPr>
            <w:r>
              <w:t>CPGE / Page N° 2</w:t>
            </w:r>
            <w:r w:rsidR="00762696">
              <w:t>-1</w:t>
            </w:r>
          </w:p>
        </w:tc>
        <w:tc>
          <w:tcPr>
            <w:tcW w:w="1438" w:type="dxa"/>
            <w:tcBorders>
              <w:top w:val="single" w:sz="4" w:space="0" w:color="000000"/>
              <w:left w:val="single" w:sz="4" w:space="0" w:color="000000"/>
              <w:right w:val="single" w:sz="4" w:space="0" w:color="000000"/>
            </w:tcBorders>
            <w:shd w:val="clear" w:color="auto" w:fill="auto"/>
          </w:tcPr>
          <w:p w:rsidR="001D51E1" w:rsidRDefault="001D51E1">
            <w:pPr>
              <w:snapToGrid w:val="0"/>
              <w:jc w:val="center"/>
              <w:rPr>
                <w:b/>
                <w:sz w:val="10"/>
              </w:rPr>
            </w:pPr>
          </w:p>
          <w:p w:rsidR="001D51E1" w:rsidRDefault="005C22C4">
            <w:pPr>
              <w:jc w:val="center"/>
              <w:rPr>
                <w:b/>
                <w:sz w:val="10"/>
              </w:rPr>
            </w:pPr>
            <w:r>
              <w:rPr>
                <w:b/>
                <w:sz w:val="22"/>
              </w:rPr>
              <w:t>Année 202</w:t>
            </w:r>
            <w:r w:rsidR="00BD1480">
              <w:rPr>
                <w:b/>
                <w:sz w:val="22"/>
              </w:rPr>
              <w:t>3</w:t>
            </w:r>
            <w:r>
              <w:rPr>
                <w:b/>
                <w:sz w:val="22"/>
              </w:rPr>
              <w:t>/202</w:t>
            </w:r>
            <w:r w:rsidR="00BD1480">
              <w:rPr>
                <w:b/>
                <w:sz w:val="22"/>
              </w:rPr>
              <w:t>4</w:t>
            </w:r>
          </w:p>
          <w:p w:rsidR="001D51E1" w:rsidRDefault="001D51E1">
            <w:pPr>
              <w:jc w:val="center"/>
              <w:rPr>
                <w:b/>
                <w:sz w:val="10"/>
              </w:rPr>
            </w:pPr>
          </w:p>
        </w:tc>
      </w:tr>
      <w:tr w:rsidR="001D51E1" w:rsidTr="004B5F82">
        <w:trPr>
          <w:cantSplit/>
          <w:trHeight w:val="661"/>
        </w:trPr>
        <w:tc>
          <w:tcPr>
            <w:tcW w:w="1908" w:type="dxa"/>
            <w:vMerge/>
            <w:tcBorders>
              <w:top w:val="single" w:sz="4" w:space="0" w:color="000000"/>
              <w:left w:val="single" w:sz="4" w:space="0" w:color="000000"/>
              <w:bottom w:val="single" w:sz="4" w:space="0" w:color="000000"/>
            </w:tcBorders>
            <w:shd w:val="clear" w:color="auto" w:fill="auto"/>
          </w:tcPr>
          <w:p w:rsidR="001D51E1" w:rsidRDefault="001D51E1">
            <w:pPr>
              <w:snapToGrid w:val="0"/>
              <w:jc w:val="both"/>
              <w:rPr>
                <w:b/>
                <w:sz w:val="10"/>
              </w:rPr>
            </w:pPr>
          </w:p>
        </w:tc>
        <w:tc>
          <w:tcPr>
            <w:tcW w:w="4961" w:type="dxa"/>
            <w:vMerge/>
            <w:tcBorders>
              <w:top w:val="single" w:sz="4" w:space="0" w:color="000000"/>
              <w:left w:val="single" w:sz="4" w:space="0" w:color="000000"/>
              <w:bottom w:val="single" w:sz="4" w:space="0" w:color="000000"/>
            </w:tcBorders>
            <w:shd w:val="clear" w:color="auto" w:fill="auto"/>
          </w:tcPr>
          <w:p w:rsidR="001D51E1" w:rsidRDefault="001D51E1">
            <w:pPr>
              <w:snapToGrid w:val="0"/>
              <w:jc w:val="both"/>
            </w:pPr>
          </w:p>
        </w:tc>
        <w:tc>
          <w:tcPr>
            <w:tcW w:w="2268" w:type="dxa"/>
            <w:tcBorders>
              <w:top w:val="single" w:sz="4" w:space="0" w:color="000000"/>
              <w:left w:val="single" w:sz="4" w:space="0" w:color="000000"/>
              <w:bottom w:val="single" w:sz="4" w:space="0" w:color="000000"/>
            </w:tcBorders>
            <w:shd w:val="clear" w:color="auto" w:fill="CCFFCC"/>
            <w:vAlign w:val="center"/>
          </w:tcPr>
          <w:p w:rsidR="001D51E1" w:rsidRDefault="001D51E1">
            <w:pPr>
              <w:pStyle w:val="Titre4"/>
              <w:jc w:val="center"/>
            </w:pPr>
            <w:r>
              <w:rPr>
                <w:sz w:val="22"/>
              </w:rPr>
              <w:t>A conserver</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D51E1" w:rsidRDefault="00F52404" w:rsidP="00F52404">
            <w:pPr>
              <w:jc w:val="center"/>
              <w:rPr>
                <w:b/>
                <w:sz w:val="24"/>
              </w:rPr>
            </w:pPr>
            <w:r>
              <w:rPr>
                <w:b/>
                <w:noProof/>
                <w:sz w:val="24"/>
                <w:lang w:eastAsia="fr-FR"/>
              </w:rPr>
              <w:drawing>
                <wp:inline distT="0" distB="0" distL="0" distR="0" wp14:anchorId="7595A032" wp14:editId="082F8771">
                  <wp:extent cx="538477" cy="4762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jc w:val="both"/>
        <w:rPr>
          <w:b/>
          <w:sz w:val="16"/>
          <w:szCs w:val="16"/>
        </w:rPr>
      </w:pPr>
    </w:p>
    <w:tbl>
      <w:tblPr>
        <w:tblW w:w="10575" w:type="dxa"/>
        <w:tblInd w:w="-5" w:type="dxa"/>
        <w:tblLayout w:type="fixed"/>
        <w:tblCellMar>
          <w:left w:w="70" w:type="dxa"/>
          <w:right w:w="70" w:type="dxa"/>
        </w:tblCellMar>
        <w:tblLook w:val="0000" w:firstRow="0" w:lastRow="0" w:firstColumn="0" w:lastColumn="0" w:noHBand="0" w:noVBand="0"/>
      </w:tblPr>
      <w:tblGrid>
        <w:gridCol w:w="10575"/>
      </w:tblGrid>
      <w:tr w:rsidR="001D51E1" w:rsidTr="004B5F82">
        <w:trPr>
          <w:cantSplit/>
          <w:trHeight w:val="1134"/>
        </w:trPr>
        <w:tc>
          <w:tcPr>
            <w:tcW w:w="10575" w:type="dxa"/>
            <w:tcBorders>
              <w:top w:val="single" w:sz="4" w:space="0" w:color="000000"/>
              <w:left w:val="single" w:sz="4" w:space="0" w:color="000000"/>
              <w:bottom w:val="single" w:sz="4" w:space="0" w:color="000000"/>
              <w:right w:val="single" w:sz="4" w:space="0" w:color="000000"/>
            </w:tcBorders>
            <w:shd w:val="clear" w:color="auto" w:fill="auto"/>
          </w:tcPr>
          <w:p w:rsidR="001D51E1" w:rsidRPr="007B7844" w:rsidRDefault="001D51E1">
            <w:pPr>
              <w:snapToGrid w:val="0"/>
              <w:jc w:val="both"/>
              <w:rPr>
                <w:b/>
                <w:sz w:val="10"/>
                <w:szCs w:val="10"/>
              </w:rPr>
            </w:pPr>
          </w:p>
          <w:p w:rsidR="001D51E1" w:rsidRDefault="001D51E1">
            <w:pPr>
              <w:jc w:val="both"/>
              <w:rPr>
                <w:b/>
                <w:sz w:val="22"/>
                <w:szCs w:val="22"/>
              </w:rPr>
            </w:pPr>
            <w:r w:rsidRPr="007B7844">
              <w:rPr>
                <w:b/>
                <w:sz w:val="22"/>
                <w:szCs w:val="22"/>
              </w:rPr>
              <w:t xml:space="preserve">Votre dossier doit nous être retourné </w:t>
            </w:r>
            <w:r w:rsidR="00FB1E04">
              <w:rPr>
                <w:b/>
                <w:sz w:val="22"/>
                <w:szCs w:val="22"/>
              </w:rPr>
              <w:t xml:space="preserve">(voir page </w:t>
            </w:r>
            <w:r w:rsidR="00762696">
              <w:rPr>
                <w:b/>
                <w:sz w:val="22"/>
                <w:szCs w:val="22"/>
              </w:rPr>
              <w:t>2-2</w:t>
            </w:r>
            <w:r w:rsidR="00FB1E04">
              <w:rPr>
                <w:b/>
                <w:sz w:val="22"/>
                <w:szCs w:val="22"/>
              </w:rPr>
              <w:t xml:space="preserve">), </w:t>
            </w:r>
            <w:r w:rsidRPr="007B7844">
              <w:rPr>
                <w:b/>
                <w:sz w:val="22"/>
                <w:szCs w:val="22"/>
              </w:rPr>
              <w:t>accompagné des pièces suivantes :</w:t>
            </w:r>
          </w:p>
          <w:p w:rsidR="00FB1E04" w:rsidRPr="00B81121" w:rsidRDefault="00FB1E04">
            <w:pPr>
              <w:jc w:val="both"/>
              <w:rPr>
                <w:b/>
                <w:sz w:val="16"/>
                <w:szCs w:val="16"/>
                <w:shd w:val="clear" w:color="auto" w:fill="FFFF00"/>
              </w:rPr>
            </w:pPr>
          </w:p>
          <w:p w:rsidR="001D51E1" w:rsidRPr="007B7844" w:rsidRDefault="001D51E1">
            <w:pPr>
              <w:spacing w:before="120" w:after="120"/>
              <w:jc w:val="both"/>
              <w:rPr>
                <w:sz w:val="22"/>
                <w:szCs w:val="22"/>
              </w:rPr>
            </w:pPr>
            <w:r w:rsidRPr="007B7844">
              <w:rPr>
                <w:b/>
                <w:sz w:val="24"/>
                <w:szCs w:val="24"/>
                <w:shd w:val="clear" w:color="auto" w:fill="FFFF00"/>
              </w:rPr>
              <w:t>1 - Partie scolarité</w:t>
            </w:r>
          </w:p>
          <w:p w:rsidR="001D51E1" w:rsidRPr="007B7844" w:rsidRDefault="001D51E1">
            <w:pPr>
              <w:numPr>
                <w:ilvl w:val="0"/>
                <w:numId w:val="6"/>
              </w:numPr>
              <w:jc w:val="both"/>
              <w:rPr>
                <w:sz w:val="22"/>
                <w:szCs w:val="22"/>
              </w:rPr>
            </w:pPr>
            <w:r w:rsidRPr="007B7844">
              <w:rPr>
                <w:sz w:val="22"/>
                <w:szCs w:val="22"/>
              </w:rPr>
              <w:t>Fiche de renseignements (pages 3-1 et 3-2),</w:t>
            </w:r>
          </w:p>
          <w:p w:rsidR="001D51E1" w:rsidRPr="007B7844" w:rsidRDefault="001D51E1">
            <w:pPr>
              <w:numPr>
                <w:ilvl w:val="0"/>
                <w:numId w:val="6"/>
              </w:numPr>
              <w:rPr>
                <w:sz w:val="22"/>
                <w:szCs w:val="22"/>
              </w:rPr>
            </w:pPr>
            <w:r w:rsidRPr="007B7844">
              <w:rPr>
                <w:sz w:val="22"/>
                <w:szCs w:val="22"/>
              </w:rPr>
              <w:t xml:space="preserve">Pour l’étudiant boursier, l’avis d’attribution conditionnelle de bourse </w:t>
            </w:r>
            <w:r w:rsidRPr="00BD1480">
              <w:rPr>
                <w:b/>
                <w:sz w:val="22"/>
                <w:szCs w:val="22"/>
              </w:rPr>
              <w:t>recto verso</w:t>
            </w:r>
            <w:r w:rsidRPr="007B7844">
              <w:rPr>
                <w:sz w:val="22"/>
                <w:szCs w:val="22"/>
              </w:rPr>
              <w:t>,</w:t>
            </w:r>
          </w:p>
          <w:p w:rsidR="001D51E1" w:rsidRPr="007B7844" w:rsidRDefault="001D51E1">
            <w:pPr>
              <w:numPr>
                <w:ilvl w:val="0"/>
                <w:numId w:val="6"/>
              </w:numPr>
              <w:jc w:val="both"/>
              <w:rPr>
                <w:sz w:val="22"/>
                <w:szCs w:val="22"/>
              </w:rPr>
            </w:pPr>
            <w:r w:rsidRPr="007B7844">
              <w:rPr>
                <w:sz w:val="22"/>
                <w:szCs w:val="22"/>
              </w:rPr>
              <w:t>Attestation d’assurance responsabilité civile couvrant l’étudiant,</w:t>
            </w:r>
          </w:p>
          <w:p w:rsidR="001D51E1" w:rsidRPr="007B7844" w:rsidRDefault="001D51E1">
            <w:pPr>
              <w:numPr>
                <w:ilvl w:val="0"/>
                <w:numId w:val="6"/>
              </w:numPr>
              <w:jc w:val="both"/>
              <w:rPr>
                <w:sz w:val="22"/>
                <w:szCs w:val="22"/>
              </w:rPr>
            </w:pPr>
            <w:r w:rsidRPr="007B7844">
              <w:rPr>
                <w:sz w:val="22"/>
                <w:szCs w:val="22"/>
              </w:rPr>
              <w:t xml:space="preserve">Attestation de </w:t>
            </w:r>
            <w:r w:rsidR="00CF1B55" w:rsidRPr="007B7844">
              <w:rPr>
                <w:sz w:val="22"/>
                <w:szCs w:val="22"/>
              </w:rPr>
              <w:t xml:space="preserve">sécurité </w:t>
            </w:r>
            <w:r w:rsidRPr="007B7844">
              <w:rPr>
                <w:sz w:val="22"/>
                <w:szCs w:val="22"/>
              </w:rPr>
              <w:t>sociale couvrant l’étudiant,</w:t>
            </w:r>
          </w:p>
          <w:p w:rsidR="00BD0654" w:rsidRDefault="001D51E1" w:rsidP="00B24CBC">
            <w:pPr>
              <w:numPr>
                <w:ilvl w:val="0"/>
                <w:numId w:val="6"/>
              </w:numPr>
              <w:jc w:val="both"/>
              <w:rPr>
                <w:sz w:val="22"/>
                <w:szCs w:val="22"/>
              </w:rPr>
            </w:pPr>
            <w:r w:rsidRPr="00BD0654">
              <w:rPr>
                <w:sz w:val="22"/>
                <w:szCs w:val="22"/>
              </w:rPr>
              <w:t>Attestation de Contribution Vie Etudiante et Campus</w:t>
            </w:r>
            <w:r w:rsidR="00CF1B55" w:rsidRPr="00BD0654">
              <w:rPr>
                <w:sz w:val="22"/>
                <w:szCs w:val="22"/>
              </w:rPr>
              <w:t xml:space="preserve"> (CVEC)</w:t>
            </w:r>
            <w:r w:rsidR="009C448B" w:rsidRPr="00BD0654">
              <w:rPr>
                <w:sz w:val="22"/>
                <w:szCs w:val="22"/>
              </w:rPr>
              <w:t xml:space="preserve"> (</w:t>
            </w:r>
            <w:hyperlink r:id="rId14" w:history="1">
              <w:r w:rsidR="009C448B" w:rsidRPr="00BD0654">
                <w:rPr>
                  <w:rStyle w:val="Lienhypertexte"/>
                  <w:sz w:val="22"/>
                  <w:szCs w:val="22"/>
                </w:rPr>
                <w:t>https://cvec.etudiant.gouv.fr</w:t>
              </w:r>
            </w:hyperlink>
            <w:r w:rsidR="009C448B" w:rsidRPr="00BD0654">
              <w:rPr>
                <w:sz w:val="22"/>
                <w:szCs w:val="22"/>
              </w:rPr>
              <w:t>)</w:t>
            </w:r>
            <w:r w:rsidR="00BD1480" w:rsidRPr="00BD0654">
              <w:rPr>
                <w:sz w:val="22"/>
                <w:szCs w:val="22"/>
              </w:rPr>
              <w:t xml:space="preserve"> </w:t>
            </w:r>
          </w:p>
          <w:p w:rsidR="001D51E1" w:rsidRPr="00BD0654" w:rsidRDefault="001D51E1" w:rsidP="00B24CBC">
            <w:pPr>
              <w:numPr>
                <w:ilvl w:val="0"/>
                <w:numId w:val="6"/>
              </w:numPr>
              <w:jc w:val="both"/>
              <w:rPr>
                <w:sz w:val="22"/>
                <w:szCs w:val="22"/>
              </w:rPr>
            </w:pPr>
            <w:r w:rsidRPr="00BD0654">
              <w:rPr>
                <w:sz w:val="22"/>
                <w:szCs w:val="22"/>
              </w:rPr>
              <w:t>La dispense de sport le cas échéant,</w:t>
            </w:r>
          </w:p>
          <w:p w:rsidR="001D51E1" w:rsidRPr="007B7844" w:rsidRDefault="00F51BB1">
            <w:pPr>
              <w:numPr>
                <w:ilvl w:val="0"/>
                <w:numId w:val="6"/>
              </w:numPr>
              <w:jc w:val="both"/>
              <w:rPr>
                <w:sz w:val="22"/>
                <w:szCs w:val="22"/>
              </w:rPr>
            </w:pPr>
            <w:r>
              <w:rPr>
                <w:sz w:val="22"/>
                <w:szCs w:val="22"/>
              </w:rPr>
              <w:t>Photocopie</w:t>
            </w:r>
            <w:r w:rsidR="001D51E1" w:rsidRPr="007B7844">
              <w:rPr>
                <w:sz w:val="22"/>
                <w:szCs w:val="22"/>
              </w:rPr>
              <w:t xml:space="preserve"> du relevé de notes du baccalauréat ou du diplôme équivalent reconnu par l’état français,</w:t>
            </w:r>
          </w:p>
          <w:p w:rsidR="001D51E1" w:rsidRPr="00FB1E04" w:rsidRDefault="001D51E1">
            <w:pPr>
              <w:numPr>
                <w:ilvl w:val="0"/>
                <w:numId w:val="6"/>
              </w:numPr>
              <w:jc w:val="both"/>
              <w:rPr>
                <w:b/>
                <w:sz w:val="24"/>
                <w:szCs w:val="24"/>
                <w:shd w:val="clear" w:color="auto" w:fill="FFFF00"/>
              </w:rPr>
            </w:pPr>
            <w:r w:rsidRPr="007B7844">
              <w:rPr>
                <w:sz w:val="22"/>
                <w:szCs w:val="22"/>
              </w:rPr>
              <w:t>Exeat pour les étudiants hors académie de Nice (certificat de fin de scolarité de l’ancien établissement scolaire).</w:t>
            </w:r>
          </w:p>
          <w:p w:rsidR="00FB1E04" w:rsidRPr="00B81121" w:rsidRDefault="00FB1E04" w:rsidP="00FB1E04">
            <w:pPr>
              <w:ind w:left="360"/>
              <w:jc w:val="both"/>
              <w:rPr>
                <w:b/>
                <w:sz w:val="16"/>
                <w:szCs w:val="16"/>
                <w:shd w:val="clear" w:color="auto" w:fill="FFFF00"/>
              </w:rPr>
            </w:pPr>
          </w:p>
          <w:p w:rsidR="001D51E1" w:rsidRPr="007B7844" w:rsidRDefault="001D51E1">
            <w:pPr>
              <w:spacing w:before="120" w:after="120"/>
              <w:jc w:val="both"/>
              <w:rPr>
                <w:sz w:val="22"/>
                <w:szCs w:val="22"/>
              </w:rPr>
            </w:pPr>
            <w:r w:rsidRPr="007B7844">
              <w:rPr>
                <w:b/>
                <w:sz w:val="24"/>
                <w:szCs w:val="24"/>
                <w:shd w:val="clear" w:color="auto" w:fill="FFFF00"/>
              </w:rPr>
              <w:t>2 - Partie Services financiers</w:t>
            </w:r>
          </w:p>
          <w:p w:rsidR="00113C10" w:rsidRDefault="00113C10" w:rsidP="00113C10">
            <w:pPr>
              <w:numPr>
                <w:ilvl w:val="0"/>
                <w:numId w:val="6"/>
              </w:numPr>
              <w:tabs>
                <w:tab w:val="left" w:pos="1910"/>
              </w:tabs>
              <w:jc w:val="both"/>
              <w:rPr>
                <w:sz w:val="22"/>
                <w:szCs w:val="22"/>
              </w:rPr>
            </w:pPr>
            <w:r>
              <w:rPr>
                <w:sz w:val="22"/>
                <w:szCs w:val="22"/>
              </w:rPr>
              <w:t>Hébergement</w:t>
            </w:r>
            <w:r w:rsidR="001D51E1" w:rsidRPr="007B7844">
              <w:rPr>
                <w:sz w:val="22"/>
                <w:szCs w:val="22"/>
              </w:rPr>
              <w:t> :</w:t>
            </w:r>
            <w:r w:rsidR="00675880">
              <w:rPr>
                <w:sz w:val="22"/>
                <w:szCs w:val="22"/>
              </w:rPr>
              <w:t xml:space="preserve"> </w:t>
            </w:r>
          </w:p>
          <w:p w:rsidR="001D51E1" w:rsidRPr="007B7844" w:rsidRDefault="001D51E1" w:rsidP="00113C10">
            <w:pPr>
              <w:tabs>
                <w:tab w:val="left" w:pos="1910"/>
              </w:tabs>
              <w:ind w:left="360"/>
              <w:jc w:val="both"/>
              <w:rPr>
                <w:sz w:val="22"/>
                <w:szCs w:val="22"/>
              </w:rPr>
            </w:pPr>
            <w:r w:rsidRPr="007B7844">
              <w:rPr>
                <w:rFonts w:ascii="Wingdings" w:hAnsi="Wingdings" w:cs="Wingdings"/>
                <w:sz w:val="22"/>
                <w:szCs w:val="22"/>
              </w:rPr>
              <w:t></w:t>
            </w:r>
            <w:r w:rsidRPr="007B7844">
              <w:rPr>
                <w:sz w:val="22"/>
                <w:szCs w:val="22"/>
              </w:rPr>
              <w:t xml:space="preserve"> Fiche d’engagement financier (page 5-3),</w:t>
            </w:r>
          </w:p>
          <w:p w:rsidR="001D51E1" w:rsidRPr="007B7844" w:rsidRDefault="001D51E1" w:rsidP="00113C10">
            <w:pPr>
              <w:tabs>
                <w:tab w:val="left" w:pos="1626"/>
                <w:tab w:val="left" w:pos="1910"/>
              </w:tabs>
              <w:ind w:left="351"/>
              <w:jc w:val="both"/>
              <w:rPr>
                <w:sz w:val="22"/>
                <w:szCs w:val="22"/>
              </w:rPr>
            </w:pPr>
            <w:r w:rsidRPr="007B7844">
              <w:rPr>
                <w:rFonts w:ascii="Wingdings" w:hAnsi="Wingdings" w:cs="Wingdings"/>
                <w:sz w:val="22"/>
                <w:szCs w:val="22"/>
              </w:rPr>
              <w:t></w:t>
            </w:r>
            <w:r w:rsidRPr="007B7844">
              <w:rPr>
                <w:sz w:val="22"/>
                <w:szCs w:val="22"/>
              </w:rPr>
              <w:t xml:space="preserve"> </w:t>
            </w:r>
            <w:r w:rsidR="004D0C9C">
              <w:rPr>
                <w:sz w:val="22"/>
                <w:szCs w:val="22"/>
              </w:rPr>
              <w:t xml:space="preserve">Justificatif de télépaiement </w:t>
            </w:r>
            <w:r w:rsidRPr="007B7844">
              <w:rPr>
                <w:sz w:val="22"/>
                <w:szCs w:val="22"/>
              </w:rPr>
              <w:t>du 1</w:t>
            </w:r>
            <w:r w:rsidRPr="007B7844">
              <w:rPr>
                <w:sz w:val="22"/>
                <w:szCs w:val="22"/>
                <w:vertAlign w:val="superscript"/>
              </w:rPr>
              <w:t>er</w:t>
            </w:r>
            <w:r w:rsidRPr="007B7844">
              <w:rPr>
                <w:sz w:val="22"/>
                <w:szCs w:val="22"/>
              </w:rPr>
              <w:t xml:space="preserve"> trimestre </w:t>
            </w:r>
            <w:r w:rsidR="00F51BB1">
              <w:rPr>
                <w:sz w:val="22"/>
                <w:szCs w:val="22"/>
              </w:rPr>
              <w:t>ou, un c</w:t>
            </w:r>
            <w:r w:rsidR="00F51BB1" w:rsidRPr="007B7844">
              <w:rPr>
                <w:sz w:val="22"/>
                <w:szCs w:val="22"/>
              </w:rPr>
              <w:t xml:space="preserve">hèque </w:t>
            </w:r>
            <w:r w:rsidRPr="007B7844">
              <w:rPr>
                <w:sz w:val="22"/>
                <w:szCs w:val="22"/>
              </w:rPr>
              <w:t>libellé au no</w:t>
            </w:r>
            <w:r w:rsidR="004D0C9C">
              <w:rPr>
                <w:sz w:val="22"/>
                <w:szCs w:val="22"/>
              </w:rPr>
              <w:t>m de l’agent comptable du CIV.</w:t>
            </w:r>
          </w:p>
          <w:p w:rsidR="00113C10" w:rsidRDefault="00113C10" w:rsidP="00675880">
            <w:pPr>
              <w:numPr>
                <w:ilvl w:val="0"/>
                <w:numId w:val="6"/>
              </w:numPr>
              <w:tabs>
                <w:tab w:val="clear" w:pos="360"/>
                <w:tab w:val="left" w:pos="356"/>
                <w:tab w:val="left" w:pos="1201"/>
                <w:tab w:val="left" w:pos="3049"/>
              </w:tabs>
              <w:ind w:left="1568" w:hanging="1568"/>
              <w:jc w:val="both"/>
              <w:rPr>
                <w:sz w:val="22"/>
                <w:szCs w:val="22"/>
              </w:rPr>
            </w:pPr>
            <w:r>
              <w:rPr>
                <w:sz w:val="22"/>
                <w:szCs w:val="22"/>
              </w:rPr>
              <w:t>Restauration</w:t>
            </w:r>
            <w:r w:rsidR="000C29E6" w:rsidRPr="000C29E6">
              <w:rPr>
                <w:sz w:val="22"/>
                <w:szCs w:val="22"/>
              </w:rPr>
              <w:t xml:space="preserve"> : </w:t>
            </w:r>
          </w:p>
          <w:p w:rsidR="00113C10" w:rsidRPr="007B7844" w:rsidRDefault="00113C10" w:rsidP="00113C10">
            <w:pPr>
              <w:tabs>
                <w:tab w:val="left" w:pos="1910"/>
              </w:tabs>
              <w:ind w:left="360"/>
              <w:jc w:val="both"/>
              <w:rPr>
                <w:sz w:val="22"/>
                <w:szCs w:val="22"/>
              </w:rPr>
            </w:pPr>
            <w:r w:rsidRPr="007B7844">
              <w:rPr>
                <w:rFonts w:ascii="Wingdings" w:hAnsi="Wingdings" w:cs="Wingdings"/>
                <w:sz w:val="22"/>
                <w:szCs w:val="22"/>
              </w:rPr>
              <w:t></w:t>
            </w:r>
            <w:r w:rsidRPr="007B7844">
              <w:rPr>
                <w:sz w:val="22"/>
                <w:szCs w:val="22"/>
              </w:rPr>
              <w:t xml:space="preserve"> Fiche </w:t>
            </w:r>
            <w:r>
              <w:rPr>
                <w:sz w:val="22"/>
                <w:szCs w:val="22"/>
              </w:rPr>
              <w:t>d’engagement financier (page 5-4 et 5-5</w:t>
            </w:r>
            <w:r w:rsidRPr="007B7844">
              <w:rPr>
                <w:sz w:val="22"/>
                <w:szCs w:val="22"/>
              </w:rPr>
              <w:t>),</w:t>
            </w:r>
          </w:p>
          <w:p w:rsidR="001D51E1" w:rsidRDefault="001D51E1" w:rsidP="00113C10">
            <w:pPr>
              <w:tabs>
                <w:tab w:val="left" w:pos="1201"/>
                <w:tab w:val="left" w:pos="3049"/>
              </w:tabs>
              <w:ind w:left="351"/>
              <w:jc w:val="both"/>
              <w:rPr>
                <w:sz w:val="22"/>
                <w:szCs w:val="22"/>
              </w:rPr>
            </w:pPr>
            <w:r w:rsidRPr="000C29E6">
              <w:rPr>
                <w:rFonts w:ascii="Wingdings" w:hAnsi="Wingdings" w:cs="Wingdings"/>
                <w:sz w:val="22"/>
                <w:szCs w:val="22"/>
              </w:rPr>
              <w:t></w:t>
            </w:r>
            <w:r w:rsidRPr="000C29E6">
              <w:rPr>
                <w:sz w:val="22"/>
                <w:szCs w:val="22"/>
              </w:rPr>
              <w:t xml:space="preserve"> </w:t>
            </w:r>
            <w:r w:rsidR="00113C10">
              <w:rPr>
                <w:sz w:val="22"/>
                <w:szCs w:val="22"/>
              </w:rPr>
              <w:t xml:space="preserve">Justificatif de télépaiement </w:t>
            </w:r>
            <w:r w:rsidR="00113C10" w:rsidRPr="007B7844">
              <w:rPr>
                <w:sz w:val="22"/>
                <w:szCs w:val="22"/>
              </w:rPr>
              <w:t>du 1</w:t>
            </w:r>
            <w:r w:rsidR="00113C10" w:rsidRPr="007B7844">
              <w:rPr>
                <w:sz w:val="22"/>
                <w:szCs w:val="22"/>
                <w:vertAlign w:val="superscript"/>
              </w:rPr>
              <w:t>er</w:t>
            </w:r>
            <w:r w:rsidR="00113C10" w:rsidRPr="007B7844">
              <w:rPr>
                <w:sz w:val="22"/>
                <w:szCs w:val="22"/>
              </w:rPr>
              <w:t xml:space="preserve"> trimestre </w:t>
            </w:r>
            <w:r w:rsidR="00113C10">
              <w:rPr>
                <w:sz w:val="22"/>
                <w:szCs w:val="22"/>
              </w:rPr>
              <w:t>ou, un c</w:t>
            </w:r>
            <w:r w:rsidR="00113C10" w:rsidRPr="007B7844">
              <w:rPr>
                <w:sz w:val="22"/>
                <w:szCs w:val="22"/>
              </w:rPr>
              <w:t>hèque libellé au no</w:t>
            </w:r>
            <w:r w:rsidR="00113C10">
              <w:rPr>
                <w:sz w:val="22"/>
                <w:szCs w:val="22"/>
              </w:rPr>
              <w:t>m de ELRES-ELIOR</w:t>
            </w:r>
            <w:r w:rsidR="00F51BB1" w:rsidRPr="000C29E6">
              <w:rPr>
                <w:sz w:val="22"/>
                <w:szCs w:val="22"/>
              </w:rPr>
              <w:t>.</w:t>
            </w:r>
          </w:p>
          <w:p w:rsidR="00113C10" w:rsidRDefault="00113C10" w:rsidP="00113C10">
            <w:pPr>
              <w:numPr>
                <w:ilvl w:val="0"/>
                <w:numId w:val="6"/>
              </w:numPr>
              <w:tabs>
                <w:tab w:val="clear" w:pos="360"/>
                <w:tab w:val="left" w:pos="356"/>
                <w:tab w:val="left" w:pos="1201"/>
                <w:tab w:val="left" w:pos="3049"/>
              </w:tabs>
              <w:ind w:left="1568" w:hanging="1568"/>
              <w:jc w:val="both"/>
              <w:rPr>
                <w:sz w:val="22"/>
                <w:szCs w:val="22"/>
              </w:rPr>
            </w:pPr>
            <w:r w:rsidRPr="000C29E6">
              <w:rPr>
                <w:sz w:val="22"/>
                <w:szCs w:val="22"/>
              </w:rPr>
              <w:t xml:space="preserve">Externat : </w:t>
            </w:r>
          </w:p>
          <w:p w:rsidR="00113C10" w:rsidRDefault="00113C10" w:rsidP="00113C10">
            <w:pPr>
              <w:tabs>
                <w:tab w:val="left" w:pos="1201"/>
                <w:tab w:val="left" w:pos="3049"/>
              </w:tabs>
              <w:ind w:left="351"/>
              <w:jc w:val="both"/>
              <w:rPr>
                <w:sz w:val="22"/>
                <w:szCs w:val="22"/>
              </w:rPr>
            </w:pPr>
            <w:r w:rsidRPr="000C29E6">
              <w:rPr>
                <w:rFonts w:ascii="Wingdings" w:hAnsi="Wingdings" w:cs="Wingdings"/>
                <w:sz w:val="22"/>
                <w:szCs w:val="22"/>
              </w:rPr>
              <w:t></w:t>
            </w:r>
            <w:r w:rsidRPr="000C29E6">
              <w:rPr>
                <w:sz w:val="22"/>
                <w:szCs w:val="22"/>
              </w:rPr>
              <w:t xml:space="preserve"> Justificatif de télépaiement des frais internet et reprographie de 76 € ou, un chèque libellé au nom de l’agent comptable du CIV.</w:t>
            </w:r>
          </w:p>
          <w:p w:rsidR="00FB1E04" w:rsidRPr="00B81121" w:rsidRDefault="00FB1E04" w:rsidP="00F51BB1">
            <w:pPr>
              <w:tabs>
                <w:tab w:val="left" w:pos="1490"/>
              </w:tabs>
              <w:ind w:left="1568" w:hanging="1568"/>
              <w:jc w:val="both"/>
              <w:rPr>
                <w:b/>
                <w:sz w:val="16"/>
                <w:szCs w:val="16"/>
                <w:shd w:val="clear" w:color="auto" w:fill="FFFF00"/>
              </w:rPr>
            </w:pPr>
          </w:p>
          <w:p w:rsidR="001D51E1" w:rsidRPr="007B7844" w:rsidRDefault="001D51E1">
            <w:pPr>
              <w:spacing w:before="120" w:after="120"/>
              <w:jc w:val="both"/>
              <w:rPr>
                <w:sz w:val="22"/>
                <w:szCs w:val="22"/>
              </w:rPr>
            </w:pPr>
            <w:r w:rsidRPr="007B7844">
              <w:rPr>
                <w:b/>
                <w:sz w:val="24"/>
                <w:szCs w:val="24"/>
                <w:shd w:val="clear" w:color="auto" w:fill="FFFF00"/>
              </w:rPr>
              <w:t>3 - Partie infirmerie</w:t>
            </w:r>
          </w:p>
          <w:p w:rsidR="001D51E1" w:rsidRPr="007B7844" w:rsidRDefault="001D51E1">
            <w:pPr>
              <w:numPr>
                <w:ilvl w:val="0"/>
                <w:numId w:val="6"/>
              </w:numPr>
              <w:jc w:val="both"/>
              <w:rPr>
                <w:sz w:val="22"/>
                <w:szCs w:val="22"/>
              </w:rPr>
            </w:pPr>
            <w:r w:rsidRPr="007B7844">
              <w:rPr>
                <w:sz w:val="22"/>
                <w:szCs w:val="22"/>
              </w:rPr>
              <w:t>Fi</w:t>
            </w:r>
            <w:r w:rsidR="00762696">
              <w:rPr>
                <w:sz w:val="22"/>
                <w:szCs w:val="22"/>
              </w:rPr>
              <w:t>che infirmerie (page</w:t>
            </w:r>
            <w:r w:rsidR="00CB77BA" w:rsidRPr="007B7844">
              <w:rPr>
                <w:sz w:val="22"/>
                <w:szCs w:val="22"/>
              </w:rPr>
              <w:t xml:space="preserve"> 6</w:t>
            </w:r>
            <w:r w:rsidRPr="007B7844">
              <w:rPr>
                <w:sz w:val="22"/>
                <w:szCs w:val="22"/>
              </w:rPr>
              <w:t>),</w:t>
            </w:r>
          </w:p>
          <w:p w:rsidR="001D51E1" w:rsidRDefault="00F51BB1">
            <w:pPr>
              <w:numPr>
                <w:ilvl w:val="0"/>
                <w:numId w:val="6"/>
              </w:numPr>
              <w:jc w:val="both"/>
              <w:rPr>
                <w:sz w:val="22"/>
                <w:szCs w:val="22"/>
              </w:rPr>
            </w:pPr>
            <w:r>
              <w:rPr>
                <w:sz w:val="22"/>
                <w:szCs w:val="22"/>
              </w:rPr>
              <w:t>Photocopie du carnet de vaccination</w:t>
            </w:r>
            <w:r w:rsidR="001D51E1" w:rsidRPr="007B7844">
              <w:rPr>
                <w:sz w:val="22"/>
                <w:szCs w:val="22"/>
              </w:rPr>
              <w:t>,</w:t>
            </w:r>
          </w:p>
          <w:p w:rsidR="00FB1E04" w:rsidRPr="00B81121" w:rsidRDefault="00FB1E04" w:rsidP="00FB1E04">
            <w:pPr>
              <w:ind w:left="360"/>
              <w:jc w:val="both"/>
              <w:rPr>
                <w:sz w:val="16"/>
                <w:szCs w:val="16"/>
              </w:rPr>
            </w:pPr>
          </w:p>
          <w:p w:rsidR="001D51E1" w:rsidRPr="007B7844" w:rsidRDefault="001D51E1">
            <w:pPr>
              <w:spacing w:before="120" w:after="120"/>
              <w:jc w:val="both"/>
              <w:rPr>
                <w:sz w:val="22"/>
                <w:szCs w:val="22"/>
              </w:rPr>
            </w:pPr>
            <w:r w:rsidRPr="007B7844">
              <w:rPr>
                <w:b/>
                <w:sz w:val="24"/>
                <w:szCs w:val="24"/>
                <w:shd w:val="clear" w:color="auto" w:fill="FFFF00"/>
              </w:rPr>
              <w:t>4 - Partie hébergement</w:t>
            </w:r>
          </w:p>
          <w:p w:rsidR="00A75A5D" w:rsidRPr="00F51BB1" w:rsidRDefault="00A75A5D" w:rsidP="00A75A5D">
            <w:pPr>
              <w:numPr>
                <w:ilvl w:val="0"/>
                <w:numId w:val="6"/>
              </w:numPr>
              <w:jc w:val="both"/>
              <w:rPr>
                <w:sz w:val="22"/>
                <w:szCs w:val="22"/>
              </w:rPr>
            </w:pPr>
            <w:r>
              <w:rPr>
                <w:sz w:val="22"/>
                <w:szCs w:val="22"/>
              </w:rPr>
              <w:t>F</w:t>
            </w:r>
            <w:r w:rsidRPr="00F51BB1">
              <w:rPr>
                <w:sz w:val="22"/>
                <w:szCs w:val="22"/>
              </w:rPr>
              <w:t>iche de renseignements (page 7-</w:t>
            </w:r>
            <w:r>
              <w:rPr>
                <w:sz w:val="22"/>
                <w:szCs w:val="22"/>
              </w:rPr>
              <w:t>1</w:t>
            </w:r>
            <w:r w:rsidRPr="00F51BB1">
              <w:rPr>
                <w:sz w:val="22"/>
                <w:szCs w:val="22"/>
              </w:rPr>
              <w:t>),</w:t>
            </w:r>
          </w:p>
          <w:p w:rsidR="00A75A5D" w:rsidRPr="007B7844" w:rsidRDefault="00A75A5D" w:rsidP="00A75A5D">
            <w:pPr>
              <w:numPr>
                <w:ilvl w:val="0"/>
                <w:numId w:val="6"/>
              </w:numPr>
              <w:jc w:val="both"/>
              <w:rPr>
                <w:sz w:val="22"/>
                <w:szCs w:val="22"/>
              </w:rPr>
            </w:pPr>
            <w:r w:rsidRPr="007B7844">
              <w:rPr>
                <w:sz w:val="22"/>
                <w:szCs w:val="22"/>
              </w:rPr>
              <w:t>Autorisation d</w:t>
            </w:r>
            <w:r>
              <w:rPr>
                <w:sz w:val="22"/>
                <w:szCs w:val="22"/>
              </w:rPr>
              <w:t>e sortie annuelle (page 7-2)</w:t>
            </w:r>
          </w:p>
          <w:p w:rsidR="001D51E1" w:rsidRDefault="001D51E1">
            <w:pPr>
              <w:numPr>
                <w:ilvl w:val="0"/>
                <w:numId w:val="6"/>
              </w:numPr>
              <w:jc w:val="both"/>
              <w:rPr>
                <w:sz w:val="22"/>
                <w:szCs w:val="22"/>
              </w:rPr>
            </w:pPr>
            <w:r w:rsidRPr="007B7844">
              <w:rPr>
                <w:sz w:val="22"/>
                <w:szCs w:val="22"/>
              </w:rPr>
              <w:t>Fiche de désignation du correspondant (pour les étudiants résidant à l’étranger uniquement) (pages 7-</w:t>
            </w:r>
            <w:r w:rsidR="00A75A5D">
              <w:rPr>
                <w:sz w:val="22"/>
                <w:szCs w:val="22"/>
              </w:rPr>
              <w:t>3</w:t>
            </w:r>
            <w:r w:rsidRPr="007B7844">
              <w:rPr>
                <w:sz w:val="22"/>
                <w:szCs w:val="22"/>
              </w:rPr>
              <w:t xml:space="preserve"> et 7-</w:t>
            </w:r>
            <w:r w:rsidR="00A75A5D">
              <w:rPr>
                <w:sz w:val="22"/>
                <w:szCs w:val="22"/>
              </w:rPr>
              <w:t>4</w:t>
            </w:r>
            <w:r w:rsidRPr="007B7844">
              <w:rPr>
                <w:sz w:val="22"/>
                <w:szCs w:val="22"/>
              </w:rPr>
              <w:t>),</w:t>
            </w:r>
          </w:p>
          <w:p w:rsidR="00FB1E04" w:rsidRPr="00B81121" w:rsidRDefault="00FB1E04" w:rsidP="00FB1E04">
            <w:pPr>
              <w:ind w:left="360"/>
              <w:jc w:val="both"/>
              <w:rPr>
                <w:sz w:val="16"/>
                <w:szCs w:val="16"/>
              </w:rPr>
            </w:pPr>
          </w:p>
          <w:p w:rsidR="00176E1E" w:rsidRPr="007B7844" w:rsidRDefault="00176E1E" w:rsidP="00176E1E">
            <w:pPr>
              <w:spacing w:before="120" w:after="120"/>
              <w:jc w:val="both"/>
              <w:rPr>
                <w:sz w:val="22"/>
                <w:szCs w:val="22"/>
              </w:rPr>
            </w:pPr>
            <w:r w:rsidRPr="007B7844">
              <w:rPr>
                <w:b/>
                <w:sz w:val="24"/>
                <w:szCs w:val="24"/>
                <w:shd w:val="clear" w:color="auto" w:fill="FFFF00"/>
              </w:rPr>
              <w:t>5 – Partie Transport</w:t>
            </w:r>
            <w:r w:rsidR="007B7844">
              <w:rPr>
                <w:b/>
                <w:sz w:val="24"/>
                <w:szCs w:val="24"/>
                <w:shd w:val="clear" w:color="auto" w:fill="FFFF00"/>
              </w:rPr>
              <w:t xml:space="preserve"> (facultatif)</w:t>
            </w:r>
          </w:p>
          <w:p w:rsidR="001D51E1" w:rsidRPr="007B7844" w:rsidRDefault="001D51E1">
            <w:pPr>
              <w:numPr>
                <w:ilvl w:val="0"/>
                <w:numId w:val="6"/>
              </w:numPr>
              <w:jc w:val="both"/>
              <w:rPr>
                <w:sz w:val="22"/>
                <w:szCs w:val="22"/>
              </w:rPr>
            </w:pPr>
            <w:r w:rsidRPr="007B7844">
              <w:rPr>
                <w:sz w:val="22"/>
                <w:szCs w:val="22"/>
              </w:rPr>
              <w:t xml:space="preserve">Fiche relative aux navettes bus CIV (page </w:t>
            </w:r>
            <w:r w:rsidR="007B7844">
              <w:rPr>
                <w:sz w:val="22"/>
                <w:szCs w:val="22"/>
              </w:rPr>
              <w:t>8</w:t>
            </w:r>
            <w:r w:rsidRPr="007B7844">
              <w:rPr>
                <w:sz w:val="22"/>
                <w:szCs w:val="22"/>
              </w:rPr>
              <w:t xml:space="preserve">) </w:t>
            </w:r>
          </w:p>
          <w:p w:rsidR="001D51E1" w:rsidRDefault="001D51E1">
            <w:pPr>
              <w:jc w:val="both"/>
              <w:rPr>
                <w:sz w:val="22"/>
                <w:szCs w:val="22"/>
              </w:rPr>
            </w:pPr>
            <w:r w:rsidRPr="007B7844">
              <w:rPr>
                <w:sz w:val="22"/>
                <w:szCs w:val="22"/>
              </w:rPr>
              <w:tab/>
            </w:r>
            <w:r w:rsidRPr="007B7844">
              <w:rPr>
                <w:rFonts w:ascii="Wingdings" w:hAnsi="Wingdings" w:cs="Wingdings"/>
                <w:sz w:val="22"/>
                <w:szCs w:val="22"/>
              </w:rPr>
              <w:t></w:t>
            </w:r>
            <w:r w:rsidRPr="007B7844">
              <w:rPr>
                <w:sz w:val="22"/>
                <w:szCs w:val="22"/>
              </w:rPr>
              <w:t xml:space="preserve"> </w:t>
            </w:r>
            <w:r w:rsidR="00F51BB1">
              <w:rPr>
                <w:sz w:val="22"/>
                <w:szCs w:val="22"/>
              </w:rPr>
              <w:t>Justificatif de télépaiement</w:t>
            </w:r>
            <w:r w:rsidRPr="007B7844">
              <w:rPr>
                <w:sz w:val="22"/>
                <w:szCs w:val="22"/>
              </w:rPr>
              <w:t xml:space="preserve"> de 65 € </w:t>
            </w:r>
            <w:r w:rsidR="00F51BB1">
              <w:rPr>
                <w:sz w:val="22"/>
                <w:szCs w:val="22"/>
              </w:rPr>
              <w:t xml:space="preserve">ou, chèque </w:t>
            </w:r>
            <w:r w:rsidRPr="007B7844">
              <w:rPr>
                <w:sz w:val="22"/>
                <w:szCs w:val="22"/>
              </w:rPr>
              <w:t>libellé au nom de l’agent comptable du CIV</w:t>
            </w:r>
            <w:r w:rsidR="00F51BB1">
              <w:rPr>
                <w:sz w:val="22"/>
                <w:szCs w:val="22"/>
              </w:rPr>
              <w:t>.</w:t>
            </w:r>
          </w:p>
          <w:p w:rsidR="00FB1E04" w:rsidRPr="00B81121" w:rsidRDefault="00FB1E04">
            <w:pPr>
              <w:jc w:val="both"/>
              <w:rPr>
                <w:b/>
                <w:sz w:val="16"/>
                <w:szCs w:val="16"/>
                <w:shd w:val="clear" w:color="auto" w:fill="FFFF00"/>
              </w:rPr>
            </w:pPr>
          </w:p>
          <w:p w:rsidR="001D51E1" w:rsidRPr="007B7844" w:rsidRDefault="00176E1E">
            <w:pPr>
              <w:spacing w:before="120" w:after="120"/>
              <w:jc w:val="both"/>
              <w:rPr>
                <w:sz w:val="22"/>
                <w:szCs w:val="22"/>
              </w:rPr>
            </w:pPr>
            <w:r w:rsidRPr="007B7844">
              <w:rPr>
                <w:b/>
                <w:sz w:val="24"/>
                <w:szCs w:val="24"/>
                <w:shd w:val="clear" w:color="auto" w:fill="FFFF00"/>
              </w:rPr>
              <w:t>6</w:t>
            </w:r>
            <w:r w:rsidR="001D51E1" w:rsidRPr="007B7844">
              <w:rPr>
                <w:b/>
                <w:sz w:val="24"/>
                <w:szCs w:val="24"/>
                <w:shd w:val="clear" w:color="auto" w:fill="FFFF00"/>
              </w:rPr>
              <w:t xml:space="preserve"> - Partie Inscription Université</w:t>
            </w:r>
          </w:p>
          <w:p w:rsidR="001D51E1" w:rsidRPr="007B7844" w:rsidRDefault="007B7844">
            <w:pPr>
              <w:numPr>
                <w:ilvl w:val="0"/>
                <w:numId w:val="6"/>
              </w:numPr>
              <w:jc w:val="both"/>
              <w:rPr>
                <w:sz w:val="22"/>
                <w:szCs w:val="22"/>
              </w:rPr>
            </w:pPr>
            <w:r w:rsidRPr="007B7844">
              <w:rPr>
                <w:sz w:val="22"/>
                <w:szCs w:val="22"/>
              </w:rPr>
              <w:t>Procédure d’inscription</w:t>
            </w:r>
            <w:r w:rsidR="001D51E1" w:rsidRPr="007B7844">
              <w:rPr>
                <w:sz w:val="22"/>
                <w:szCs w:val="22"/>
              </w:rPr>
              <w:t xml:space="preserve"> (page </w:t>
            </w:r>
            <w:r w:rsidRPr="007B7844">
              <w:rPr>
                <w:sz w:val="22"/>
                <w:szCs w:val="22"/>
              </w:rPr>
              <w:t>9</w:t>
            </w:r>
            <w:r w:rsidR="001D51E1" w:rsidRPr="007B7844">
              <w:rPr>
                <w:sz w:val="22"/>
                <w:szCs w:val="22"/>
              </w:rPr>
              <w:t xml:space="preserve"> et suivantes),</w:t>
            </w:r>
          </w:p>
          <w:p w:rsidR="001D51E1" w:rsidRPr="00B81121" w:rsidRDefault="001D51E1">
            <w:pPr>
              <w:spacing w:line="360" w:lineRule="auto"/>
              <w:jc w:val="both"/>
              <w:rPr>
                <w:sz w:val="16"/>
                <w:szCs w:val="16"/>
              </w:rPr>
            </w:pPr>
          </w:p>
          <w:p w:rsidR="001D51E1" w:rsidRPr="007B7844" w:rsidRDefault="001D51E1">
            <w:pPr>
              <w:jc w:val="both"/>
              <w:rPr>
                <w:b/>
                <w:sz w:val="6"/>
                <w:szCs w:val="6"/>
              </w:rPr>
            </w:pPr>
            <w:r w:rsidRPr="007B7844">
              <w:rPr>
                <w:sz w:val="22"/>
                <w:szCs w:val="22"/>
              </w:rPr>
              <w:t xml:space="preserve">Pour les étudiants étrangers et l’obtention d’un visa, un certificat de </w:t>
            </w:r>
            <w:r w:rsidR="00A00E7A" w:rsidRPr="007B7844">
              <w:rPr>
                <w:sz w:val="22"/>
                <w:szCs w:val="22"/>
              </w:rPr>
              <w:t>pré-inscription</w:t>
            </w:r>
            <w:r w:rsidRPr="007B7844">
              <w:rPr>
                <w:sz w:val="22"/>
                <w:szCs w:val="22"/>
              </w:rPr>
              <w:t xml:space="preserve"> vous sera adressé </w:t>
            </w:r>
            <w:r w:rsidRPr="007B7844">
              <w:rPr>
                <w:b/>
                <w:sz w:val="22"/>
                <w:szCs w:val="22"/>
              </w:rPr>
              <w:t>dès réception de ce dossier dûment complété.</w:t>
            </w:r>
          </w:p>
          <w:p w:rsidR="001D51E1" w:rsidRPr="007B7844" w:rsidRDefault="001D51E1">
            <w:pPr>
              <w:jc w:val="both"/>
              <w:rPr>
                <w:b/>
                <w:sz w:val="6"/>
                <w:szCs w:val="6"/>
              </w:rPr>
            </w:pPr>
          </w:p>
        </w:tc>
      </w:tr>
    </w:tbl>
    <w:p w:rsidR="001D51E1" w:rsidRPr="00BD0654" w:rsidRDefault="001D51E1">
      <w:pPr>
        <w:spacing w:line="360" w:lineRule="auto"/>
        <w:jc w:val="both"/>
        <w:rPr>
          <w:b/>
        </w:rPr>
      </w:pPr>
    </w:p>
    <w:p w:rsidR="001D51E1" w:rsidRDefault="001D51E1">
      <w:pPr>
        <w:spacing w:line="360" w:lineRule="auto"/>
        <w:jc w:val="both"/>
        <w:rPr>
          <w:b/>
          <w:sz w:val="22"/>
        </w:rPr>
      </w:pPr>
      <w:r>
        <w:rPr>
          <w:b/>
          <w:sz w:val="22"/>
        </w:rPr>
        <w:t>N.B. :</w:t>
      </w:r>
    </w:p>
    <w:p w:rsidR="001D51E1" w:rsidRDefault="001D51E1">
      <w:pPr>
        <w:jc w:val="both"/>
        <w:rPr>
          <w:b/>
          <w:sz w:val="22"/>
        </w:rPr>
      </w:pPr>
      <w:r>
        <w:rPr>
          <w:b/>
          <w:sz w:val="22"/>
        </w:rPr>
        <w:t>- Indiquer au crayon à papier au dos de chaque chèque ou sur chaque justificatif de paiement le nom de l’étudiant et la filière dans laquelle il sera scolarisé.</w:t>
      </w:r>
    </w:p>
    <w:p w:rsidR="001D51E1" w:rsidRDefault="001D51E1">
      <w:pPr>
        <w:jc w:val="both"/>
        <w:rPr>
          <w:b/>
          <w:sz w:val="22"/>
        </w:rPr>
      </w:pPr>
      <w:r>
        <w:rPr>
          <w:b/>
          <w:sz w:val="22"/>
        </w:rPr>
        <w:t>- Une retenue de 100 € pour frais de gestion sera effectuée sur le premier versement pour tout désistement injustifié.</w:t>
      </w:r>
    </w:p>
    <w:p w:rsidR="001D51E1" w:rsidRDefault="001D51E1">
      <w:pPr>
        <w:jc w:val="both"/>
        <w:rPr>
          <w:sz w:val="22"/>
        </w:rPr>
      </w:pPr>
    </w:p>
    <w:tbl>
      <w:tblPr>
        <w:tblW w:w="10575" w:type="dxa"/>
        <w:tblInd w:w="-5" w:type="dxa"/>
        <w:tblLayout w:type="fixed"/>
        <w:tblCellMar>
          <w:left w:w="70" w:type="dxa"/>
          <w:right w:w="70" w:type="dxa"/>
        </w:tblCellMar>
        <w:tblLook w:val="0000" w:firstRow="0" w:lastRow="0" w:firstColumn="0" w:lastColumn="0" w:noHBand="0" w:noVBand="0"/>
      </w:tblPr>
      <w:tblGrid>
        <w:gridCol w:w="1908"/>
        <w:gridCol w:w="4961"/>
        <w:gridCol w:w="2268"/>
        <w:gridCol w:w="1438"/>
      </w:tblGrid>
      <w:tr w:rsidR="00EE7243" w:rsidTr="004B5F82">
        <w:trPr>
          <w:cantSplit/>
        </w:trPr>
        <w:tc>
          <w:tcPr>
            <w:tcW w:w="1908" w:type="dxa"/>
            <w:vMerge w:val="restart"/>
            <w:tcBorders>
              <w:top w:val="single" w:sz="4" w:space="0" w:color="000000"/>
              <w:left w:val="single" w:sz="4" w:space="0" w:color="000000"/>
              <w:bottom w:val="single" w:sz="4" w:space="0" w:color="000000"/>
            </w:tcBorders>
            <w:shd w:val="clear" w:color="auto" w:fill="auto"/>
          </w:tcPr>
          <w:p w:rsidR="00EE7243" w:rsidRDefault="00EE7243" w:rsidP="00EE7243">
            <w:pPr>
              <w:snapToGrid w:val="0"/>
              <w:jc w:val="both"/>
            </w:pPr>
            <w:r>
              <w:rPr>
                <w:noProof/>
                <w:lang w:eastAsia="fr-FR"/>
              </w:rPr>
              <w:lastRenderedPageBreak/>
              <w:drawing>
                <wp:anchor distT="0" distB="0" distL="114935" distR="114935" simplePos="0" relativeHeight="251687424" behindDoc="0" locked="0" layoutInCell="1" allowOverlap="1" wp14:anchorId="49ADD0BA" wp14:editId="2C2D5C98">
                  <wp:simplePos x="0" y="0"/>
                  <wp:positionH relativeFrom="column">
                    <wp:posOffset>254635</wp:posOffset>
                  </wp:positionH>
                  <wp:positionV relativeFrom="paragraph">
                    <wp:posOffset>69215</wp:posOffset>
                  </wp:positionV>
                  <wp:extent cx="795020" cy="77533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020" cy="775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000000"/>
              <w:left w:val="single" w:sz="4" w:space="0" w:color="000000"/>
              <w:bottom w:val="single" w:sz="4" w:space="0" w:color="000000"/>
            </w:tcBorders>
            <w:shd w:val="clear" w:color="auto" w:fill="auto"/>
            <w:vAlign w:val="center"/>
          </w:tcPr>
          <w:p w:rsidR="00EE7243" w:rsidRPr="00EE7243" w:rsidRDefault="00EE7243" w:rsidP="00EE7243">
            <w:pPr>
              <w:pStyle w:val="Titre5"/>
              <w:ind w:left="0"/>
              <w:jc w:val="center"/>
              <w:rPr>
                <w:b/>
                <w:sz w:val="32"/>
                <w:szCs w:val="32"/>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E7243">
              <w:rPr>
                <w:b/>
                <w:sz w:val="32"/>
                <w:szCs w:val="32"/>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ENVOI DU</w:t>
            </w:r>
          </w:p>
          <w:p w:rsidR="00EE7243" w:rsidRDefault="00EE7243" w:rsidP="00EE7243">
            <w:pPr>
              <w:pStyle w:val="Titre5"/>
              <w:ind w:left="0"/>
              <w:jc w:val="center"/>
            </w:pPr>
            <w:r w:rsidRPr="00EE7243">
              <w:rPr>
                <w:b/>
                <w:sz w:val="32"/>
                <w:szCs w:val="32"/>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DOSSIER D’INSCRIPTION</w:t>
            </w:r>
          </w:p>
        </w:tc>
        <w:tc>
          <w:tcPr>
            <w:tcW w:w="2268" w:type="dxa"/>
            <w:tcBorders>
              <w:top w:val="single" w:sz="4" w:space="0" w:color="000000"/>
              <w:left w:val="single" w:sz="4" w:space="0" w:color="000000"/>
              <w:bottom w:val="single" w:sz="4" w:space="0" w:color="000000"/>
            </w:tcBorders>
            <w:shd w:val="clear" w:color="auto" w:fill="auto"/>
            <w:vAlign w:val="center"/>
          </w:tcPr>
          <w:p w:rsidR="00EE7243" w:rsidRDefault="00EE7243" w:rsidP="00EE7243">
            <w:pPr>
              <w:pStyle w:val="Titre3"/>
              <w:jc w:val="center"/>
              <w:rPr>
                <w:sz w:val="10"/>
              </w:rPr>
            </w:pPr>
            <w:r>
              <w:t>CPGE / Page N° 2-2</w:t>
            </w:r>
          </w:p>
        </w:tc>
        <w:tc>
          <w:tcPr>
            <w:tcW w:w="1438" w:type="dxa"/>
            <w:tcBorders>
              <w:top w:val="single" w:sz="4" w:space="0" w:color="000000"/>
              <w:left w:val="single" w:sz="4" w:space="0" w:color="000000"/>
              <w:right w:val="single" w:sz="4" w:space="0" w:color="000000"/>
            </w:tcBorders>
            <w:shd w:val="clear" w:color="auto" w:fill="auto"/>
          </w:tcPr>
          <w:p w:rsidR="00EE7243" w:rsidRDefault="00EE7243" w:rsidP="00EE7243">
            <w:pPr>
              <w:snapToGrid w:val="0"/>
              <w:jc w:val="center"/>
              <w:rPr>
                <w:b/>
                <w:sz w:val="10"/>
              </w:rPr>
            </w:pPr>
          </w:p>
          <w:p w:rsidR="00EE7243" w:rsidRDefault="00EE7243" w:rsidP="00EE7243">
            <w:pPr>
              <w:jc w:val="center"/>
              <w:rPr>
                <w:b/>
                <w:sz w:val="10"/>
              </w:rPr>
            </w:pPr>
            <w:r>
              <w:rPr>
                <w:b/>
                <w:sz w:val="22"/>
              </w:rPr>
              <w:t>Année 202</w:t>
            </w:r>
            <w:r w:rsidR="00BD0654">
              <w:rPr>
                <w:b/>
                <w:sz w:val="22"/>
              </w:rPr>
              <w:t>3</w:t>
            </w:r>
            <w:r>
              <w:rPr>
                <w:b/>
                <w:sz w:val="22"/>
              </w:rPr>
              <w:t>/202</w:t>
            </w:r>
            <w:r w:rsidR="00BD0654">
              <w:rPr>
                <w:b/>
                <w:sz w:val="22"/>
              </w:rPr>
              <w:t>4</w:t>
            </w:r>
          </w:p>
          <w:p w:rsidR="00EE7243" w:rsidRDefault="00EE7243" w:rsidP="00EE7243">
            <w:pPr>
              <w:jc w:val="center"/>
              <w:rPr>
                <w:b/>
                <w:sz w:val="10"/>
              </w:rPr>
            </w:pPr>
          </w:p>
        </w:tc>
      </w:tr>
      <w:tr w:rsidR="00FB1E04" w:rsidTr="004B5F82">
        <w:trPr>
          <w:cantSplit/>
          <w:trHeight w:val="661"/>
        </w:trPr>
        <w:tc>
          <w:tcPr>
            <w:tcW w:w="1908" w:type="dxa"/>
            <w:vMerge/>
            <w:tcBorders>
              <w:top w:val="single" w:sz="4" w:space="0" w:color="000000"/>
              <w:left w:val="single" w:sz="4" w:space="0" w:color="000000"/>
              <w:bottom w:val="single" w:sz="4" w:space="0" w:color="000000"/>
            </w:tcBorders>
            <w:shd w:val="clear" w:color="auto" w:fill="auto"/>
          </w:tcPr>
          <w:p w:rsidR="00FB1E04" w:rsidRDefault="00FB1E04" w:rsidP="00561DFB">
            <w:pPr>
              <w:snapToGrid w:val="0"/>
              <w:jc w:val="both"/>
              <w:rPr>
                <w:b/>
                <w:sz w:val="10"/>
              </w:rPr>
            </w:pPr>
          </w:p>
        </w:tc>
        <w:tc>
          <w:tcPr>
            <w:tcW w:w="4961" w:type="dxa"/>
            <w:vMerge/>
            <w:tcBorders>
              <w:top w:val="single" w:sz="4" w:space="0" w:color="000000"/>
              <w:left w:val="single" w:sz="4" w:space="0" w:color="000000"/>
              <w:bottom w:val="single" w:sz="4" w:space="0" w:color="000000"/>
            </w:tcBorders>
            <w:shd w:val="clear" w:color="auto" w:fill="auto"/>
          </w:tcPr>
          <w:p w:rsidR="00FB1E04" w:rsidRDefault="00FB1E04" w:rsidP="00561DFB">
            <w:pPr>
              <w:snapToGrid w:val="0"/>
              <w:jc w:val="both"/>
            </w:pPr>
          </w:p>
        </w:tc>
        <w:tc>
          <w:tcPr>
            <w:tcW w:w="2268" w:type="dxa"/>
            <w:tcBorders>
              <w:top w:val="single" w:sz="4" w:space="0" w:color="000000"/>
              <w:left w:val="single" w:sz="4" w:space="0" w:color="000000"/>
              <w:bottom w:val="single" w:sz="4" w:space="0" w:color="000000"/>
            </w:tcBorders>
            <w:shd w:val="clear" w:color="auto" w:fill="CCFFCC"/>
            <w:vAlign w:val="center"/>
          </w:tcPr>
          <w:p w:rsidR="00FB1E04" w:rsidRDefault="00FB1E04" w:rsidP="00561DFB">
            <w:pPr>
              <w:pStyle w:val="Titre4"/>
              <w:jc w:val="center"/>
            </w:pPr>
            <w:r>
              <w:rPr>
                <w:sz w:val="22"/>
              </w:rPr>
              <w:t>A conserver</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FB1E04" w:rsidRDefault="00F52404" w:rsidP="00F52404">
            <w:pPr>
              <w:snapToGrid w:val="0"/>
              <w:jc w:val="center"/>
              <w:rPr>
                <w:b/>
                <w:sz w:val="24"/>
              </w:rPr>
            </w:pPr>
            <w:r>
              <w:rPr>
                <w:b/>
                <w:noProof/>
                <w:sz w:val="24"/>
                <w:lang w:eastAsia="fr-FR"/>
              </w:rPr>
              <w:drawing>
                <wp:inline distT="0" distB="0" distL="0" distR="0" wp14:anchorId="7595A032" wp14:editId="082F8771">
                  <wp:extent cx="538477" cy="476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FB1E04" w:rsidRDefault="00FB1E04" w:rsidP="00FB1E04"/>
    <w:p w:rsidR="00FB1E04" w:rsidRPr="00736729" w:rsidRDefault="00FB1E04" w:rsidP="00FB1E04">
      <w:pPr>
        <w:rPr>
          <w:sz w:val="24"/>
          <w:szCs w:val="24"/>
        </w:rPr>
      </w:pPr>
    </w:p>
    <w:p w:rsidR="00FB1E04" w:rsidRPr="00FB1E04" w:rsidRDefault="00FB1E04" w:rsidP="00FB1E04">
      <w:pPr>
        <w:spacing w:after="120"/>
        <w:jc w:val="center"/>
        <w:rPr>
          <w:b/>
          <w:sz w:val="40"/>
          <w:szCs w:val="40"/>
          <w:u w:val="single"/>
        </w:rPr>
      </w:pPr>
      <w:r w:rsidRPr="00D14283">
        <w:rPr>
          <w:b/>
          <w:sz w:val="40"/>
          <w:szCs w:val="40"/>
          <w:highlight w:val="yellow"/>
          <w:u w:val="single"/>
        </w:rPr>
        <w:t>Par courrier postal</w:t>
      </w:r>
    </w:p>
    <w:p w:rsidR="00FB1E04" w:rsidRPr="00736729" w:rsidRDefault="00FB1E04" w:rsidP="00FB1E04">
      <w:pPr>
        <w:spacing w:before="120" w:after="120"/>
        <w:rPr>
          <w:sz w:val="24"/>
          <w:szCs w:val="24"/>
        </w:rPr>
      </w:pPr>
      <w:r w:rsidRPr="00736729">
        <w:rPr>
          <w:sz w:val="24"/>
          <w:szCs w:val="24"/>
        </w:rPr>
        <w:t>L’ensemble des parties du dossier avec les pièces demandées à :</w:t>
      </w:r>
    </w:p>
    <w:p w:rsidR="00FB1E04" w:rsidRPr="00FD1A60" w:rsidRDefault="00FB1E04" w:rsidP="00FB1E04">
      <w:pPr>
        <w:spacing w:before="120"/>
        <w:jc w:val="center"/>
        <w:rPr>
          <w:b/>
          <w:sz w:val="24"/>
          <w:szCs w:val="24"/>
        </w:rPr>
      </w:pPr>
      <w:r w:rsidRPr="00FD1A60">
        <w:rPr>
          <w:b/>
          <w:sz w:val="24"/>
          <w:szCs w:val="24"/>
        </w:rPr>
        <w:t>Lycée International de Valbonne Sophia Antipolis</w:t>
      </w:r>
    </w:p>
    <w:p w:rsidR="00FB1E04" w:rsidRPr="00FD1A60" w:rsidRDefault="00FB1E04" w:rsidP="00FB1E04">
      <w:pPr>
        <w:jc w:val="center"/>
        <w:rPr>
          <w:b/>
          <w:sz w:val="24"/>
          <w:szCs w:val="24"/>
        </w:rPr>
      </w:pPr>
      <w:r w:rsidRPr="00FD1A60">
        <w:rPr>
          <w:b/>
          <w:sz w:val="24"/>
          <w:szCs w:val="24"/>
        </w:rPr>
        <w:t>Administration CPGE</w:t>
      </w:r>
    </w:p>
    <w:p w:rsidR="00FB1E04" w:rsidRPr="00FD1A60" w:rsidRDefault="00FB1E04" w:rsidP="00FB1E04">
      <w:pPr>
        <w:jc w:val="center"/>
        <w:rPr>
          <w:b/>
          <w:sz w:val="24"/>
          <w:szCs w:val="24"/>
        </w:rPr>
      </w:pPr>
      <w:r w:rsidRPr="00FD1A60">
        <w:rPr>
          <w:b/>
          <w:sz w:val="24"/>
          <w:szCs w:val="24"/>
        </w:rPr>
        <w:t>190 Rue Frédéric Mistral</w:t>
      </w:r>
    </w:p>
    <w:p w:rsidR="00FB1E04" w:rsidRPr="00FD1A60" w:rsidRDefault="00FB1E04" w:rsidP="00FB1E04">
      <w:pPr>
        <w:spacing w:after="120"/>
        <w:jc w:val="center"/>
        <w:rPr>
          <w:b/>
          <w:sz w:val="24"/>
          <w:szCs w:val="24"/>
        </w:rPr>
      </w:pPr>
      <w:r w:rsidRPr="00FD1A60">
        <w:rPr>
          <w:b/>
          <w:sz w:val="24"/>
          <w:szCs w:val="24"/>
        </w:rPr>
        <w:t>06560 VALBONNE SOPHIA</w:t>
      </w:r>
      <w:r w:rsidR="00294866">
        <w:rPr>
          <w:b/>
          <w:sz w:val="24"/>
          <w:szCs w:val="24"/>
        </w:rPr>
        <w:t>-</w:t>
      </w:r>
      <w:r w:rsidRPr="00FD1A60">
        <w:rPr>
          <w:b/>
          <w:sz w:val="24"/>
          <w:szCs w:val="24"/>
        </w:rPr>
        <w:t>ANTIPOLIS</w:t>
      </w:r>
    </w:p>
    <w:p w:rsidR="00FB1E04" w:rsidRPr="00736729" w:rsidRDefault="00FB1E04" w:rsidP="00FB1E04">
      <w:pPr>
        <w:jc w:val="center"/>
        <w:rPr>
          <w:sz w:val="24"/>
          <w:szCs w:val="24"/>
        </w:rPr>
      </w:pPr>
    </w:p>
    <w:p w:rsidR="00FB1E04" w:rsidRPr="00FB1E04" w:rsidRDefault="00FB1E04" w:rsidP="00FB1E04">
      <w:pPr>
        <w:spacing w:after="120"/>
        <w:jc w:val="center"/>
        <w:rPr>
          <w:b/>
          <w:sz w:val="40"/>
          <w:szCs w:val="40"/>
          <w:u w:val="single"/>
        </w:rPr>
      </w:pPr>
      <w:r w:rsidRPr="00D14283">
        <w:rPr>
          <w:b/>
          <w:sz w:val="40"/>
          <w:szCs w:val="40"/>
          <w:highlight w:val="yellow"/>
          <w:u w:val="single"/>
        </w:rPr>
        <w:t xml:space="preserve">Par </w:t>
      </w:r>
      <w:r w:rsidR="00294866" w:rsidRPr="00D14283">
        <w:rPr>
          <w:b/>
          <w:sz w:val="40"/>
          <w:szCs w:val="40"/>
          <w:highlight w:val="yellow"/>
          <w:u w:val="single"/>
        </w:rPr>
        <w:t>format numérique sur la plateforme ci-dessous :</w:t>
      </w:r>
    </w:p>
    <w:p w:rsidR="00FB1E04" w:rsidRDefault="00FB1E04" w:rsidP="00FB1E04">
      <w:pPr>
        <w:spacing w:after="120"/>
        <w:jc w:val="center"/>
        <w:rPr>
          <w:sz w:val="28"/>
          <w:szCs w:val="28"/>
        </w:rPr>
      </w:pPr>
      <w:r>
        <w:rPr>
          <w:sz w:val="28"/>
          <w:szCs w:val="28"/>
        </w:rPr>
        <w:t>(</w:t>
      </w:r>
      <w:proofErr w:type="gramStart"/>
      <w:r w:rsidRPr="00C835EF">
        <w:rPr>
          <w:color w:val="FF0000"/>
          <w:sz w:val="28"/>
          <w:szCs w:val="28"/>
        </w:rPr>
        <w:t>uniquement</w:t>
      </w:r>
      <w:proofErr w:type="gramEnd"/>
      <w:r w:rsidRPr="00C835EF">
        <w:rPr>
          <w:color w:val="FF0000"/>
          <w:sz w:val="28"/>
          <w:szCs w:val="28"/>
        </w:rPr>
        <w:t xml:space="preserve"> si vous avez </w:t>
      </w:r>
      <w:r w:rsidR="00D26DCD">
        <w:rPr>
          <w:color w:val="FF0000"/>
          <w:sz w:val="28"/>
          <w:szCs w:val="28"/>
        </w:rPr>
        <w:t>acquitté les frais</w:t>
      </w:r>
      <w:r w:rsidRPr="00C835EF">
        <w:rPr>
          <w:color w:val="FF0000"/>
          <w:sz w:val="28"/>
          <w:szCs w:val="28"/>
        </w:rPr>
        <w:t xml:space="preserve"> par télépaiement</w:t>
      </w:r>
      <w:r>
        <w:rPr>
          <w:sz w:val="28"/>
          <w:szCs w:val="28"/>
        </w:rPr>
        <w:t>)</w:t>
      </w:r>
    </w:p>
    <w:p w:rsidR="00FB1E04" w:rsidRPr="00A75A5D" w:rsidRDefault="00FB1E04" w:rsidP="00FB1E04">
      <w:pPr>
        <w:spacing w:after="120"/>
        <w:jc w:val="center"/>
        <w:rPr>
          <w:sz w:val="28"/>
          <w:szCs w:val="28"/>
        </w:rPr>
      </w:pPr>
      <w:r>
        <w:rPr>
          <w:sz w:val="28"/>
          <w:szCs w:val="28"/>
        </w:rPr>
        <w:t>(</w:t>
      </w:r>
      <w:r w:rsidRPr="00C835EF">
        <w:rPr>
          <w:b/>
          <w:sz w:val="28"/>
          <w:szCs w:val="28"/>
        </w:rPr>
        <w:t>sous format PDF obligatoirement</w:t>
      </w:r>
      <w:r>
        <w:rPr>
          <w:sz w:val="28"/>
          <w:szCs w:val="28"/>
        </w:rPr>
        <w:t>)</w:t>
      </w:r>
    </w:p>
    <w:p w:rsidR="00FB1E04" w:rsidRPr="0032646F" w:rsidRDefault="00294866" w:rsidP="00294866">
      <w:pPr>
        <w:spacing w:before="120"/>
        <w:jc w:val="center"/>
        <w:rPr>
          <w:b/>
          <w:sz w:val="28"/>
          <w:szCs w:val="28"/>
          <w:u w:val="single"/>
        </w:rPr>
      </w:pPr>
      <w:r w:rsidRPr="00294866">
        <w:rPr>
          <w:b/>
          <w:sz w:val="36"/>
          <w:szCs w:val="36"/>
        </w:rPr>
        <w:sym w:font="Wingdings" w:char="F046"/>
      </w:r>
      <w:r>
        <w:rPr>
          <w:sz w:val="24"/>
          <w:szCs w:val="24"/>
        </w:rPr>
        <w:t xml:space="preserve"> </w:t>
      </w:r>
      <w:hyperlink r:id="rId15" w:history="1">
        <w:r w:rsidRPr="0032646F">
          <w:rPr>
            <w:rStyle w:val="Lienhypertexte"/>
            <w:sz w:val="28"/>
            <w:szCs w:val="28"/>
          </w:rPr>
          <w:t>https://nuage02.apps.education.fr/index.php/s/6RAt4ZFd73rCrE3</w:t>
        </w:r>
      </w:hyperlink>
    </w:p>
    <w:p w:rsidR="00FB1E04" w:rsidRPr="00C835EF" w:rsidRDefault="00FB1E04" w:rsidP="00FB1E04">
      <w:pPr>
        <w:spacing w:before="120"/>
        <w:rPr>
          <w:b/>
          <w:sz w:val="24"/>
          <w:szCs w:val="24"/>
          <w:u w:val="single"/>
        </w:rPr>
      </w:pPr>
      <w:r w:rsidRPr="00C835EF">
        <w:rPr>
          <w:b/>
          <w:sz w:val="24"/>
          <w:szCs w:val="24"/>
          <w:u w:val="single"/>
        </w:rPr>
        <w:t>OBLIGATOIREMENT</w:t>
      </w:r>
    </w:p>
    <w:p w:rsidR="00FB1E04" w:rsidRPr="00BD0654" w:rsidRDefault="00FB1E04" w:rsidP="00D14283">
      <w:pPr>
        <w:spacing w:before="120"/>
        <w:jc w:val="both"/>
        <w:rPr>
          <w:sz w:val="24"/>
          <w:szCs w:val="24"/>
        </w:rPr>
      </w:pPr>
      <w:r w:rsidRPr="00BD0654">
        <w:rPr>
          <w:sz w:val="24"/>
          <w:szCs w:val="24"/>
          <w:u w:val="single"/>
        </w:rPr>
        <w:t>Partie scolarité</w:t>
      </w:r>
      <w:r w:rsidRPr="00BD0654">
        <w:rPr>
          <w:sz w:val="24"/>
          <w:szCs w:val="24"/>
        </w:rPr>
        <w:t xml:space="preserve"> avec justificatifs assurances, attestation CVEC</w:t>
      </w:r>
      <w:r w:rsidR="00BD0654" w:rsidRPr="00BD0654">
        <w:rPr>
          <w:sz w:val="24"/>
          <w:szCs w:val="24"/>
        </w:rPr>
        <w:t xml:space="preserve"> </w:t>
      </w:r>
      <w:r w:rsidR="00BD0654" w:rsidRPr="00BD0654">
        <w:rPr>
          <w:sz w:val="22"/>
          <w:szCs w:val="22"/>
        </w:rPr>
        <w:t>(</w:t>
      </w:r>
      <w:r w:rsidR="00BD0654" w:rsidRPr="00BD0654">
        <w:rPr>
          <w:b/>
          <w:sz w:val="22"/>
          <w:szCs w:val="22"/>
        </w:rPr>
        <w:t xml:space="preserve">justificatif de </w:t>
      </w:r>
      <w:r w:rsidR="00BD0654">
        <w:rPr>
          <w:b/>
          <w:sz w:val="22"/>
          <w:szCs w:val="22"/>
        </w:rPr>
        <w:t>télé</w:t>
      </w:r>
      <w:r w:rsidR="00BD0654" w:rsidRPr="00BD0654">
        <w:rPr>
          <w:b/>
          <w:sz w:val="22"/>
          <w:szCs w:val="22"/>
        </w:rPr>
        <w:t>paiement non valable</w:t>
      </w:r>
      <w:r w:rsidR="00BD0654" w:rsidRPr="00BD0654">
        <w:rPr>
          <w:sz w:val="22"/>
          <w:szCs w:val="22"/>
        </w:rPr>
        <w:t>)</w:t>
      </w:r>
      <w:r w:rsidRPr="00BD0654">
        <w:rPr>
          <w:sz w:val="24"/>
          <w:szCs w:val="24"/>
        </w:rPr>
        <w:t>, relevé de notes et, éventuellement Bourse et/ou Exeat</w:t>
      </w:r>
    </w:p>
    <w:p w:rsidR="00FB1E04" w:rsidRPr="00736729" w:rsidRDefault="00FB1E04" w:rsidP="00FB1E04">
      <w:pPr>
        <w:spacing w:before="120"/>
        <w:rPr>
          <w:sz w:val="24"/>
          <w:szCs w:val="24"/>
        </w:rPr>
      </w:pPr>
      <w:r w:rsidRPr="00C835EF">
        <w:rPr>
          <w:sz w:val="24"/>
          <w:szCs w:val="24"/>
          <w:u w:val="single"/>
        </w:rPr>
        <w:t>Partie financière</w:t>
      </w:r>
      <w:r w:rsidRPr="00736729">
        <w:rPr>
          <w:sz w:val="24"/>
          <w:szCs w:val="24"/>
        </w:rPr>
        <w:t xml:space="preserve"> avec les justificatifs de télépaiement </w:t>
      </w:r>
    </w:p>
    <w:p w:rsidR="00FB1E04" w:rsidRPr="00C835EF" w:rsidRDefault="00FB1E04" w:rsidP="00FB1E04">
      <w:pPr>
        <w:spacing w:before="120"/>
        <w:rPr>
          <w:sz w:val="24"/>
          <w:szCs w:val="24"/>
          <w:u w:val="single"/>
        </w:rPr>
      </w:pPr>
      <w:r w:rsidRPr="00C835EF">
        <w:rPr>
          <w:sz w:val="24"/>
          <w:szCs w:val="24"/>
          <w:u w:val="single"/>
        </w:rPr>
        <w:t>Partie hébergement</w:t>
      </w:r>
    </w:p>
    <w:p w:rsidR="00FB1E04" w:rsidRDefault="00FB1E04" w:rsidP="00FB1E04">
      <w:pPr>
        <w:spacing w:before="120"/>
        <w:rPr>
          <w:sz w:val="24"/>
          <w:szCs w:val="24"/>
        </w:rPr>
      </w:pPr>
      <w:r w:rsidRPr="00C835EF">
        <w:rPr>
          <w:sz w:val="24"/>
          <w:szCs w:val="24"/>
          <w:u w:val="single"/>
        </w:rPr>
        <w:t>Partie infirmerie</w:t>
      </w:r>
      <w:r w:rsidRPr="00736729">
        <w:rPr>
          <w:sz w:val="24"/>
          <w:szCs w:val="24"/>
        </w:rPr>
        <w:t xml:space="preserve"> avec </w:t>
      </w:r>
      <w:r>
        <w:rPr>
          <w:sz w:val="24"/>
          <w:szCs w:val="24"/>
        </w:rPr>
        <w:t>copie du carnet de vaccination</w:t>
      </w:r>
    </w:p>
    <w:p w:rsidR="00FB1E04" w:rsidRDefault="00FB1E04" w:rsidP="00FB1E04">
      <w:pPr>
        <w:spacing w:before="120"/>
        <w:rPr>
          <w:sz w:val="24"/>
          <w:szCs w:val="24"/>
        </w:rPr>
      </w:pPr>
    </w:p>
    <w:p w:rsidR="00FB1E04" w:rsidRPr="00C835EF" w:rsidRDefault="00FB1E04" w:rsidP="00FB1E04">
      <w:pPr>
        <w:spacing w:before="120"/>
        <w:rPr>
          <w:b/>
          <w:sz w:val="24"/>
          <w:szCs w:val="24"/>
          <w:u w:val="single"/>
        </w:rPr>
      </w:pPr>
      <w:r w:rsidRPr="00C835EF">
        <w:rPr>
          <w:b/>
          <w:sz w:val="24"/>
          <w:szCs w:val="24"/>
          <w:u w:val="single"/>
        </w:rPr>
        <w:t>EVENTUELLEMENT</w:t>
      </w:r>
    </w:p>
    <w:p w:rsidR="00FB1E04" w:rsidRDefault="00FB1E04" w:rsidP="00FB1E04">
      <w:pPr>
        <w:spacing w:before="120"/>
        <w:rPr>
          <w:sz w:val="24"/>
          <w:szCs w:val="24"/>
        </w:rPr>
      </w:pPr>
      <w:r w:rsidRPr="00C835EF">
        <w:rPr>
          <w:sz w:val="24"/>
          <w:szCs w:val="24"/>
          <w:u w:val="single"/>
        </w:rPr>
        <w:t>Partie Transport</w:t>
      </w:r>
      <w:r w:rsidRPr="00736729">
        <w:rPr>
          <w:sz w:val="24"/>
          <w:szCs w:val="24"/>
        </w:rPr>
        <w:t xml:space="preserve"> av</w:t>
      </w:r>
      <w:r>
        <w:rPr>
          <w:sz w:val="24"/>
          <w:szCs w:val="24"/>
        </w:rPr>
        <w:t>ec justificatif de télépaiement</w:t>
      </w:r>
    </w:p>
    <w:p w:rsidR="00675880" w:rsidRDefault="00675880" w:rsidP="00FB1E04">
      <w:pPr>
        <w:spacing w:before="120"/>
        <w:rPr>
          <w:sz w:val="24"/>
          <w:szCs w:val="24"/>
        </w:rPr>
      </w:pPr>
    </w:p>
    <w:p w:rsidR="00C478BF" w:rsidRDefault="00675880" w:rsidP="00FB1E04">
      <w:pPr>
        <w:spacing w:before="120"/>
        <w:rPr>
          <w:b/>
          <w:sz w:val="24"/>
          <w:szCs w:val="24"/>
        </w:rPr>
      </w:pPr>
      <w:r w:rsidRPr="00675880">
        <w:rPr>
          <w:b/>
          <w:sz w:val="24"/>
          <w:szCs w:val="24"/>
        </w:rPr>
        <w:t xml:space="preserve">Nota : </w:t>
      </w:r>
      <w:r w:rsidR="0032646F">
        <w:rPr>
          <w:b/>
          <w:sz w:val="24"/>
          <w:szCs w:val="24"/>
        </w:rPr>
        <w:t>Pour déposer votre dossier, il vous faudra respecter ce libellé de fichier</w:t>
      </w:r>
      <w:r w:rsidR="00C478BF">
        <w:rPr>
          <w:b/>
          <w:sz w:val="24"/>
          <w:szCs w:val="24"/>
        </w:rPr>
        <w:t> : Filière-Nom- partie de dossier.</w:t>
      </w:r>
    </w:p>
    <w:p w:rsidR="00C478BF" w:rsidRPr="00C478BF" w:rsidRDefault="00C478BF" w:rsidP="00FB1E04">
      <w:pPr>
        <w:spacing w:before="120"/>
        <w:rPr>
          <w:b/>
          <w:color w:val="0070C0"/>
          <w:sz w:val="24"/>
          <w:szCs w:val="24"/>
        </w:rPr>
      </w:pPr>
      <w:r w:rsidRPr="00C478BF">
        <w:rPr>
          <w:b/>
          <w:color w:val="0070C0"/>
          <w:sz w:val="24"/>
          <w:szCs w:val="24"/>
        </w:rPr>
        <w:t>Exemple :</w:t>
      </w:r>
      <w:bookmarkStart w:id="0" w:name="_Hlk135723014"/>
    </w:p>
    <w:p w:rsidR="00C478BF" w:rsidRDefault="0032646F" w:rsidP="00FB1E04">
      <w:pPr>
        <w:spacing w:before="120"/>
        <w:rPr>
          <w:b/>
          <w:color w:val="0070C0"/>
          <w:sz w:val="24"/>
          <w:szCs w:val="24"/>
        </w:rPr>
      </w:pPr>
      <w:proofErr w:type="gramStart"/>
      <w:r w:rsidRPr="00C478BF">
        <w:rPr>
          <w:b/>
          <w:color w:val="0070C0"/>
          <w:sz w:val="24"/>
          <w:szCs w:val="24"/>
        </w:rPr>
        <w:t>«PCSI</w:t>
      </w:r>
      <w:proofErr w:type="gramEnd"/>
      <w:r w:rsidR="00C478BF">
        <w:rPr>
          <w:b/>
          <w:color w:val="0070C0"/>
          <w:sz w:val="24"/>
          <w:szCs w:val="24"/>
        </w:rPr>
        <w:t>-DUPONT-</w:t>
      </w:r>
      <w:r w:rsidR="00C478BF" w:rsidRPr="00C478BF">
        <w:rPr>
          <w:b/>
          <w:color w:val="0070C0"/>
          <w:sz w:val="24"/>
          <w:szCs w:val="24"/>
        </w:rPr>
        <w:t xml:space="preserve">Partie </w:t>
      </w:r>
      <w:r w:rsidR="00C478BF">
        <w:rPr>
          <w:b/>
          <w:color w:val="0070C0"/>
          <w:sz w:val="24"/>
          <w:szCs w:val="24"/>
        </w:rPr>
        <w:t>scolarité</w:t>
      </w:r>
      <w:r w:rsidR="00C478BF" w:rsidRPr="00C478BF">
        <w:rPr>
          <w:b/>
          <w:color w:val="0070C0"/>
          <w:sz w:val="24"/>
          <w:szCs w:val="24"/>
        </w:rPr>
        <w:t>»</w:t>
      </w:r>
    </w:p>
    <w:bookmarkEnd w:id="0"/>
    <w:p w:rsidR="00675880" w:rsidRDefault="00C478BF" w:rsidP="00FB1E04">
      <w:pPr>
        <w:spacing w:before="120"/>
        <w:rPr>
          <w:b/>
          <w:color w:val="0070C0"/>
          <w:sz w:val="24"/>
          <w:szCs w:val="24"/>
        </w:rPr>
      </w:pPr>
      <w:proofErr w:type="gramStart"/>
      <w:r w:rsidRPr="00C478BF">
        <w:rPr>
          <w:b/>
          <w:color w:val="0070C0"/>
          <w:sz w:val="24"/>
          <w:szCs w:val="24"/>
        </w:rPr>
        <w:t>«PCSI</w:t>
      </w:r>
      <w:proofErr w:type="gramEnd"/>
      <w:r>
        <w:rPr>
          <w:b/>
          <w:color w:val="0070C0"/>
          <w:sz w:val="24"/>
          <w:szCs w:val="24"/>
        </w:rPr>
        <w:t>-DUPONT-</w:t>
      </w:r>
      <w:r w:rsidRPr="00C478BF">
        <w:rPr>
          <w:b/>
          <w:color w:val="0070C0"/>
          <w:sz w:val="24"/>
          <w:szCs w:val="24"/>
        </w:rPr>
        <w:t xml:space="preserve">Partie </w:t>
      </w:r>
      <w:r>
        <w:rPr>
          <w:b/>
          <w:color w:val="0070C0"/>
          <w:sz w:val="24"/>
          <w:szCs w:val="24"/>
        </w:rPr>
        <w:t>hebergement</w:t>
      </w:r>
      <w:r w:rsidRPr="00C478BF">
        <w:rPr>
          <w:b/>
          <w:color w:val="0070C0"/>
          <w:sz w:val="24"/>
          <w:szCs w:val="24"/>
        </w:rPr>
        <w:t>»</w:t>
      </w:r>
    </w:p>
    <w:p w:rsidR="00C478BF" w:rsidRDefault="00C478BF" w:rsidP="00FB1E04">
      <w:pPr>
        <w:spacing w:before="120"/>
        <w:rPr>
          <w:b/>
          <w:color w:val="0070C0"/>
          <w:sz w:val="24"/>
          <w:szCs w:val="24"/>
        </w:rPr>
      </w:pPr>
      <w:proofErr w:type="gramStart"/>
      <w:r w:rsidRPr="00C478BF">
        <w:rPr>
          <w:b/>
          <w:color w:val="0070C0"/>
          <w:sz w:val="24"/>
          <w:szCs w:val="24"/>
        </w:rPr>
        <w:t>«PCSI</w:t>
      </w:r>
      <w:proofErr w:type="gramEnd"/>
      <w:r>
        <w:rPr>
          <w:b/>
          <w:color w:val="0070C0"/>
          <w:sz w:val="24"/>
          <w:szCs w:val="24"/>
        </w:rPr>
        <w:t>-DUPONT-</w:t>
      </w:r>
      <w:r w:rsidRPr="00C478BF">
        <w:rPr>
          <w:b/>
          <w:color w:val="0070C0"/>
          <w:sz w:val="24"/>
          <w:szCs w:val="24"/>
        </w:rPr>
        <w:t xml:space="preserve">Partie </w:t>
      </w:r>
      <w:r>
        <w:rPr>
          <w:b/>
          <w:color w:val="0070C0"/>
          <w:sz w:val="24"/>
          <w:szCs w:val="24"/>
        </w:rPr>
        <w:t>financière</w:t>
      </w:r>
      <w:r w:rsidRPr="00C478BF">
        <w:rPr>
          <w:b/>
          <w:color w:val="0070C0"/>
          <w:sz w:val="24"/>
          <w:szCs w:val="24"/>
        </w:rPr>
        <w:t>»</w:t>
      </w:r>
    </w:p>
    <w:p w:rsidR="00C478BF" w:rsidRPr="00675880" w:rsidRDefault="00C478BF" w:rsidP="00FB1E04">
      <w:pPr>
        <w:spacing w:before="120"/>
        <w:rPr>
          <w:b/>
          <w:sz w:val="24"/>
          <w:szCs w:val="24"/>
        </w:rPr>
      </w:pPr>
      <w:proofErr w:type="gramStart"/>
      <w:r w:rsidRPr="00C478BF">
        <w:rPr>
          <w:b/>
          <w:color w:val="0070C0"/>
          <w:sz w:val="24"/>
          <w:szCs w:val="24"/>
        </w:rPr>
        <w:t>«PCSI</w:t>
      </w:r>
      <w:proofErr w:type="gramEnd"/>
      <w:r>
        <w:rPr>
          <w:b/>
          <w:color w:val="0070C0"/>
          <w:sz w:val="24"/>
          <w:szCs w:val="24"/>
        </w:rPr>
        <w:t>-DUPONT-</w:t>
      </w:r>
      <w:r w:rsidRPr="00C478BF">
        <w:rPr>
          <w:b/>
          <w:color w:val="0070C0"/>
          <w:sz w:val="24"/>
          <w:szCs w:val="24"/>
        </w:rPr>
        <w:t xml:space="preserve">Partie </w:t>
      </w:r>
      <w:r>
        <w:rPr>
          <w:b/>
          <w:color w:val="0070C0"/>
          <w:sz w:val="24"/>
          <w:szCs w:val="24"/>
        </w:rPr>
        <w:t>infirmerie</w:t>
      </w:r>
      <w:r w:rsidRPr="00C478BF">
        <w:rPr>
          <w:b/>
          <w:color w:val="0070C0"/>
          <w:sz w:val="24"/>
          <w:szCs w:val="24"/>
        </w:rPr>
        <w:t>» </w:t>
      </w:r>
    </w:p>
    <w:p w:rsidR="00FB1E04" w:rsidRPr="00675880" w:rsidRDefault="00FB1E04" w:rsidP="00FB1E04">
      <w:pPr>
        <w:rPr>
          <w:b/>
          <w:sz w:val="24"/>
          <w:szCs w:val="24"/>
        </w:rPr>
      </w:pPr>
    </w:p>
    <w:p w:rsidR="00FB1E04" w:rsidRPr="00675880" w:rsidRDefault="00FB1E04">
      <w:pPr>
        <w:suppressAutoHyphens w:val="0"/>
        <w:rPr>
          <w:b/>
          <w:sz w:val="22"/>
        </w:rPr>
      </w:pPr>
      <w:r w:rsidRPr="00675880">
        <w:rPr>
          <w:b/>
          <w:sz w:val="22"/>
        </w:rPr>
        <w:br w:type="page"/>
      </w:r>
    </w:p>
    <w:tbl>
      <w:tblPr>
        <w:tblW w:w="10717" w:type="dxa"/>
        <w:tblInd w:w="-5" w:type="dxa"/>
        <w:tblLayout w:type="fixed"/>
        <w:tblCellMar>
          <w:left w:w="70" w:type="dxa"/>
          <w:right w:w="70" w:type="dxa"/>
        </w:tblCellMar>
        <w:tblLook w:val="0000" w:firstRow="0" w:lastRow="0" w:firstColumn="0" w:lastColumn="0" w:noHBand="0" w:noVBand="0"/>
      </w:tblPr>
      <w:tblGrid>
        <w:gridCol w:w="1908"/>
        <w:gridCol w:w="4820"/>
        <w:gridCol w:w="2551"/>
        <w:gridCol w:w="1438"/>
      </w:tblGrid>
      <w:tr w:rsidR="001D51E1" w:rsidTr="00F52404">
        <w:trPr>
          <w:cantSplit/>
          <w:trHeight w:val="567"/>
        </w:trPr>
        <w:tc>
          <w:tcPr>
            <w:tcW w:w="1908" w:type="dxa"/>
            <w:vMerge w:val="restart"/>
            <w:tcBorders>
              <w:top w:val="single" w:sz="4" w:space="0" w:color="000000"/>
              <w:left w:val="single" w:sz="4" w:space="0" w:color="000000"/>
              <w:bottom w:val="single" w:sz="4" w:space="0" w:color="000000"/>
              <w:right w:val="double" w:sz="4" w:space="0" w:color="FFC000" w:themeColor="accent4"/>
            </w:tcBorders>
            <w:shd w:val="clear" w:color="auto" w:fill="auto"/>
          </w:tcPr>
          <w:p w:rsidR="001D51E1" w:rsidRDefault="00CB77BA">
            <w:pPr>
              <w:snapToGrid w:val="0"/>
              <w:jc w:val="both"/>
              <w:rPr>
                <w:sz w:val="22"/>
              </w:rPr>
            </w:pPr>
            <w:r>
              <w:rPr>
                <w:noProof/>
                <w:lang w:eastAsia="fr-FR"/>
              </w:rPr>
              <w:lastRenderedPageBreak/>
              <w:drawing>
                <wp:anchor distT="0" distB="0" distL="114935" distR="114935" simplePos="0" relativeHeight="251643392" behindDoc="0" locked="0" layoutInCell="1" allowOverlap="1">
                  <wp:simplePos x="0" y="0"/>
                  <wp:positionH relativeFrom="margin">
                    <wp:posOffset>97155</wp:posOffset>
                  </wp:positionH>
                  <wp:positionV relativeFrom="paragraph">
                    <wp:posOffset>97155</wp:posOffset>
                  </wp:positionV>
                  <wp:extent cx="820420" cy="738505"/>
                  <wp:effectExtent l="0" t="0" r="0" b="0"/>
                  <wp:wrapNone/>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738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820"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FFFF" w:themeFill="background1"/>
            <w:vAlign w:val="center"/>
          </w:tcPr>
          <w:p w:rsidR="001D51E1" w:rsidRDefault="001D51E1">
            <w:pPr>
              <w:pStyle w:val="Titre5"/>
              <w:ind w:left="0"/>
              <w:jc w:val="center"/>
            </w:pPr>
            <w:r w:rsidRPr="00F53476">
              <w:rPr>
                <w:b/>
                <w:i/>
                <w:sz w:val="44"/>
                <w:szCs w:val="40"/>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SCOLARITE</w:t>
            </w:r>
          </w:p>
        </w:tc>
        <w:tc>
          <w:tcPr>
            <w:tcW w:w="2551" w:type="dxa"/>
            <w:tcBorders>
              <w:top w:val="single" w:sz="4" w:space="0" w:color="000000"/>
              <w:left w:val="double" w:sz="4" w:space="0" w:color="FFC000" w:themeColor="accent4"/>
              <w:bottom w:val="single" w:sz="4" w:space="0" w:color="000000"/>
            </w:tcBorders>
            <w:shd w:val="clear" w:color="auto" w:fill="auto"/>
            <w:vAlign w:val="center"/>
          </w:tcPr>
          <w:p w:rsidR="001D51E1" w:rsidRDefault="001D51E1">
            <w:pPr>
              <w:pStyle w:val="Titre3"/>
              <w:jc w:val="center"/>
              <w:rPr>
                <w:sz w:val="6"/>
              </w:rPr>
            </w:pPr>
            <w:r>
              <w:t>CPGE / Page N° 3-1</w:t>
            </w:r>
          </w:p>
        </w:tc>
        <w:tc>
          <w:tcPr>
            <w:tcW w:w="1438" w:type="dxa"/>
            <w:tcBorders>
              <w:top w:val="single" w:sz="4" w:space="0" w:color="000000"/>
              <w:left w:val="single" w:sz="4" w:space="0" w:color="000000"/>
              <w:bottom w:val="single" w:sz="4" w:space="0" w:color="auto"/>
              <w:right w:val="single" w:sz="4" w:space="0" w:color="000000"/>
            </w:tcBorders>
            <w:shd w:val="clear" w:color="auto" w:fill="auto"/>
          </w:tcPr>
          <w:p w:rsidR="001D51E1" w:rsidRDefault="001D51E1">
            <w:pPr>
              <w:snapToGrid w:val="0"/>
              <w:jc w:val="center"/>
              <w:rPr>
                <w:sz w:val="6"/>
              </w:rPr>
            </w:pPr>
          </w:p>
          <w:p w:rsidR="001D51E1" w:rsidRDefault="001D51E1">
            <w:pPr>
              <w:jc w:val="center"/>
              <w:rPr>
                <w:b/>
                <w:sz w:val="10"/>
                <w:szCs w:val="10"/>
              </w:rPr>
            </w:pPr>
          </w:p>
          <w:p w:rsidR="001D51E1" w:rsidRDefault="001D51E1">
            <w:pPr>
              <w:jc w:val="center"/>
              <w:rPr>
                <w:sz w:val="6"/>
              </w:rPr>
            </w:pPr>
            <w:r>
              <w:rPr>
                <w:b/>
              </w:rPr>
              <w:t>Année 202</w:t>
            </w:r>
            <w:r w:rsidR="00BD0654">
              <w:rPr>
                <w:b/>
              </w:rPr>
              <w:t>3</w:t>
            </w:r>
            <w:r>
              <w:rPr>
                <w:b/>
              </w:rPr>
              <w:t>/202</w:t>
            </w:r>
            <w:r w:rsidR="00BD0654">
              <w:rPr>
                <w:b/>
              </w:rPr>
              <w:t>4</w:t>
            </w:r>
          </w:p>
          <w:p w:rsidR="001D51E1" w:rsidRDefault="001D51E1">
            <w:pPr>
              <w:jc w:val="center"/>
              <w:rPr>
                <w:sz w:val="6"/>
              </w:rPr>
            </w:pPr>
          </w:p>
        </w:tc>
      </w:tr>
      <w:tr w:rsidR="001D51E1" w:rsidTr="00F52404">
        <w:trPr>
          <w:cantSplit/>
        </w:trPr>
        <w:tc>
          <w:tcPr>
            <w:tcW w:w="1908" w:type="dxa"/>
            <w:vMerge/>
            <w:tcBorders>
              <w:top w:val="single" w:sz="4" w:space="0" w:color="000000"/>
              <w:left w:val="single" w:sz="4" w:space="0" w:color="000000"/>
              <w:bottom w:val="single" w:sz="4" w:space="0" w:color="000000"/>
            </w:tcBorders>
            <w:shd w:val="clear" w:color="auto" w:fill="auto"/>
          </w:tcPr>
          <w:p w:rsidR="001D51E1" w:rsidRDefault="001D51E1">
            <w:pPr>
              <w:snapToGrid w:val="0"/>
              <w:jc w:val="both"/>
              <w:rPr>
                <w:sz w:val="6"/>
              </w:rPr>
            </w:pPr>
          </w:p>
        </w:tc>
        <w:tc>
          <w:tcPr>
            <w:tcW w:w="4820" w:type="dxa"/>
            <w:tcBorders>
              <w:top w:val="double" w:sz="4" w:space="0" w:color="FFC000" w:themeColor="accent4"/>
              <w:left w:val="single" w:sz="4" w:space="0" w:color="000000"/>
              <w:bottom w:val="single" w:sz="4" w:space="0" w:color="000000"/>
            </w:tcBorders>
            <w:shd w:val="clear" w:color="auto" w:fill="auto"/>
            <w:vAlign w:val="center"/>
          </w:tcPr>
          <w:p w:rsidR="001D51E1" w:rsidRDefault="001D51E1">
            <w:pPr>
              <w:pStyle w:val="Titre5"/>
              <w:ind w:left="-70"/>
              <w:jc w:val="center"/>
              <w:rPr>
                <w:sz w:val="22"/>
                <w:szCs w:val="22"/>
              </w:rPr>
            </w:pPr>
            <w:r>
              <w:rPr>
                <w:b/>
                <w:i/>
                <w:sz w:val="28"/>
              </w:rPr>
              <w:t>Fiche de renseignements</w:t>
            </w:r>
          </w:p>
        </w:tc>
        <w:tc>
          <w:tcPr>
            <w:tcW w:w="2551" w:type="dxa"/>
            <w:tcBorders>
              <w:top w:val="single" w:sz="4" w:space="0" w:color="000000"/>
              <w:left w:val="single" w:sz="4" w:space="0" w:color="000000"/>
              <w:bottom w:val="single" w:sz="4" w:space="0" w:color="000000"/>
            </w:tcBorders>
            <w:shd w:val="clear" w:color="auto" w:fill="FFFF99"/>
          </w:tcPr>
          <w:p w:rsidR="001D51E1" w:rsidRDefault="001D51E1">
            <w:pPr>
              <w:pStyle w:val="Titre4"/>
              <w:ind w:left="-70" w:firstLine="0"/>
              <w:jc w:val="center"/>
              <w:rPr>
                <w:sz w:val="22"/>
                <w:szCs w:val="22"/>
              </w:rPr>
            </w:pPr>
            <w:r>
              <w:rPr>
                <w:sz w:val="22"/>
                <w:szCs w:val="22"/>
              </w:rPr>
              <w:t>A renvoyer</w:t>
            </w:r>
          </w:p>
          <w:p w:rsidR="001D51E1" w:rsidRDefault="001D51E1" w:rsidP="00F52404">
            <w:pPr>
              <w:jc w:val="center"/>
              <w:rPr>
                <w:sz w:val="6"/>
              </w:rPr>
            </w:pPr>
            <w:r>
              <w:rPr>
                <w:b/>
                <w:sz w:val="22"/>
                <w:szCs w:val="22"/>
              </w:rPr>
              <w:t>à l’établissement</w:t>
            </w:r>
          </w:p>
        </w:tc>
        <w:tc>
          <w:tcPr>
            <w:tcW w:w="1438" w:type="dxa"/>
            <w:tcBorders>
              <w:top w:val="single" w:sz="4" w:space="0" w:color="auto"/>
              <w:left w:val="single" w:sz="4" w:space="0" w:color="000000"/>
              <w:bottom w:val="single" w:sz="4" w:space="0" w:color="000000"/>
              <w:right w:val="single" w:sz="4" w:space="0" w:color="000000"/>
            </w:tcBorders>
            <w:shd w:val="clear" w:color="auto" w:fill="auto"/>
          </w:tcPr>
          <w:p w:rsidR="001D51E1" w:rsidRDefault="00F52404" w:rsidP="00F52404">
            <w:pPr>
              <w:snapToGrid w:val="0"/>
              <w:jc w:val="center"/>
              <w:rPr>
                <w:b/>
                <w:sz w:val="10"/>
              </w:rPr>
            </w:pPr>
            <w:r>
              <w:rPr>
                <w:b/>
                <w:noProof/>
                <w:sz w:val="24"/>
                <w:lang w:eastAsia="fr-FR"/>
              </w:rPr>
              <w:drawing>
                <wp:inline distT="0" distB="0" distL="0" distR="0" wp14:anchorId="7595A032" wp14:editId="082F8771">
                  <wp:extent cx="538477" cy="4762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rPr>
          <w:sz w:val="10"/>
        </w:rPr>
      </w:pPr>
    </w:p>
    <w:tbl>
      <w:tblPr>
        <w:tblW w:w="10765" w:type="dxa"/>
        <w:tblInd w:w="-15" w:type="dxa"/>
        <w:tblLayout w:type="fixed"/>
        <w:tblLook w:val="0000" w:firstRow="0" w:lastRow="0" w:firstColumn="0" w:lastColumn="0" w:noHBand="0" w:noVBand="0"/>
      </w:tblPr>
      <w:tblGrid>
        <w:gridCol w:w="2603"/>
        <w:gridCol w:w="1366"/>
        <w:gridCol w:w="1673"/>
        <w:gridCol w:w="2296"/>
        <w:gridCol w:w="2827"/>
      </w:tblGrid>
      <w:tr w:rsidR="001D51E1" w:rsidTr="004B5F82">
        <w:tc>
          <w:tcPr>
            <w:tcW w:w="10765"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FFFF" w:themeFill="background1"/>
          </w:tcPr>
          <w:p w:rsidR="001D51E1" w:rsidRPr="00F51BB1" w:rsidRDefault="001D51E1">
            <w:pPr>
              <w:spacing w:before="120" w:after="120"/>
              <w:jc w:val="center"/>
              <w:rPr>
                <w:sz w:val="24"/>
                <w:szCs w:val="24"/>
              </w:rPr>
            </w:pPr>
            <w:r w:rsidRPr="00F51BB1">
              <w:rPr>
                <w:b/>
                <w:sz w:val="24"/>
                <w:szCs w:val="24"/>
              </w:rPr>
              <w:t>IDENTIFICATION DE L’ETUDIANT(E)</w:t>
            </w:r>
          </w:p>
        </w:tc>
      </w:tr>
      <w:tr w:rsidR="001D51E1" w:rsidTr="004B5F82">
        <w:tc>
          <w:tcPr>
            <w:tcW w:w="3969" w:type="dxa"/>
            <w:gridSpan w:val="2"/>
            <w:tcBorders>
              <w:top w:val="double" w:sz="4" w:space="0" w:color="FFC000" w:themeColor="accent4"/>
              <w:left w:val="single" w:sz="4" w:space="0" w:color="000000"/>
              <w:bottom w:val="single" w:sz="4" w:space="0" w:color="000000"/>
            </w:tcBorders>
            <w:shd w:val="clear" w:color="auto" w:fill="auto"/>
          </w:tcPr>
          <w:p w:rsidR="001D51E1" w:rsidRDefault="004B5F82">
            <w:pPr>
              <w:spacing w:before="120" w:after="120"/>
              <w:rPr>
                <w:sz w:val="22"/>
                <w:szCs w:val="22"/>
              </w:rPr>
            </w:pPr>
            <w:r>
              <w:rPr>
                <w:sz w:val="22"/>
                <w:szCs w:val="22"/>
              </w:rPr>
              <w:t>Nom : ……………………………</w:t>
            </w:r>
          </w:p>
        </w:tc>
        <w:tc>
          <w:tcPr>
            <w:tcW w:w="3969" w:type="dxa"/>
            <w:gridSpan w:val="2"/>
            <w:tcBorders>
              <w:top w:val="double" w:sz="4" w:space="0" w:color="FFC000" w:themeColor="accent4"/>
              <w:left w:val="single" w:sz="4" w:space="0" w:color="000000"/>
              <w:bottom w:val="single" w:sz="4" w:space="0" w:color="000000"/>
            </w:tcBorders>
            <w:shd w:val="clear" w:color="auto" w:fill="auto"/>
          </w:tcPr>
          <w:p w:rsidR="001D51E1" w:rsidRDefault="001D51E1">
            <w:pPr>
              <w:spacing w:before="120" w:after="120"/>
              <w:rPr>
                <w:sz w:val="22"/>
                <w:szCs w:val="22"/>
              </w:rPr>
            </w:pPr>
            <w:r>
              <w:rPr>
                <w:sz w:val="22"/>
                <w:szCs w:val="22"/>
              </w:rPr>
              <w:t>Prénom : …………………………….</w:t>
            </w:r>
          </w:p>
        </w:tc>
        <w:tc>
          <w:tcPr>
            <w:tcW w:w="2827" w:type="dxa"/>
            <w:tcBorders>
              <w:top w:val="double" w:sz="4" w:space="0" w:color="FFC000" w:themeColor="accent4"/>
              <w:left w:val="single" w:sz="4" w:space="0" w:color="000000"/>
              <w:bottom w:val="single" w:sz="4" w:space="0" w:color="000000"/>
              <w:right w:val="single" w:sz="4" w:space="0" w:color="000000"/>
            </w:tcBorders>
            <w:shd w:val="clear" w:color="auto" w:fill="auto"/>
          </w:tcPr>
          <w:p w:rsidR="001D51E1" w:rsidRDefault="001D51E1">
            <w:pPr>
              <w:spacing w:before="120" w:after="120"/>
            </w:pPr>
            <w:r>
              <w:rPr>
                <w:sz w:val="22"/>
                <w:szCs w:val="22"/>
              </w:rPr>
              <w:t xml:space="preserve">Sexe : </w:t>
            </w:r>
            <w:r>
              <w:rPr>
                <w:rFonts w:ascii="Wingdings" w:hAnsi="Wingdings" w:cs="Wingdings"/>
                <w:sz w:val="22"/>
                <w:szCs w:val="22"/>
              </w:rPr>
              <w:t></w:t>
            </w:r>
            <w:r>
              <w:rPr>
                <w:sz w:val="22"/>
                <w:szCs w:val="22"/>
              </w:rPr>
              <w:t xml:space="preserve"> M ou </w:t>
            </w:r>
            <w:r>
              <w:rPr>
                <w:rFonts w:ascii="Wingdings" w:hAnsi="Wingdings" w:cs="Wingdings"/>
                <w:sz w:val="22"/>
                <w:szCs w:val="22"/>
              </w:rPr>
              <w:t></w:t>
            </w:r>
            <w:r>
              <w:rPr>
                <w:sz w:val="22"/>
                <w:szCs w:val="22"/>
              </w:rPr>
              <w:t xml:space="preserve"> F</w:t>
            </w:r>
          </w:p>
        </w:tc>
      </w:tr>
      <w:tr w:rsidR="001D51E1" w:rsidTr="004B5F82">
        <w:tc>
          <w:tcPr>
            <w:tcW w:w="2603" w:type="dxa"/>
            <w:tcBorders>
              <w:top w:val="single" w:sz="4" w:space="0" w:color="000000"/>
              <w:left w:val="single" w:sz="4" w:space="0" w:color="000000"/>
              <w:bottom w:val="single" w:sz="4" w:space="0" w:color="000000"/>
            </w:tcBorders>
            <w:shd w:val="clear" w:color="auto" w:fill="auto"/>
          </w:tcPr>
          <w:p w:rsidR="001D51E1" w:rsidRDefault="004B5F82">
            <w:pPr>
              <w:spacing w:before="120" w:after="120"/>
              <w:rPr>
                <w:sz w:val="22"/>
                <w:szCs w:val="22"/>
              </w:rPr>
            </w:pPr>
            <w:r>
              <w:rPr>
                <w:sz w:val="22"/>
                <w:szCs w:val="22"/>
              </w:rPr>
              <w:t>Né(e) le : ………………</w:t>
            </w:r>
          </w:p>
        </w:tc>
        <w:tc>
          <w:tcPr>
            <w:tcW w:w="8162" w:type="dxa"/>
            <w:gridSpan w:val="4"/>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tabs>
                <w:tab w:val="left" w:pos="5624"/>
              </w:tabs>
              <w:spacing w:before="120" w:after="120"/>
            </w:pPr>
            <w:r>
              <w:rPr>
                <w:sz w:val="22"/>
                <w:szCs w:val="22"/>
              </w:rPr>
              <w:t>Commune de naissance : ……………………..…….……….</w:t>
            </w:r>
            <w:r>
              <w:rPr>
                <w:sz w:val="22"/>
                <w:szCs w:val="22"/>
              </w:rPr>
              <w:tab/>
              <w:t>Code départ. : …………</w:t>
            </w:r>
          </w:p>
        </w:tc>
      </w:tr>
      <w:tr w:rsidR="001D51E1" w:rsidTr="004B5F82">
        <w:tc>
          <w:tcPr>
            <w:tcW w:w="10765" w:type="dxa"/>
            <w:gridSpan w:val="5"/>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tabs>
                <w:tab w:val="left" w:pos="4854"/>
                <w:tab w:val="left" w:pos="7264"/>
              </w:tabs>
              <w:spacing w:before="120" w:after="120"/>
            </w:pPr>
            <w:r>
              <w:rPr>
                <w:sz w:val="22"/>
                <w:szCs w:val="22"/>
              </w:rPr>
              <w:t>Départe</w:t>
            </w:r>
            <w:r w:rsidR="004B5F82">
              <w:rPr>
                <w:sz w:val="22"/>
                <w:szCs w:val="22"/>
              </w:rPr>
              <w:t>ment de naissance : …………………………</w:t>
            </w:r>
            <w:r>
              <w:rPr>
                <w:sz w:val="22"/>
                <w:szCs w:val="22"/>
              </w:rPr>
              <w:tab/>
              <w:t>N° du département : …</w:t>
            </w:r>
            <w:r w:rsidR="004B5F82">
              <w:rPr>
                <w:sz w:val="22"/>
                <w:szCs w:val="22"/>
              </w:rPr>
              <w:t>…  Pays de naissance : ……..…………</w:t>
            </w:r>
          </w:p>
        </w:tc>
      </w:tr>
      <w:tr w:rsidR="001D51E1" w:rsidTr="004B5F82">
        <w:tc>
          <w:tcPr>
            <w:tcW w:w="5642" w:type="dxa"/>
            <w:gridSpan w:val="3"/>
            <w:tcBorders>
              <w:top w:val="single" w:sz="4" w:space="0" w:color="000000"/>
              <w:left w:val="single" w:sz="4" w:space="0" w:color="000000"/>
              <w:bottom w:val="single" w:sz="4" w:space="0" w:color="000000"/>
            </w:tcBorders>
            <w:shd w:val="clear" w:color="auto" w:fill="auto"/>
          </w:tcPr>
          <w:p w:rsidR="001D51E1" w:rsidRDefault="001D51E1">
            <w:pPr>
              <w:spacing w:before="120" w:after="120"/>
              <w:rPr>
                <w:sz w:val="22"/>
                <w:szCs w:val="22"/>
              </w:rPr>
            </w:pPr>
            <w:r>
              <w:rPr>
                <w:sz w:val="22"/>
                <w:szCs w:val="22"/>
              </w:rPr>
              <w:t>Nationalité : ……………………………….</w:t>
            </w: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spacing w:before="120" w:after="120"/>
            </w:pPr>
            <w:r>
              <w:rPr>
                <w:sz w:val="22"/>
                <w:szCs w:val="22"/>
              </w:rPr>
              <w:t>N° Portable étudiant : ………………..........................</w:t>
            </w:r>
          </w:p>
        </w:tc>
      </w:tr>
      <w:tr w:rsidR="001D51E1" w:rsidTr="004B5F82">
        <w:tc>
          <w:tcPr>
            <w:tcW w:w="10765" w:type="dxa"/>
            <w:gridSpan w:val="5"/>
            <w:tcBorders>
              <w:left w:val="single" w:sz="4" w:space="0" w:color="000000"/>
              <w:bottom w:val="single" w:sz="4" w:space="0" w:color="000000"/>
              <w:right w:val="single" w:sz="4" w:space="0" w:color="000000"/>
            </w:tcBorders>
            <w:shd w:val="clear" w:color="auto" w:fill="auto"/>
          </w:tcPr>
          <w:p w:rsidR="001D51E1" w:rsidRDefault="001D51E1">
            <w:pPr>
              <w:spacing w:before="120" w:after="120"/>
            </w:pPr>
            <w:r>
              <w:rPr>
                <w:b/>
                <w:color w:val="0000FF"/>
                <w:sz w:val="22"/>
                <w:szCs w:val="22"/>
              </w:rPr>
              <w:t>@</w:t>
            </w:r>
            <w:r>
              <w:rPr>
                <w:sz w:val="22"/>
                <w:szCs w:val="22"/>
              </w:rPr>
              <w:t>dresse électronique : ………………….…………………………………… (de l’étudiant)</w:t>
            </w:r>
          </w:p>
        </w:tc>
      </w:tr>
    </w:tbl>
    <w:p w:rsidR="001D51E1" w:rsidRDefault="001D51E1">
      <w:pPr>
        <w:rPr>
          <w:sz w:val="10"/>
        </w:rPr>
      </w:pPr>
    </w:p>
    <w:tbl>
      <w:tblPr>
        <w:tblW w:w="10773" w:type="dxa"/>
        <w:tblInd w:w="-15" w:type="dxa"/>
        <w:tblLayout w:type="fixed"/>
        <w:tblLook w:val="0000" w:firstRow="0" w:lastRow="0" w:firstColumn="0" w:lastColumn="0" w:noHBand="0" w:noVBand="0"/>
      </w:tblPr>
      <w:tblGrid>
        <w:gridCol w:w="993"/>
        <w:gridCol w:w="101"/>
        <w:gridCol w:w="40"/>
        <w:gridCol w:w="815"/>
        <w:gridCol w:w="228"/>
        <w:gridCol w:w="993"/>
        <w:gridCol w:w="1615"/>
        <w:gridCol w:w="285"/>
        <w:gridCol w:w="232"/>
        <w:gridCol w:w="1276"/>
        <w:gridCol w:w="1502"/>
        <w:gridCol w:w="2693"/>
      </w:tblGrid>
      <w:tr w:rsidR="001D51E1" w:rsidTr="00675880">
        <w:tc>
          <w:tcPr>
            <w:tcW w:w="10773" w:type="dxa"/>
            <w:gridSpan w:val="12"/>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FFFF" w:themeFill="background1"/>
          </w:tcPr>
          <w:p w:rsidR="001D51E1" w:rsidRPr="00F51BB1" w:rsidRDefault="001D51E1" w:rsidP="00BD0654">
            <w:pPr>
              <w:spacing w:before="120" w:after="120"/>
              <w:jc w:val="center"/>
              <w:rPr>
                <w:sz w:val="24"/>
                <w:szCs w:val="24"/>
              </w:rPr>
            </w:pPr>
            <w:r w:rsidRPr="00F51BB1">
              <w:rPr>
                <w:b/>
                <w:sz w:val="24"/>
                <w:szCs w:val="24"/>
              </w:rPr>
              <w:t>SCOLARITE EN CPGE A</w:t>
            </w:r>
            <w:r w:rsidR="00CF1B55" w:rsidRPr="00F51BB1">
              <w:rPr>
                <w:b/>
                <w:sz w:val="24"/>
                <w:szCs w:val="24"/>
              </w:rPr>
              <w:t>U LYCEE INTERNATIONAL ANNEE 202</w:t>
            </w:r>
            <w:r w:rsidR="00BD0654">
              <w:rPr>
                <w:b/>
                <w:sz w:val="24"/>
                <w:szCs w:val="24"/>
              </w:rPr>
              <w:t>3</w:t>
            </w:r>
            <w:r w:rsidRPr="00F51BB1">
              <w:rPr>
                <w:b/>
                <w:sz w:val="24"/>
                <w:szCs w:val="24"/>
              </w:rPr>
              <w:t>/202</w:t>
            </w:r>
            <w:r w:rsidR="00BD0654">
              <w:rPr>
                <w:b/>
                <w:sz w:val="24"/>
                <w:szCs w:val="24"/>
              </w:rPr>
              <w:t>4</w:t>
            </w:r>
          </w:p>
        </w:tc>
      </w:tr>
      <w:tr w:rsidR="001D51E1" w:rsidTr="00675880">
        <w:trPr>
          <w:trHeight w:val="70"/>
        </w:trPr>
        <w:tc>
          <w:tcPr>
            <w:tcW w:w="10773" w:type="dxa"/>
            <w:gridSpan w:val="12"/>
            <w:tcBorders>
              <w:top w:val="double" w:sz="4" w:space="0" w:color="FFC000" w:themeColor="accent4"/>
              <w:left w:val="single" w:sz="4" w:space="0" w:color="000000"/>
              <w:right w:val="single" w:sz="4" w:space="0" w:color="000000"/>
            </w:tcBorders>
            <w:shd w:val="clear" w:color="auto" w:fill="auto"/>
          </w:tcPr>
          <w:p w:rsidR="001D51E1" w:rsidRDefault="001D51E1">
            <w:pPr>
              <w:snapToGrid w:val="0"/>
              <w:rPr>
                <w:sz w:val="10"/>
                <w:szCs w:val="10"/>
              </w:rPr>
            </w:pPr>
          </w:p>
        </w:tc>
      </w:tr>
      <w:tr w:rsidR="001D51E1" w:rsidTr="00675880">
        <w:trPr>
          <w:trHeight w:val="284"/>
        </w:trPr>
        <w:tc>
          <w:tcPr>
            <w:tcW w:w="993" w:type="dxa"/>
            <w:tcBorders>
              <w:left w:val="single" w:sz="4" w:space="0" w:color="000000"/>
            </w:tcBorders>
            <w:shd w:val="clear" w:color="auto" w:fill="auto"/>
          </w:tcPr>
          <w:p w:rsidR="001D51E1" w:rsidRDefault="001D51E1">
            <w:pPr>
              <w:rPr>
                <w:rFonts w:ascii="Wingdings" w:hAnsi="Wingdings" w:cs="Wingdings"/>
                <w:sz w:val="22"/>
                <w:szCs w:val="22"/>
              </w:rPr>
            </w:pPr>
            <w:r>
              <w:rPr>
                <w:sz w:val="22"/>
                <w:szCs w:val="22"/>
              </w:rPr>
              <w:t xml:space="preserve">Externat </w:t>
            </w:r>
          </w:p>
        </w:tc>
        <w:tc>
          <w:tcPr>
            <w:tcW w:w="5585" w:type="dxa"/>
            <w:gridSpan w:val="9"/>
            <w:shd w:val="clear" w:color="auto" w:fill="auto"/>
          </w:tcPr>
          <w:p w:rsidR="001D51E1" w:rsidRDefault="001D51E1">
            <w:pPr>
              <w:rPr>
                <w:sz w:val="22"/>
                <w:szCs w:val="22"/>
              </w:rPr>
            </w:pPr>
            <w:r>
              <w:rPr>
                <w:rFonts w:ascii="Wingdings" w:hAnsi="Wingdings" w:cs="Wingdings"/>
                <w:sz w:val="22"/>
                <w:szCs w:val="22"/>
              </w:rPr>
              <w:t></w:t>
            </w:r>
            <w:r>
              <w:rPr>
                <w:sz w:val="22"/>
                <w:szCs w:val="22"/>
              </w:rPr>
              <w:t xml:space="preserve"> Externe</w:t>
            </w:r>
          </w:p>
        </w:tc>
        <w:tc>
          <w:tcPr>
            <w:tcW w:w="4195" w:type="dxa"/>
            <w:gridSpan w:val="2"/>
            <w:tcBorders>
              <w:right w:val="single" w:sz="4" w:space="0" w:color="000000"/>
            </w:tcBorders>
            <w:shd w:val="clear" w:color="auto" w:fill="auto"/>
          </w:tcPr>
          <w:p w:rsidR="001D51E1" w:rsidRDefault="001D51E1">
            <w:pPr>
              <w:snapToGrid w:val="0"/>
              <w:rPr>
                <w:sz w:val="22"/>
                <w:szCs w:val="22"/>
              </w:rPr>
            </w:pPr>
          </w:p>
        </w:tc>
      </w:tr>
      <w:tr w:rsidR="001D51E1" w:rsidTr="00675880">
        <w:trPr>
          <w:trHeight w:val="284"/>
        </w:trPr>
        <w:tc>
          <w:tcPr>
            <w:tcW w:w="993" w:type="dxa"/>
            <w:tcBorders>
              <w:left w:val="single" w:sz="4" w:space="0" w:color="000000"/>
            </w:tcBorders>
            <w:shd w:val="clear" w:color="auto" w:fill="auto"/>
          </w:tcPr>
          <w:p w:rsidR="001D51E1" w:rsidRDefault="001D51E1">
            <w:pPr>
              <w:rPr>
                <w:rFonts w:ascii="Wingdings" w:hAnsi="Wingdings" w:cs="Wingdings"/>
                <w:sz w:val="22"/>
                <w:szCs w:val="22"/>
              </w:rPr>
            </w:pPr>
            <w:r>
              <w:rPr>
                <w:sz w:val="22"/>
                <w:szCs w:val="22"/>
              </w:rPr>
              <w:t xml:space="preserve">Internat </w:t>
            </w:r>
          </w:p>
        </w:tc>
        <w:tc>
          <w:tcPr>
            <w:tcW w:w="5585" w:type="dxa"/>
            <w:gridSpan w:val="9"/>
            <w:shd w:val="clear" w:color="auto" w:fill="auto"/>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Formule 1 (vacances et week-ends compris)</w:t>
            </w:r>
          </w:p>
        </w:tc>
        <w:tc>
          <w:tcPr>
            <w:tcW w:w="4195" w:type="dxa"/>
            <w:gridSpan w:val="2"/>
            <w:tcBorders>
              <w:right w:val="single" w:sz="4" w:space="0" w:color="000000"/>
            </w:tcBorders>
            <w:shd w:val="clear" w:color="auto" w:fill="auto"/>
          </w:tcPr>
          <w:p w:rsidR="001D51E1" w:rsidRDefault="001D51E1">
            <w:r>
              <w:rPr>
                <w:rFonts w:ascii="Wingdings" w:hAnsi="Wingdings" w:cs="Wingdings"/>
                <w:sz w:val="22"/>
                <w:szCs w:val="22"/>
              </w:rPr>
              <w:t></w:t>
            </w:r>
            <w:r>
              <w:rPr>
                <w:sz w:val="22"/>
                <w:szCs w:val="22"/>
              </w:rPr>
              <w:t xml:space="preserve"> Formule 2 (semaine)</w:t>
            </w:r>
          </w:p>
        </w:tc>
      </w:tr>
      <w:tr w:rsidR="001D51E1" w:rsidTr="00675880">
        <w:trPr>
          <w:trHeight w:val="219"/>
        </w:trPr>
        <w:tc>
          <w:tcPr>
            <w:tcW w:w="10773" w:type="dxa"/>
            <w:gridSpan w:val="12"/>
            <w:tcBorders>
              <w:top w:val="single" w:sz="4" w:space="0" w:color="000000"/>
              <w:left w:val="single" w:sz="4" w:space="0" w:color="000000"/>
              <w:right w:val="single" w:sz="4" w:space="0" w:color="000000"/>
            </w:tcBorders>
            <w:shd w:val="clear" w:color="auto" w:fill="auto"/>
          </w:tcPr>
          <w:p w:rsidR="001D51E1" w:rsidRDefault="001D51E1">
            <w:pPr>
              <w:snapToGrid w:val="0"/>
              <w:rPr>
                <w:sz w:val="10"/>
                <w:szCs w:val="10"/>
              </w:rPr>
            </w:pPr>
          </w:p>
        </w:tc>
      </w:tr>
      <w:tr w:rsidR="001D51E1" w:rsidTr="00675880">
        <w:trPr>
          <w:trHeight w:val="454"/>
        </w:trPr>
        <w:tc>
          <w:tcPr>
            <w:tcW w:w="993" w:type="dxa"/>
            <w:vMerge w:val="restart"/>
            <w:tcBorders>
              <w:top w:val="single" w:sz="8" w:space="0" w:color="000000"/>
              <w:left w:val="single" w:sz="8" w:space="0" w:color="000000"/>
              <w:bottom w:val="single" w:sz="4" w:space="0" w:color="000000"/>
            </w:tcBorders>
            <w:shd w:val="clear" w:color="auto" w:fill="auto"/>
          </w:tcPr>
          <w:p w:rsidR="001D51E1" w:rsidRDefault="001D51E1">
            <w:pPr>
              <w:tabs>
                <w:tab w:val="left" w:pos="1152"/>
              </w:tabs>
              <w:rPr>
                <w:rFonts w:ascii="Wingdings" w:hAnsi="Wingdings" w:cs="Wingdings"/>
                <w:sz w:val="22"/>
                <w:szCs w:val="22"/>
              </w:rPr>
            </w:pPr>
            <w:r>
              <w:rPr>
                <w:b/>
                <w:i/>
                <w:sz w:val="22"/>
                <w:szCs w:val="22"/>
                <w:u w:val="single"/>
              </w:rPr>
              <w:t>Niveau :</w:t>
            </w:r>
          </w:p>
        </w:tc>
        <w:tc>
          <w:tcPr>
            <w:tcW w:w="4309" w:type="dxa"/>
            <w:gridSpan w:val="8"/>
            <w:tcBorders>
              <w:top w:val="single" w:sz="8" w:space="0" w:color="000000"/>
              <w:left w:val="single" w:sz="4" w:space="0" w:color="000000"/>
              <w:bottom w:val="single" w:sz="4" w:space="0" w:color="000000"/>
            </w:tcBorders>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1</w:t>
            </w:r>
            <w:r>
              <w:rPr>
                <w:sz w:val="22"/>
                <w:szCs w:val="22"/>
                <w:vertAlign w:val="superscript"/>
              </w:rPr>
              <w:t>ère</w:t>
            </w:r>
            <w:r>
              <w:rPr>
                <w:sz w:val="22"/>
                <w:szCs w:val="22"/>
              </w:rPr>
              <w:t xml:space="preserve"> année de CPGE scientifique :</w:t>
            </w:r>
          </w:p>
        </w:tc>
        <w:tc>
          <w:tcPr>
            <w:tcW w:w="1276" w:type="dxa"/>
            <w:tcBorders>
              <w:top w:val="single" w:sz="8" w:space="0" w:color="000000"/>
              <w:bottom w:val="single" w:sz="4" w:space="0" w:color="000000"/>
            </w:tcBorders>
            <w:shd w:val="clear" w:color="auto" w:fill="auto"/>
            <w:vAlign w:val="center"/>
          </w:tcPr>
          <w:p w:rsidR="001D51E1" w:rsidRDefault="001D51E1">
            <w:pPr>
              <w:tabs>
                <w:tab w:val="left" w:pos="781"/>
                <w:tab w:val="left" w:pos="1490"/>
                <w:tab w:val="left" w:pos="2198"/>
              </w:tabs>
              <w:rPr>
                <w:rFonts w:ascii="Wingdings" w:hAnsi="Wingdings" w:cs="Wingdings"/>
                <w:sz w:val="22"/>
                <w:szCs w:val="22"/>
              </w:rPr>
            </w:pPr>
            <w:r>
              <w:rPr>
                <w:rFonts w:ascii="Wingdings" w:hAnsi="Wingdings" w:cs="Wingdings"/>
                <w:sz w:val="22"/>
                <w:szCs w:val="22"/>
              </w:rPr>
              <w:t></w:t>
            </w:r>
            <w:r>
              <w:rPr>
                <w:sz w:val="22"/>
                <w:szCs w:val="22"/>
              </w:rPr>
              <w:t xml:space="preserve"> MPSI</w:t>
            </w:r>
          </w:p>
        </w:tc>
        <w:tc>
          <w:tcPr>
            <w:tcW w:w="4195" w:type="dxa"/>
            <w:gridSpan w:val="2"/>
            <w:tcBorders>
              <w:top w:val="single" w:sz="8" w:space="0" w:color="000000"/>
              <w:bottom w:val="single" w:sz="4" w:space="0" w:color="000000"/>
              <w:right w:val="single" w:sz="8" w:space="0" w:color="000000"/>
            </w:tcBorders>
            <w:shd w:val="clear" w:color="auto" w:fill="auto"/>
            <w:vAlign w:val="center"/>
          </w:tcPr>
          <w:p w:rsidR="001D51E1" w:rsidRDefault="001D51E1" w:rsidP="00CF1B55">
            <w:pPr>
              <w:tabs>
                <w:tab w:val="left" w:pos="1329"/>
              </w:tabs>
            </w:pPr>
            <w:r>
              <w:rPr>
                <w:rFonts w:ascii="Wingdings" w:hAnsi="Wingdings" w:cs="Wingdings"/>
                <w:sz w:val="22"/>
                <w:szCs w:val="22"/>
              </w:rPr>
              <w:t></w:t>
            </w:r>
            <w:r>
              <w:rPr>
                <w:sz w:val="22"/>
                <w:szCs w:val="22"/>
              </w:rPr>
              <w:t xml:space="preserve"> </w:t>
            </w:r>
            <w:r w:rsidR="00CF1B55">
              <w:rPr>
                <w:sz w:val="22"/>
                <w:szCs w:val="22"/>
              </w:rPr>
              <w:t>MP2</w:t>
            </w:r>
            <w:r>
              <w:rPr>
                <w:sz w:val="22"/>
                <w:szCs w:val="22"/>
              </w:rPr>
              <w:t>I</w:t>
            </w:r>
            <w:r w:rsidR="00CF1B55">
              <w:rPr>
                <w:sz w:val="22"/>
                <w:szCs w:val="22"/>
              </w:rPr>
              <w:tab/>
            </w:r>
            <w:r w:rsidR="00CF1B55">
              <w:rPr>
                <w:rFonts w:ascii="Wingdings" w:hAnsi="Wingdings" w:cs="Wingdings"/>
                <w:sz w:val="22"/>
                <w:szCs w:val="22"/>
              </w:rPr>
              <w:t></w:t>
            </w:r>
            <w:r w:rsidR="00CF1B55">
              <w:rPr>
                <w:sz w:val="22"/>
                <w:szCs w:val="22"/>
              </w:rPr>
              <w:t xml:space="preserve"> PCSI</w:t>
            </w:r>
          </w:p>
        </w:tc>
      </w:tr>
      <w:tr w:rsidR="001D51E1" w:rsidTr="00BD0654">
        <w:trPr>
          <w:trHeight w:val="454"/>
        </w:trPr>
        <w:tc>
          <w:tcPr>
            <w:tcW w:w="993" w:type="dxa"/>
            <w:vMerge/>
            <w:tcBorders>
              <w:top w:val="single" w:sz="4" w:space="0" w:color="000000"/>
              <w:left w:val="single" w:sz="8" w:space="0" w:color="000000"/>
            </w:tcBorders>
            <w:shd w:val="clear" w:color="auto" w:fill="auto"/>
            <w:vAlign w:val="center"/>
          </w:tcPr>
          <w:p w:rsidR="001D51E1" w:rsidRDefault="001D51E1">
            <w:pPr>
              <w:tabs>
                <w:tab w:val="left" w:pos="1152"/>
              </w:tabs>
              <w:snapToGrid w:val="0"/>
              <w:jc w:val="center"/>
              <w:rPr>
                <w:sz w:val="22"/>
                <w:szCs w:val="22"/>
              </w:rPr>
            </w:pPr>
          </w:p>
        </w:tc>
        <w:tc>
          <w:tcPr>
            <w:tcW w:w="4309" w:type="dxa"/>
            <w:gridSpan w:val="8"/>
            <w:tcBorders>
              <w:top w:val="single" w:sz="4" w:space="0" w:color="000000"/>
              <w:left w:val="single" w:sz="4" w:space="0" w:color="000000"/>
              <w:bottom w:val="single" w:sz="4" w:space="0" w:color="000000"/>
            </w:tcBorders>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2</w:t>
            </w:r>
            <w:r>
              <w:rPr>
                <w:sz w:val="22"/>
                <w:szCs w:val="22"/>
                <w:vertAlign w:val="superscript"/>
              </w:rPr>
              <w:t>ème</w:t>
            </w:r>
            <w:r>
              <w:rPr>
                <w:sz w:val="22"/>
                <w:szCs w:val="22"/>
              </w:rPr>
              <w:t xml:space="preserve">  année de CPGE scientifique :</w:t>
            </w:r>
          </w:p>
        </w:tc>
        <w:tc>
          <w:tcPr>
            <w:tcW w:w="1276" w:type="dxa"/>
            <w:tcBorders>
              <w:top w:val="single" w:sz="4" w:space="0" w:color="000000"/>
              <w:bottom w:val="single" w:sz="4" w:space="0" w:color="000000"/>
            </w:tcBorders>
            <w:shd w:val="clear" w:color="auto" w:fill="auto"/>
            <w:vAlign w:val="center"/>
          </w:tcPr>
          <w:p w:rsidR="001D51E1" w:rsidRDefault="001D51E1">
            <w:pPr>
              <w:tabs>
                <w:tab w:val="left" w:pos="781"/>
                <w:tab w:val="left" w:pos="1490"/>
                <w:tab w:val="left" w:pos="2198"/>
              </w:tabs>
              <w:rPr>
                <w:rFonts w:ascii="Wingdings" w:hAnsi="Wingdings" w:cs="Wingdings"/>
                <w:sz w:val="22"/>
                <w:szCs w:val="22"/>
              </w:rPr>
            </w:pPr>
            <w:r>
              <w:rPr>
                <w:rFonts w:ascii="Wingdings" w:hAnsi="Wingdings" w:cs="Wingdings"/>
                <w:sz w:val="22"/>
                <w:szCs w:val="22"/>
              </w:rPr>
              <w:t></w:t>
            </w:r>
            <w:r>
              <w:rPr>
                <w:sz w:val="22"/>
                <w:szCs w:val="22"/>
              </w:rPr>
              <w:t xml:space="preserve"> MP</w:t>
            </w:r>
          </w:p>
        </w:tc>
        <w:tc>
          <w:tcPr>
            <w:tcW w:w="1502" w:type="dxa"/>
            <w:tcBorders>
              <w:top w:val="single" w:sz="4" w:space="0" w:color="000000"/>
              <w:bottom w:val="single" w:sz="4" w:space="0" w:color="000000"/>
            </w:tcBorders>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sidR="00F53476">
              <w:rPr>
                <w:sz w:val="22"/>
                <w:szCs w:val="22"/>
              </w:rPr>
              <w:t xml:space="preserve"> </w:t>
            </w:r>
            <w:r w:rsidR="00BD0654">
              <w:rPr>
                <w:sz w:val="22"/>
                <w:szCs w:val="22"/>
              </w:rPr>
              <w:t>MPI/</w:t>
            </w:r>
            <w:r w:rsidR="00F53476">
              <w:rPr>
                <w:sz w:val="22"/>
                <w:szCs w:val="22"/>
              </w:rPr>
              <w:t>MPI</w:t>
            </w:r>
            <w:r w:rsidR="00BD0654">
              <w:rPr>
                <w:sz w:val="22"/>
                <w:szCs w:val="22"/>
              </w:rPr>
              <w:t>*</w:t>
            </w:r>
          </w:p>
        </w:tc>
        <w:tc>
          <w:tcPr>
            <w:tcW w:w="2693" w:type="dxa"/>
            <w:tcBorders>
              <w:top w:val="single" w:sz="4" w:space="0" w:color="000000"/>
              <w:bottom w:val="single" w:sz="4" w:space="0" w:color="000000"/>
              <w:right w:val="single" w:sz="8" w:space="0" w:color="000000"/>
            </w:tcBorders>
            <w:shd w:val="clear" w:color="auto" w:fill="auto"/>
            <w:vAlign w:val="center"/>
          </w:tcPr>
          <w:p w:rsidR="001D51E1" w:rsidRDefault="001D51E1" w:rsidP="00F53476">
            <w:pPr>
              <w:tabs>
                <w:tab w:val="left" w:pos="929"/>
              </w:tabs>
            </w:pPr>
            <w:r>
              <w:rPr>
                <w:rFonts w:ascii="Wingdings" w:hAnsi="Wingdings" w:cs="Wingdings"/>
                <w:sz w:val="22"/>
                <w:szCs w:val="22"/>
              </w:rPr>
              <w:t></w:t>
            </w:r>
            <w:r>
              <w:rPr>
                <w:sz w:val="22"/>
                <w:szCs w:val="22"/>
              </w:rPr>
              <w:t xml:space="preserve"> </w:t>
            </w:r>
            <w:r w:rsidR="00F53476">
              <w:rPr>
                <w:sz w:val="22"/>
                <w:szCs w:val="22"/>
              </w:rPr>
              <w:t>PC</w:t>
            </w:r>
            <w:r w:rsidR="00F53476">
              <w:rPr>
                <w:sz w:val="22"/>
                <w:szCs w:val="22"/>
              </w:rPr>
              <w:tab/>
            </w:r>
            <w:r w:rsidR="00F53476">
              <w:rPr>
                <w:rFonts w:ascii="Wingdings" w:hAnsi="Wingdings" w:cs="Wingdings"/>
                <w:sz w:val="22"/>
                <w:szCs w:val="22"/>
              </w:rPr>
              <w:t></w:t>
            </w:r>
            <w:r w:rsidR="00F53476">
              <w:rPr>
                <w:sz w:val="22"/>
                <w:szCs w:val="22"/>
              </w:rPr>
              <w:t xml:space="preserve"> PSI*</w:t>
            </w:r>
          </w:p>
        </w:tc>
      </w:tr>
      <w:tr w:rsidR="001D51E1" w:rsidTr="00BD0654">
        <w:trPr>
          <w:trHeight w:val="454"/>
        </w:trPr>
        <w:tc>
          <w:tcPr>
            <w:tcW w:w="993" w:type="dxa"/>
            <w:tcBorders>
              <w:left w:val="single" w:sz="8" w:space="0" w:color="000000"/>
              <w:bottom w:val="single" w:sz="8" w:space="0" w:color="000000"/>
            </w:tcBorders>
            <w:shd w:val="clear" w:color="auto" w:fill="auto"/>
            <w:vAlign w:val="center"/>
          </w:tcPr>
          <w:p w:rsidR="001D51E1" w:rsidRDefault="001D51E1">
            <w:pPr>
              <w:tabs>
                <w:tab w:val="left" w:pos="1152"/>
              </w:tabs>
              <w:snapToGrid w:val="0"/>
              <w:jc w:val="center"/>
              <w:rPr>
                <w:sz w:val="22"/>
                <w:szCs w:val="22"/>
              </w:rPr>
            </w:pPr>
          </w:p>
        </w:tc>
        <w:tc>
          <w:tcPr>
            <w:tcW w:w="4309" w:type="dxa"/>
            <w:gridSpan w:val="8"/>
            <w:tcBorders>
              <w:top w:val="single" w:sz="4" w:space="0" w:color="000000"/>
              <w:left w:val="single" w:sz="4" w:space="0" w:color="000000"/>
              <w:bottom w:val="single" w:sz="8" w:space="0" w:color="000000"/>
            </w:tcBorders>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1</w:t>
            </w:r>
            <w:r>
              <w:rPr>
                <w:sz w:val="22"/>
                <w:szCs w:val="22"/>
                <w:vertAlign w:val="superscript"/>
              </w:rPr>
              <w:t>ère</w:t>
            </w:r>
            <w:r>
              <w:rPr>
                <w:sz w:val="22"/>
                <w:szCs w:val="22"/>
              </w:rPr>
              <w:t xml:space="preserve"> ou 2</w:t>
            </w:r>
            <w:r>
              <w:rPr>
                <w:sz w:val="22"/>
                <w:szCs w:val="22"/>
                <w:vertAlign w:val="superscript"/>
              </w:rPr>
              <w:t>ème</w:t>
            </w:r>
            <w:r>
              <w:rPr>
                <w:sz w:val="22"/>
                <w:szCs w:val="22"/>
              </w:rPr>
              <w:t xml:space="preserve">  année de CPGE économique :</w:t>
            </w:r>
          </w:p>
        </w:tc>
        <w:tc>
          <w:tcPr>
            <w:tcW w:w="1276" w:type="dxa"/>
            <w:tcBorders>
              <w:top w:val="single" w:sz="4" w:space="0" w:color="000000"/>
              <w:bottom w:val="single" w:sz="8" w:space="0" w:color="000000"/>
            </w:tcBorders>
            <w:shd w:val="clear" w:color="auto" w:fill="auto"/>
            <w:vAlign w:val="center"/>
          </w:tcPr>
          <w:p w:rsidR="001D51E1" w:rsidRDefault="001D51E1">
            <w:pPr>
              <w:tabs>
                <w:tab w:val="left" w:pos="781"/>
                <w:tab w:val="left" w:pos="1490"/>
                <w:tab w:val="left" w:pos="2198"/>
              </w:tabs>
              <w:rPr>
                <w:rFonts w:ascii="Wingdings" w:hAnsi="Wingdings" w:cs="Wingdings"/>
                <w:sz w:val="22"/>
                <w:szCs w:val="22"/>
              </w:rPr>
            </w:pPr>
            <w:r>
              <w:rPr>
                <w:rFonts w:ascii="Wingdings" w:hAnsi="Wingdings" w:cs="Wingdings"/>
                <w:sz w:val="22"/>
                <w:szCs w:val="22"/>
              </w:rPr>
              <w:t></w:t>
            </w:r>
            <w:r w:rsidR="00CF1B55">
              <w:rPr>
                <w:sz w:val="22"/>
                <w:szCs w:val="22"/>
              </w:rPr>
              <w:t xml:space="preserve"> ECG</w:t>
            </w:r>
            <w:r>
              <w:rPr>
                <w:sz w:val="22"/>
                <w:szCs w:val="22"/>
              </w:rPr>
              <w:t xml:space="preserve"> 1</w:t>
            </w:r>
          </w:p>
        </w:tc>
        <w:tc>
          <w:tcPr>
            <w:tcW w:w="1502" w:type="dxa"/>
            <w:tcBorders>
              <w:top w:val="single" w:sz="4" w:space="0" w:color="000000"/>
              <w:bottom w:val="single" w:sz="8" w:space="0" w:color="000000"/>
            </w:tcBorders>
            <w:shd w:val="clear" w:color="auto" w:fill="auto"/>
            <w:vAlign w:val="center"/>
          </w:tcPr>
          <w:p w:rsidR="001D51E1" w:rsidRDefault="001D51E1" w:rsidP="00F53476">
            <w:pPr>
              <w:jc w:val="center"/>
              <w:rPr>
                <w:sz w:val="22"/>
                <w:szCs w:val="22"/>
              </w:rPr>
            </w:pPr>
            <w:r>
              <w:rPr>
                <w:rFonts w:ascii="Wingdings" w:hAnsi="Wingdings" w:cs="Wingdings"/>
                <w:sz w:val="22"/>
                <w:szCs w:val="22"/>
              </w:rPr>
              <w:t></w:t>
            </w:r>
            <w:r w:rsidR="00F53476">
              <w:rPr>
                <w:sz w:val="22"/>
                <w:szCs w:val="22"/>
              </w:rPr>
              <w:t xml:space="preserve"> ECG</w:t>
            </w:r>
            <w:r>
              <w:rPr>
                <w:sz w:val="22"/>
                <w:szCs w:val="22"/>
              </w:rPr>
              <w:t xml:space="preserve"> 2</w:t>
            </w:r>
          </w:p>
        </w:tc>
        <w:tc>
          <w:tcPr>
            <w:tcW w:w="2693" w:type="dxa"/>
            <w:tcBorders>
              <w:top w:val="single" w:sz="4" w:space="0" w:color="000000"/>
              <w:bottom w:val="single" w:sz="8" w:space="0" w:color="000000"/>
              <w:right w:val="single" w:sz="8" w:space="0" w:color="000000"/>
            </w:tcBorders>
            <w:shd w:val="clear" w:color="auto" w:fill="auto"/>
            <w:vAlign w:val="center"/>
          </w:tcPr>
          <w:p w:rsidR="001D51E1" w:rsidRDefault="001D51E1">
            <w:pPr>
              <w:snapToGrid w:val="0"/>
              <w:jc w:val="center"/>
              <w:rPr>
                <w:sz w:val="22"/>
                <w:szCs w:val="22"/>
              </w:rPr>
            </w:pPr>
          </w:p>
        </w:tc>
      </w:tr>
      <w:tr w:rsidR="001D51E1" w:rsidTr="00675880">
        <w:trPr>
          <w:trHeight w:val="80"/>
        </w:trPr>
        <w:tc>
          <w:tcPr>
            <w:tcW w:w="10773" w:type="dxa"/>
            <w:gridSpan w:val="12"/>
            <w:tcBorders>
              <w:left w:val="single" w:sz="4" w:space="0" w:color="000000"/>
              <w:right w:val="single" w:sz="4" w:space="0" w:color="000000"/>
            </w:tcBorders>
            <w:shd w:val="clear" w:color="auto" w:fill="auto"/>
          </w:tcPr>
          <w:p w:rsidR="001D51E1" w:rsidRDefault="001D51E1">
            <w:pPr>
              <w:snapToGrid w:val="0"/>
              <w:rPr>
                <w:sz w:val="10"/>
                <w:szCs w:val="10"/>
              </w:rPr>
            </w:pPr>
          </w:p>
        </w:tc>
      </w:tr>
      <w:tr w:rsidR="001D51E1" w:rsidTr="00675880">
        <w:trPr>
          <w:trHeight w:val="284"/>
        </w:trPr>
        <w:tc>
          <w:tcPr>
            <w:tcW w:w="1134" w:type="dxa"/>
            <w:gridSpan w:val="3"/>
            <w:tcBorders>
              <w:left w:val="single" w:sz="4" w:space="0" w:color="000000"/>
            </w:tcBorders>
            <w:shd w:val="clear" w:color="auto" w:fill="auto"/>
          </w:tcPr>
          <w:p w:rsidR="001D51E1" w:rsidRDefault="001D51E1">
            <w:pPr>
              <w:jc w:val="center"/>
              <w:rPr>
                <w:sz w:val="22"/>
                <w:szCs w:val="22"/>
              </w:rPr>
            </w:pPr>
            <w:r>
              <w:rPr>
                <w:b/>
                <w:i/>
                <w:sz w:val="22"/>
                <w:szCs w:val="22"/>
                <w:u w:val="single"/>
              </w:rPr>
              <w:t>Langues :</w:t>
            </w:r>
          </w:p>
        </w:tc>
        <w:tc>
          <w:tcPr>
            <w:tcW w:w="815" w:type="dxa"/>
            <w:shd w:val="clear" w:color="auto" w:fill="auto"/>
            <w:vAlign w:val="center"/>
          </w:tcPr>
          <w:p w:rsidR="001D51E1" w:rsidRDefault="001D51E1" w:rsidP="00675880">
            <w:pPr>
              <w:ind w:right="-57"/>
              <w:rPr>
                <w:sz w:val="22"/>
                <w:szCs w:val="22"/>
              </w:rPr>
            </w:pPr>
            <w:r>
              <w:rPr>
                <w:sz w:val="22"/>
                <w:szCs w:val="22"/>
              </w:rPr>
              <w:t xml:space="preserve">LV1 : </w:t>
            </w:r>
          </w:p>
        </w:tc>
        <w:tc>
          <w:tcPr>
            <w:tcW w:w="2836" w:type="dxa"/>
            <w:gridSpan w:val="3"/>
            <w:tcBorders>
              <w:top w:val="single" w:sz="4" w:space="0" w:color="000000"/>
              <w:left w:val="single" w:sz="4" w:space="0" w:color="000000"/>
              <w:bottom w:val="single" w:sz="4" w:space="0" w:color="000000"/>
            </w:tcBorders>
            <w:shd w:val="clear" w:color="auto" w:fill="auto"/>
          </w:tcPr>
          <w:p w:rsidR="001D51E1" w:rsidRPr="005E4406" w:rsidRDefault="001D51E1">
            <w:pPr>
              <w:snapToGrid w:val="0"/>
              <w:jc w:val="right"/>
              <w:rPr>
                <w:sz w:val="36"/>
                <w:szCs w:val="36"/>
              </w:rPr>
            </w:pPr>
          </w:p>
        </w:tc>
        <w:tc>
          <w:tcPr>
            <w:tcW w:w="285" w:type="dxa"/>
            <w:tcBorders>
              <w:left w:val="single" w:sz="4" w:space="0" w:color="000000"/>
            </w:tcBorders>
            <w:shd w:val="clear" w:color="auto" w:fill="auto"/>
          </w:tcPr>
          <w:p w:rsidR="001D51E1" w:rsidRDefault="001D51E1">
            <w:pPr>
              <w:snapToGrid w:val="0"/>
              <w:rPr>
                <w:sz w:val="22"/>
                <w:szCs w:val="22"/>
              </w:rPr>
            </w:pPr>
          </w:p>
        </w:tc>
        <w:tc>
          <w:tcPr>
            <w:tcW w:w="5703" w:type="dxa"/>
            <w:gridSpan w:val="4"/>
            <w:tcBorders>
              <w:right w:val="single" w:sz="4" w:space="0" w:color="000000"/>
            </w:tcBorders>
            <w:shd w:val="clear" w:color="auto" w:fill="auto"/>
          </w:tcPr>
          <w:p w:rsidR="001D51E1" w:rsidRDefault="001D51E1">
            <w:pPr>
              <w:snapToGrid w:val="0"/>
              <w:rPr>
                <w:sz w:val="22"/>
                <w:szCs w:val="22"/>
              </w:rPr>
            </w:pPr>
          </w:p>
        </w:tc>
      </w:tr>
      <w:tr w:rsidR="001D51E1" w:rsidTr="00675880">
        <w:trPr>
          <w:trHeight w:val="76"/>
        </w:trPr>
        <w:tc>
          <w:tcPr>
            <w:tcW w:w="10773" w:type="dxa"/>
            <w:gridSpan w:val="12"/>
            <w:tcBorders>
              <w:left w:val="single" w:sz="4" w:space="0" w:color="000000"/>
              <w:right w:val="single" w:sz="4" w:space="0" w:color="000000"/>
            </w:tcBorders>
            <w:shd w:val="clear" w:color="auto" w:fill="auto"/>
            <w:vAlign w:val="center"/>
          </w:tcPr>
          <w:p w:rsidR="001D51E1" w:rsidRDefault="001D51E1" w:rsidP="00675880">
            <w:pPr>
              <w:snapToGrid w:val="0"/>
              <w:ind w:right="-57"/>
              <w:rPr>
                <w:sz w:val="10"/>
                <w:szCs w:val="10"/>
              </w:rPr>
            </w:pPr>
          </w:p>
        </w:tc>
      </w:tr>
      <w:tr w:rsidR="001D51E1" w:rsidTr="00675880">
        <w:trPr>
          <w:trHeight w:val="284"/>
        </w:trPr>
        <w:tc>
          <w:tcPr>
            <w:tcW w:w="1134" w:type="dxa"/>
            <w:gridSpan w:val="3"/>
            <w:tcBorders>
              <w:left w:val="single" w:sz="4" w:space="0" w:color="000000"/>
            </w:tcBorders>
            <w:shd w:val="clear" w:color="auto" w:fill="auto"/>
          </w:tcPr>
          <w:p w:rsidR="001D51E1" w:rsidRDefault="001D51E1">
            <w:pPr>
              <w:tabs>
                <w:tab w:val="left" w:pos="1152"/>
              </w:tabs>
              <w:snapToGrid w:val="0"/>
              <w:rPr>
                <w:sz w:val="22"/>
                <w:szCs w:val="22"/>
              </w:rPr>
            </w:pPr>
          </w:p>
        </w:tc>
        <w:tc>
          <w:tcPr>
            <w:tcW w:w="815" w:type="dxa"/>
            <w:shd w:val="clear" w:color="auto" w:fill="auto"/>
            <w:vAlign w:val="center"/>
          </w:tcPr>
          <w:p w:rsidR="001D51E1" w:rsidRDefault="001D51E1" w:rsidP="00675880">
            <w:pPr>
              <w:ind w:right="-57"/>
              <w:rPr>
                <w:sz w:val="22"/>
                <w:szCs w:val="22"/>
              </w:rPr>
            </w:pPr>
            <w:r>
              <w:rPr>
                <w:sz w:val="22"/>
                <w:szCs w:val="22"/>
              </w:rPr>
              <w:t xml:space="preserve">LV2 : </w:t>
            </w:r>
          </w:p>
        </w:tc>
        <w:tc>
          <w:tcPr>
            <w:tcW w:w="2836" w:type="dxa"/>
            <w:gridSpan w:val="3"/>
            <w:tcBorders>
              <w:top w:val="single" w:sz="4" w:space="0" w:color="000000"/>
              <w:left w:val="single" w:sz="4" w:space="0" w:color="000000"/>
              <w:bottom w:val="single" w:sz="4" w:space="0" w:color="000000"/>
            </w:tcBorders>
            <w:shd w:val="clear" w:color="auto" w:fill="auto"/>
          </w:tcPr>
          <w:p w:rsidR="001D51E1" w:rsidRPr="005E4406" w:rsidRDefault="001D51E1" w:rsidP="005E4406">
            <w:pPr>
              <w:snapToGrid w:val="0"/>
              <w:jc w:val="right"/>
              <w:rPr>
                <w:sz w:val="36"/>
                <w:szCs w:val="36"/>
              </w:rPr>
            </w:pPr>
          </w:p>
        </w:tc>
        <w:tc>
          <w:tcPr>
            <w:tcW w:w="285" w:type="dxa"/>
            <w:tcBorders>
              <w:left w:val="single" w:sz="4" w:space="0" w:color="000000"/>
            </w:tcBorders>
            <w:shd w:val="clear" w:color="auto" w:fill="auto"/>
          </w:tcPr>
          <w:p w:rsidR="001D51E1" w:rsidRDefault="001D51E1">
            <w:pPr>
              <w:snapToGrid w:val="0"/>
              <w:rPr>
                <w:sz w:val="22"/>
                <w:szCs w:val="22"/>
              </w:rPr>
            </w:pPr>
          </w:p>
        </w:tc>
        <w:tc>
          <w:tcPr>
            <w:tcW w:w="5703" w:type="dxa"/>
            <w:gridSpan w:val="4"/>
            <w:tcBorders>
              <w:right w:val="single" w:sz="4" w:space="0" w:color="000000"/>
            </w:tcBorders>
            <w:shd w:val="clear" w:color="auto" w:fill="auto"/>
          </w:tcPr>
          <w:p w:rsidR="001D51E1" w:rsidRDefault="001D51E1">
            <w:r>
              <w:rPr>
                <w:i/>
                <w:sz w:val="22"/>
                <w:szCs w:val="22"/>
              </w:rPr>
              <w:t>(facultative pour les filières scientifiques)</w:t>
            </w:r>
          </w:p>
        </w:tc>
      </w:tr>
      <w:tr w:rsidR="001D51E1" w:rsidTr="00675880">
        <w:trPr>
          <w:trHeight w:val="102"/>
        </w:trPr>
        <w:tc>
          <w:tcPr>
            <w:tcW w:w="10773" w:type="dxa"/>
            <w:gridSpan w:val="12"/>
            <w:tcBorders>
              <w:left w:val="single" w:sz="4" w:space="0" w:color="000000"/>
              <w:right w:val="single" w:sz="4" w:space="0" w:color="000000"/>
            </w:tcBorders>
            <w:shd w:val="clear" w:color="auto" w:fill="auto"/>
          </w:tcPr>
          <w:p w:rsidR="001D51E1" w:rsidRDefault="001D51E1" w:rsidP="00675880">
            <w:pPr>
              <w:snapToGrid w:val="0"/>
              <w:ind w:right="-57"/>
              <w:rPr>
                <w:sz w:val="10"/>
                <w:szCs w:val="10"/>
              </w:rPr>
            </w:pPr>
          </w:p>
        </w:tc>
      </w:tr>
      <w:tr w:rsidR="001D51E1" w:rsidTr="00675880">
        <w:trPr>
          <w:trHeight w:val="284"/>
        </w:trPr>
        <w:tc>
          <w:tcPr>
            <w:tcW w:w="1094" w:type="dxa"/>
            <w:gridSpan w:val="2"/>
            <w:tcBorders>
              <w:left w:val="single" w:sz="4" w:space="0" w:color="000000"/>
              <w:bottom w:val="single" w:sz="4" w:space="0" w:color="000000"/>
            </w:tcBorders>
            <w:shd w:val="clear" w:color="auto" w:fill="auto"/>
            <w:vAlign w:val="center"/>
          </w:tcPr>
          <w:p w:rsidR="001D51E1" w:rsidRDefault="001D51E1" w:rsidP="00675880">
            <w:pPr>
              <w:ind w:right="-57"/>
              <w:rPr>
                <w:rFonts w:ascii="Wingdings" w:hAnsi="Wingdings" w:cs="Wingdings"/>
                <w:sz w:val="22"/>
                <w:szCs w:val="22"/>
              </w:rPr>
            </w:pPr>
            <w:r>
              <w:rPr>
                <w:b/>
                <w:i/>
                <w:sz w:val="22"/>
                <w:szCs w:val="22"/>
                <w:u w:val="single"/>
              </w:rPr>
              <w:t>Doublant :</w:t>
            </w:r>
          </w:p>
        </w:tc>
        <w:tc>
          <w:tcPr>
            <w:tcW w:w="1083" w:type="dxa"/>
            <w:gridSpan w:val="3"/>
            <w:tcBorders>
              <w:bottom w:val="single" w:sz="4" w:space="0" w:color="000000"/>
            </w:tcBorders>
            <w:shd w:val="clear" w:color="auto" w:fill="auto"/>
            <w:vAlign w:val="center"/>
          </w:tcPr>
          <w:p w:rsidR="001D51E1" w:rsidRDefault="001D51E1" w:rsidP="00675880">
            <w:pPr>
              <w:ind w:right="-57"/>
              <w:rPr>
                <w:rFonts w:ascii="Wingdings" w:hAnsi="Wingdings" w:cs="Wingdings"/>
                <w:sz w:val="22"/>
                <w:szCs w:val="22"/>
              </w:rPr>
            </w:pPr>
            <w:r>
              <w:rPr>
                <w:rFonts w:ascii="Wingdings" w:hAnsi="Wingdings" w:cs="Wingdings"/>
                <w:sz w:val="22"/>
                <w:szCs w:val="22"/>
              </w:rPr>
              <w:t></w:t>
            </w:r>
            <w:r>
              <w:rPr>
                <w:sz w:val="22"/>
                <w:szCs w:val="22"/>
              </w:rPr>
              <w:t xml:space="preserve"> Non</w:t>
            </w:r>
          </w:p>
        </w:tc>
        <w:tc>
          <w:tcPr>
            <w:tcW w:w="993" w:type="dxa"/>
            <w:tcBorders>
              <w:bottom w:val="single" w:sz="4" w:space="0" w:color="000000"/>
            </w:tcBorders>
            <w:shd w:val="clear" w:color="auto" w:fill="auto"/>
            <w:vAlign w:val="center"/>
          </w:tcPr>
          <w:p w:rsidR="001D51E1" w:rsidRDefault="001D51E1">
            <w:pPr>
              <w:rPr>
                <w:sz w:val="22"/>
                <w:szCs w:val="22"/>
              </w:rPr>
            </w:pPr>
            <w:r>
              <w:rPr>
                <w:rFonts w:ascii="Wingdings" w:hAnsi="Wingdings" w:cs="Wingdings"/>
                <w:sz w:val="22"/>
                <w:szCs w:val="22"/>
              </w:rPr>
              <w:t></w:t>
            </w:r>
            <w:r>
              <w:rPr>
                <w:sz w:val="22"/>
                <w:szCs w:val="22"/>
              </w:rPr>
              <w:t xml:space="preserve"> Oui</w:t>
            </w:r>
          </w:p>
        </w:tc>
        <w:tc>
          <w:tcPr>
            <w:tcW w:w="7603" w:type="dxa"/>
            <w:gridSpan w:val="6"/>
            <w:tcBorders>
              <w:bottom w:val="single" w:sz="4" w:space="0" w:color="000000"/>
              <w:right w:val="single" w:sz="4" w:space="0" w:color="000000"/>
            </w:tcBorders>
            <w:shd w:val="clear" w:color="auto" w:fill="auto"/>
          </w:tcPr>
          <w:p w:rsidR="001D51E1" w:rsidRDefault="001D51E1">
            <w:pPr>
              <w:snapToGrid w:val="0"/>
              <w:rPr>
                <w:sz w:val="22"/>
                <w:szCs w:val="22"/>
              </w:rPr>
            </w:pPr>
          </w:p>
        </w:tc>
      </w:tr>
    </w:tbl>
    <w:p w:rsidR="001D51E1" w:rsidRDefault="001D51E1">
      <w:pPr>
        <w:rPr>
          <w:sz w:val="10"/>
        </w:rPr>
      </w:pPr>
    </w:p>
    <w:tbl>
      <w:tblPr>
        <w:tblW w:w="10755" w:type="dxa"/>
        <w:tblInd w:w="-15" w:type="dxa"/>
        <w:tblLayout w:type="fixed"/>
        <w:tblLook w:val="0000" w:firstRow="0" w:lastRow="0" w:firstColumn="0" w:lastColumn="0" w:noHBand="0" w:noVBand="0"/>
      </w:tblPr>
      <w:tblGrid>
        <w:gridCol w:w="1134"/>
        <w:gridCol w:w="113"/>
        <w:gridCol w:w="7"/>
        <w:gridCol w:w="164"/>
        <w:gridCol w:w="1105"/>
        <w:gridCol w:w="567"/>
        <w:gridCol w:w="1134"/>
        <w:gridCol w:w="567"/>
        <w:gridCol w:w="29"/>
        <w:gridCol w:w="1559"/>
        <w:gridCol w:w="1559"/>
        <w:gridCol w:w="840"/>
        <w:gridCol w:w="691"/>
        <w:gridCol w:w="1286"/>
      </w:tblGrid>
      <w:tr w:rsidR="001D51E1" w:rsidTr="004B5F82">
        <w:tc>
          <w:tcPr>
            <w:tcW w:w="10755" w:type="dxa"/>
            <w:gridSpan w:val="14"/>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FFFF" w:themeFill="background1"/>
          </w:tcPr>
          <w:p w:rsidR="001D51E1" w:rsidRPr="00F51BB1" w:rsidRDefault="00BD0654" w:rsidP="00BD0654">
            <w:pPr>
              <w:spacing w:before="120" w:after="120"/>
              <w:jc w:val="center"/>
              <w:rPr>
                <w:sz w:val="24"/>
                <w:szCs w:val="24"/>
              </w:rPr>
            </w:pPr>
            <w:r>
              <w:rPr>
                <w:b/>
                <w:sz w:val="24"/>
                <w:szCs w:val="24"/>
              </w:rPr>
              <w:t>SCOLARITE 2022</w:t>
            </w:r>
            <w:r w:rsidR="00CF1B55" w:rsidRPr="00F51BB1">
              <w:rPr>
                <w:b/>
                <w:sz w:val="24"/>
                <w:szCs w:val="24"/>
              </w:rPr>
              <w:t>/202</w:t>
            </w:r>
            <w:r>
              <w:rPr>
                <w:b/>
                <w:sz w:val="24"/>
                <w:szCs w:val="24"/>
              </w:rPr>
              <w:t>3</w:t>
            </w:r>
          </w:p>
        </w:tc>
      </w:tr>
      <w:tr w:rsidR="001D51E1" w:rsidTr="004B5F82">
        <w:tc>
          <w:tcPr>
            <w:tcW w:w="10755" w:type="dxa"/>
            <w:gridSpan w:val="14"/>
            <w:tcBorders>
              <w:top w:val="double" w:sz="4" w:space="0" w:color="FFC000" w:themeColor="accent4"/>
              <w:left w:val="single" w:sz="4" w:space="0" w:color="000000"/>
              <w:bottom w:val="single" w:sz="4" w:space="0" w:color="000000"/>
              <w:right w:val="single" w:sz="4" w:space="0" w:color="000000"/>
            </w:tcBorders>
            <w:shd w:val="clear" w:color="auto" w:fill="auto"/>
          </w:tcPr>
          <w:p w:rsidR="001D51E1" w:rsidRDefault="001D51E1">
            <w:pPr>
              <w:spacing w:before="120" w:after="120"/>
            </w:pPr>
            <w:r>
              <w:rPr>
                <w:sz w:val="22"/>
                <w:szCs w:val="22"/>
              </w:rPr>
              <w:t>Nom de l’établissement d’origine :  ………………………………………………………………</w:t>
            </w:r>
            <w:r w:rsidR="00A87956">
              <w:rPr>
                <w:sz w:val="22"/>
                <w:szCs w:val="22"/>
              </w:rPr>
              <w:t>……..</w:t>
            </w:r>
            <w:r w:rsidR="004B5F82">
              <w:rPr>
                <w:sz w:val="22"/>
                <w:szCs w:val="22"/>
              </w:rPr>
              <w:t>………………</w:t>
            </w:r>
          </w:p>
        </w:tc>
      </w:tr>
      <w:tr w:rsidR="001D51E1" w:rsidTr="004B5F82">
        <w:tc>
          <w:tcPr>
            <w:tcW w:w="10755" w:type="dxa"/>
            <w:gridSpan w:val="14"/>
            <w:tcBorders>
              <w:top w:val="single" w:sz="4" w:space="0" w:color="000000"/>
              <w:left w:val="single" w:sz="4" w:space="0" w:color="000000"/>
              <w:right w:val="single" w:sz="4" w:space="0" w:color="000000"/>
            </w:tcBorders>
            <w:shd w:val="clear" w:color="auto" w:fill="auto"/>
          </w:tcPr>
          <w:p w:rsidR="001D51E1" w:rsidRDefault="001D51E1">
            <w:pPr>
              <w:spacing w:before="120" w:after="120"/>
            </w:pPr>
            <w:r>
              <w:rPr>
                <w:sz w:val="22"/>
                <w:szCs w:val="22"/>
              </w:rPr>
              <w:t>Adresse de l’établissement d’origine :  ……………………………………………………………</w:t>
            </w:r>
            <w:r w:rsidR="00A87956">
              <w:rPr>
                <w:sz w:val="22"/>
                <w:szCs w:val="22"/>
              </w:rPr>
              <w:t>……</w:t>
            </w:r>
            <w:r w:rsidR="004B5F82">
              <w:rPr>
                <w:sz w:val="22"/>
                <w:szCs w:val="22"/>
              </w:rPr>
              <w:t>…………………</w:t>
            </w:r>
          </w:p>
        </w:tc>
      </w:tr>
      <w:tr w:rsidR="001D51E1" w:rsidTr="004B5F82">
        <w:tc>
          <w:tcPr>
            <w:tcW w:w="10755" w:type="dxa"/>
            <w:gridSpan w:val="14"/>
            <w:tcBorders>
              <w:left w:val="single" w:sz="4" w:space="0" w:color="000000"/>
              <w:right w:val="single" w:sz="4" w:space="0" w:color="000000"/>
            </w:tcBorders>
            <w:shd w:val="clear" w:color="auto" w:fill="auto"/>
          </w:tcPr>
          <w:p w:rsidR="001D51E1" w:rsidRDefault="001D51E1" w:rsidP="00A87956">
            <w:pPr>
              <w:spacing w:after="120"/>
            </w:pPr>
            <w:r>
              <w:rPr>
                <w:sz w:val="22"/>
                <w:szCs w:val="22"/>
              </w:rPr>
              <w:t>……………………………………………………………………………………………………………</w:t>
            </w:r>
            <w:r w:rsidR="00A87956">
              <w:rPr>
                <w:sz w:val="22"/>
                <w:szCs w:val="22"/>
              </w:rPr>
              <w:t>…...</w:t>
            </w:r>
            <w:r w:rsidR="004B5F82">
              <w:rPr>
                <w:sz w:val="22"/>
                <w:szCs w:val="22"/>
              </w:rPr>
              <w:t>……………</w:t>
            </w:r>
          </w:p>
        </w:tc>
      </w:tr>
      <w:tr w:rsidR="001D51E1" w:rsidTr="004B5F82">
        <w:tc>
          <w:tcPr>
            <w:tcW w:w="10755" w:type="dxa"/>
            <w:gridSpan w:val="14"/>
            <w:tcBorders>
              <w:left w:val="single" w:sz="4" w:space="0" w:color="000000"/>
              <w:bottom w:val="single" w:sz="4" w:space="0" w:color="000000"/>
              <w:right w:val="single" w:sz="4" w:space="0" w:color="000000"/>
            </w:tcBorders>
            <w:shd w:val="clear" w:color="auto" w:fill="auto"/>
          </w:tcPr>
          <w:p w:rsidR="001D51E1" w:rsidRDefault="001D51E1" w:rsidP="00DA7CEE">
            <w:pPr>
              <w:spacing w:after="120"/>
              <w:rPr>
                <w:sz w:val="22"/>
                <w:szCs w:val="22"/>
              </w:rPr>
            </w:pPr>
            <w:r>
              <w:rPr>
                <w:sz w:val="22"/>
                <w:szCs w:val="22"/>
              </w:rPr>
              <w:t>…………………………………………………………………………………………………………………</w:t>
            </w:r>
            <w:r w:rsidR="00A87956">
              <w:rPr>
                <w:sz w:val="22"/>
                <w:szCs w:val="22"/>
              </w:rPr>
              <w:t>…...</w:t>
            </w:r>
            <w:r w:rsidR="004B5F82">
              <w:rPr>
                <w:sz w:val="22"/>
                <w:szCs w:val="22"/>
              </w:rPr>
              <w:t>………</w:t>
            </w:r>
          </w:p>
          <w:p w:rsidR="00DA7CEE" w:rsidRDefault="00DA7CEE" w:rsidP="00DA7CEE">
            <w:pPr>
              <w:spacing w:after="120"/>
            </w:pPr>
            <w:r>
              <w:rPr>
                <w:sz w:val="22"/>
                <w:szCs w:val="22"/>
              </w:rPr>
              <w:t>…………………………………………</w:t>
            </w:r>
            <w:r w:rsidR="004B5F82">
              <w:rPr>
                <w:sz w:val="22"/>
                <w:szCs w:val="22"/>
              </w:rPr>
              <w:t>…………………………………………………………………………………</w:t>
            </w:r>
          </w:p>
        </w:tc>
      </w:tr>
      <w:tr w:rsidR="001D51E1" w:rsidTr="004B5F82">
        <w:trPr>
          <w:trHeight w:val="219"/>
        </w:trPr>
        <w:tc>
          <w:tcPr>
            <w:tcW w:w="10755" w:type="dxa"/>
            <w:gridSpan w:val="14"/>
            <w:tcBorders>
              <w:top w:val="single" w:sz="4" w:space="0" w:color="000000"/>
              <w:left w:val="single" w:sz="4" w:space="0" w:color="000000"/>
              <w:right w:val="single" w:sz="4" w:space="0" w:color="000000"/>
            </w:tcBorders>
            <w:shd w:val="clear" w:color="auto" w:fill="auto"/>
          </w:tcPr>
          <w:p w:rsidR="001D51E1" w:rsidRDefault="001D51E1">
            <w:pPr>
              <w:snapToGrid w:val="0"/>
              <w:rPr>
                <w:sz w:val="10"/>
                <w:szCs w:val="10"/>
              </w:rPr>
            </w:pPr>
          </w:p>
        </w:tc>
      </w:tr>
      <w:tr w:rsidR="001D51E1" w:rsidTr="004B5F82">
        <w:trPr>
          <w:trHeight w:val="233"/>
        </w:trPr>
        <w:tc>
          <w:tcPr>
            <w:tcW w:w="1134" w:type="dxa"/>
            <w:tcBorders>
              <w:left w:val="single" w:sz="4" w:space="0" w:color="000000"/>
            </w:tcBorders>
            <w:shd w:val="clear" w:color="auto" w:fill="auto"/>
          </w:tcPr>
          <w:p w:rsidR="001D51E1" w:rsidRDefault="001D51E1">
            <w:pPr>
              <w:tabs>
                <w:tab w:val="left" w:pos="1152"/>
              </w:tabs>
              <w:rPr>
                <w:sz w:val="22"/>
                <w:szCs w:val="22"/>
              </w:rPr>
            </w:pPr>
            <w:r>
              <w:rPr>
                <w:b/>
                <w:i/>
                <w:sz w:val="22"/>
                <w:szCs w:val="22"/>
                <w:u w:val="single"/>
              </w:rPr>
              <w:t>Niveau :</w:t>
            </w:r>
          </w:p>
        </w:tc>
        <w:tc>
          <w:tcPr>
            <w:tcW w:w="1389" w:type="dxa"/>
            <w:gridSpan w:val="4"/>
            <w:shd w:val="clear" w:color="auto" w:fill="auto"/>
            <w:vAlign w:val="center"/>
          </w:tcPr>
          <w:p w:rsidR="001D51E1" w:rsidRDefault="001D51E1">
            <w:pPr>
              <w:snapToGrid w:val="0"/>
              <w:rPr>
                <w:sz w:val="22"/>
                <w:szCs w:val="22"/>
              </w:rPr>
            </w:pPr>
          </w:p>
        </w:tc>
        <w:tc>
          <w:tcPr>
            <w:tcW w:w="1701" w:type="dxa"/>
            <w:gridSpan w:val="2"/>
            <w:shd w:val="clear" w:color="auto" w:fill="auto"/>
            <w:vAlign w:val="center"/>
          </w:tcPr>
          <w:p w:rsidR="001D51E1" w:rsidRDefault="001D51E1">
            <w:pPr>
              <w:snapToGrid w:val="0"/>
              <w:rPr>
                <w:sz w:val="22"/>
                <w:szCs w:val="22"/>
              </w:rPr>
            </w:pPr>
          </w:p>
        </w:tc>
        <w:tc>
          <w:tcPr>
            <w:tcW w:w="4554" w:type="dxa"/>
            <w:gridSpan w:val="5"/>
            <w:shd w:val="clear" w:color="auto" w:fill="auto"/>
            <w:vAlign w:val="center"/>
          </w:tcPr>
          <w:p w:rsidR="001D51E1" w:rsidRDefault="001D51E1">
            <w:pPr>
              <w:snapToGrid w:val="0"/>
              <w:rPr>
                <w:sz w:val="22"/>
                <w:szCs w:val="22"/>
              </w:rPr>
            </w:pPr>
          </w:p>
        </w:tc>
        <w:tc>
          <w:tcPr>
            <w:tcW w:w="1977" w:type="dxa"/>
            <w:gridSpan w:val="2"/>
            <w:tcBorders>
              <w:right w:val="single" w:sz="4" w:space="0" w:color="000000"/>
            </w:tcBorders>
            <w:shd w:val="clear" w:color="auto" w:fill="auto"/>
            <w:vAlign w:val="center"/>
          </w:tcPr>
          <w:p w:rsidR="0008667F" w:rsidRDefault="0008667F">
            <w:pPr>
              <w:snapToGrid w:val="0"/>
              <w:rPr>
                <w:sz w:val="22"/>
                <w:szCs w:val="22"/>
              </w:rPr>
            </w:pPr>
          </w:p>
        </w:tc>
      </w:tr>
      <w:tr w:rsidR="001D51E1" w:rsidTr="004B5F82">
        <w:trPr>
          <w:trHeight w:val="397"/>
        </w:trPr>
        <w:tc>
          <w:tcPr>
            <w:tcW w:w="1418" w:type="dxa"/>
            <w:gridSpan w:val="4"/>
            <w:tcBorders>
              <w:left w:val="single" w:sz="4" w:space="0" w:color="000000"/>
            </w:tcBorders>
            <w:shd w:val="clear" w:color="auto" w:fill="auto"/>
            <w:vAlign w:val="center"/>
          </w:tcPr>
          <w:p w:rsidR="001D51E1" w:rsidRDefault="001D51E1">
            <w:pPr>
              <w:rPr>
                <w:rFonts w:ascii="Wingdings" w:hAnsi="Wingdings" w:cs="Wingdings"/>
                <w:sz w:val="22"/>
                <w:szCs w:val="22"/>
              </w:rPr>
            </w:pPr>
            <w:r>
              <w:rPr>
                <w:sz w:val="22"/>
                <w:szCs w:val="22"/>
              </w:rPr>
              <w:t>Secondaire :</w:t>
            </w:r>
          </w:p>
        </w:tc>
        <w:tc>
          <w:tcPr>
            <w:tcW w:w="1672" w:type="dxa"/>
            <w:gridSpan w:val="2"/>
            <w:shd w:val="clear" w:color="auto" w:fill="auto"/>
            <w:vAlign w:val="center"/>
          </w:tcPr>
          <w:p w:rsidR="001D51E1" w:rsidRDefault="001D51E1" w:rsidP="00A87956">
            <w:pPr>
              <w:rPr>
                <w:rFonts w:ascii="Wingdings" w:hAnsi="Wingdings" w:cs="Wingdings"/>
                <w:sz w:val="24"/>
              </w:rPr>
            </w:pPr>
            <w:r>
              <w:rPr>
                <w:rFonts w:ascii="Wingdings" w:hAnsi="Wingdings" w:cs="Wingdings"/>
                <w:sz w:val="22"/>
                <w:szCs w:val="22"/>
              </w:rPr>
              <w:t></w:t>
            </w:r>
            <w:r>
              <w:rPr>
                <w:sz w:val="22"/>
                <w:szCs w:val="22"/>
              </w:rPr>
              <w:t xml:space="preserve"> </w:t>
            </w:r>
            <w:r w:rsidR="00A87956">
              <w:rPr>
                <w:sz w:val="22"/>
                <w:szCs w:val="22"/>
              </w:rPr>
              <w:t>Terminale</w:t>
            </w:r>
          </w:p>
        </w:tc>
        <w:tc>
          <w:tcPr>
            <w:tcW w:w="1701" w:type="dxa"/>
            <w:gridSpan w:val="2"/>
            <w:shd w:val="clear" w:color="auto" w:fill="auto"/>
            <w:vAlign w:val="center"/>
          </w:tcPr>
          <w:p w:rsidR="001D51E1" w:rsidRDefault="001D51E1">
            <w:pPr>
              <w:rPr>
                <w:rFonts w:ascii="Wingdings" w:hAnsi="Wingdings" w:cs="Wingdings"/>
                <w:sz w:val="24"/>
              </w:rPr>
            </w:pPr>
          </w:p>
        </w:tc>
        <w:tc>
          <w:tcPr>
            <w:tcW w:w="4678" w:type="dxa"/>
            <w:gridSpan w:val="5"/>
            <w:shd w:val="clear" w:color="auto" w:fill="auto"/>
            <w:vAlign w:val="center"/>
          </w:tcPr>
          <w:p w:rsidR="001D51E1" w:rsidRDefault="001D51E1">
            <w:pPr>
              <w:rPr>
                <w:sz w:val="22"/>
                <w:szCs w:val="22"/>
              </w:rPr>
            </w:pPr>
          </w:p>
        </w:tc>
        <w:tc>
          <w:tcPr>
            <w:tcW w:w="1286" w:type="dxa"/>
            <w:tcBorders>
              <w:right w:val="single" w:sz="4" w:space="0" w:color="000000"/>
            </w:tcBorders>
            <w:shd w:val="clear" w:color="auto" w:fill="auto"/>
            <w:vAlign w:val="center"/>
          </w:tcPr>
          <w:p w:rsidR="001D51E1" w:rsidRDefault="001D51E1">
            <w:pPr>
              <w:snapToGrid w:val="0"/>
              <w:rPr>
                <w:sz w:val="22"/>
                <w:szCs w:val="22"/>
              </w:rPr>
            </w:pPr>
          </w:p>
        </w:tc>
      </w:tr>
      <w:tr w:rsidR="001D51E1" w:rsidTr="00132D42">
        <w:trPr>
          <w:trHeight w:val="397"/>
        </w:trPr>
        <w:tc>
          <w:tcPr>
            <w:tcW w:w="1247" w:type="dxa"/>
            <w:gridSpan w:val="2"/>
            <w:tcBorders>
              <w:left w:val="single" w:sz="4" w:space="0" w:color="000000"/>
            </w:tcBorders>
            <w:shd w:val="clear" w:color="auto" w:fill="auto"/>
            <w:vAlign w:val="center"/>
          </w:tcPr>
          <w:p w:rsidR="001D51E1" w:rsidRDefault="001D51E1">
            <w:pPr>
              <w:rPr>
                <w:rFonts w:ascii="Wingdings" w:hAnsi="Wingdings" w:cs="Wingdings"/>
                <w:sz w:val="22"/>
                <w:szCs w:val="22"/>
              </w:rPr>
            </w:pPr>
            <w:r>
              <w:rPr>
                <w:sz w:val="22"/>
                <w:szCs w:val="22"/>
              </w:rPr>
              <w:t>Supérieur :</w:t>
            </w:r>
          </w:p>
        </w:tc>
        <w:tc>
          <w:tcPr>
            <w:tcW w:w="3573" w:type="dxa"/>
            <w:gridSpan w:val="7"/>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1</w:t>
            </w:r>
            <w:r>
              <w:rPr>
                <w:sz w:val="22"/>
                <w:szCs w:val="22"/>
                <w:vertAlign w:val="superscript"/>
              </w:rPr>
              <w:t>ère</w:t>
            </w:r>
            <w:r>
              <w:rPr>
                <w:sz w:val="22"/>
                <w:szCs w:val="22"/>
              </w:rPr>
              <w:t xml:space="preserve"> année Scientifique</w:t>
            </w:r>
          </w:p>
        </w:tc>
        <w:tc>
          <w:tcPr>
            <w:tcW w:w="1559" w:type="dxa"/>
            <w:shd w:val="clear" w:color="auto" w:fill="auto"/>
            <w:vAlign w:val="center"/>
          </w:tcPr>
          <w:p w:rsidR="001D51E1" w:rsidRDefault="001D51E1">
            <w:pPr>
              <w:tabs>
                <w:tab w:val="left" w:pos="781"/>
                <w:tab w:val="left" w:pos="1490"/>
                <w:tab w:val="left" w:pos="2198"/>
              </w:tabs>
              <w:rPr>
                <w:rFonts w:ascii="Wingdings" w:hAnsi="Wingdings" w:cs="Wingdings"/>
                <w:sz w:val="22"/>
                <w:szCs w:val="22"/>
              </w:rPr>
            </w:pPr>
            <w:r>
              <w:rPr>
                <w:rFonts w:ascii="Wingdings" w:hAnsi="Wingdings" w:cs="Wingdings"/>
                <w:sz w:val="22"/>
                <w:szCs w:val="22"/>
              </w:rPr>
              <w:t></w:t>
            </w:r>
            <w:r>
              <w:rPr>
                <w:sz w:val="22"/>
                <w:szCs w:val="22"/>
              </w:rPr>
              <w:t xml:space="preserve"> </w:t>
            </w:r>
            <w:r w:rsidRPr="00132D42">
              <w:t>POLYTECH</w:t>
            </w:r>
          </w:p>
        </w:tc>
        <w:tc>
          <w:tcPr>
            <w:tcW w:w="1559" w:type="dxa"/>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INSA</w:t>
            </w:r>
          </w:p>
        </w:tc>
        <w:tc>
          <w:tcPr>
            <w:tcW w:w="1531" w:type="dxa"/>
            <w:gridSpan w:val="2"/>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Médecine</w:t>
            </w:r>
          </w:p>
        </w:tc>
        <w:tc>
          <w:tcPr>
            <w:tcW w:w="1286" w:type="dxa"/>
            <w:tcBorders>
              <w:right w:val="single" w:sz="4" w:space="0" w:color="000000"/>
            </w:tcBorders>
            <w:shd w:val="clear" w:color="auto" w:fill="auto"/>
            <w:vAlign w:val="center"/>
          </w:tcPr>
          <w:p w:rsidR="001D51E1" w:rsidRDefault="001D51E1">
            <w:r>
              <w:rPr>
                <w:rFonts w:ascii="Wingdings" w:hAnsi="Wingdings" w:cs="Wingdings"/>
                <w:sz w:val="22"/>
                <w:szCs w:val="22"/>
              </w:rPr>
              <w:t></w:t>
            </w:r>
            <w:r>
              <w:rPr>
                <w:sz w:val="22"/>
                <w:szCs w:val="22"/>
              </w:rPr>
              <w:t xml:space="preserve"> Autre</w:t>
            </w:r>
          </w:p>
        </w:tc>
      </w:tr>
      <w:tr w:rsidR="001D51E1" w:rsidTr="00132D42">
        <w:trPr>
          <w:trHeight w:val="397"/>
        </w:trPr>
        <w:tc>
          <w:tcPr>
            <w:tcW w:w="1247" w:type="dxa"/>
            <w:gridSpan w:val="2"/>
            <w:tcBorders>
              <w:left w:val="single" w:sz="4" w:space="0" w:color="000000"/>
            </w:tcBorders>
            <w:shd w:val="clear" w:color="auto" w:fill="auto"/>
            <w:vAlign w:val="center"/>
          </w:tcPr>
          <w:p w:rsidR="001D51E1" w:rsidRDefault="001D51E1">
            <w:pPr>
              <w:snapToGrid w:val="0"/>
              <w:rPr>
                <w:sz w:val="22"/>
                <w:szCs w:val="22"/>
              </w:rPr>
            </w:pPr>
          </w:p>
        </w:tc>
        <w:tc>
          <w:tcPr>
            <w:tcW w:w="3573" w:type="dxa"/>
            <w:gridSpan w:val="7"/>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1</w:t>
            </w:r>
            <w:r>
              <w:rPr>
                <w:sz w:val="22"/>
                <w:szCs w:val="22"/>
                <w:vertAlign w:val="superscript"/>
              </w:rPr>
              <w:t>ère</w:t>
            </w:r>
            <w:r>
              <w:rPr>
                <w:sz w:val="22"/>
                <w:szCs w:val="22"/>
              </w:rPr>
              <w:t xml:space="preserve"> année de CPGE scientifique</w:t>
            </w:r>
          </w:p>
        </w:tc>
        <w:tc>
          <w:tcPr>
            <w:tcW w:w="1559" w:type="dxa"/>
            <w:shd w:val="clear" w:color="auto" w:fill="auto"/>
            <w:vAlign w:val="center"/>
          </w:tcPr>
          <w:p w:rsidR="001D51E1" w:rsidRDefault="001D51E1">
            <w:pPr>
              <w:tabs>
                <w:tab w:val="left" w:pos="781"/>
                <w:tab w:val="left" w:pos="1490"/>
                <w:tab w:val="left" w:pos="2198"/>
              </w:tabs>
              <w:rPr>
                <w:rFonts w:ascii="Wingdings" w:hAnsi="Wingdings" w:cs="Wingdings"/>
                <w:sz w:val="22"/>
                <w:szCs w:val="22"/>
              </w:rPr>
            </w:pPr>
            <w:r>
              <w:rPr>
                <w:rFonts w:ascii="Wingdings" w:hAnsi="Wingdings" w:cs="Wingdings"/>
                <w:sz w:val="22"/>
                <w:szCs w:val="22"/>
              </w:rPr>
              <w:t></w:t>
            </w:r>
            <w:r>
              <w:rPr>
                <w:sz w:val="22"/>
                <w:szCs w:val="22"/>
              </w:rPr>
              <w:t xml:space="preserve"> MPSI</w:t>
            </w:r>
          </w:p>
        </w:tc>
        <w:tc>
          <w:tcPr>
            <w:tcW w:w="1559" w:type="dxa"/>
            <w:shd w:val="clear" w:color="auto" w:fill="auto"/>
            <w:vAlign w:val="center"/>
          </w:tcPr>
          <w:p w:rsidR="001D51E1" w:rsidRDefault="001D51E1" w:rsidP="00DA7CEE">
            <w:pPr>
              <w:rPr>
                <w:rFonts w:ascii="Wingdings" w:hAnsi="Wingdings" w:cs="Wingdings"/>
                <w:sz w:val="22"/>
                <w:szCs w:val="22"/>
              </w:rPr>
            </w:pPr>
            <w:r>
              <w:rPr>
                <w:rFonts w:ascii="Wingdings" w:hAnsi="Wingdings" w:cs="Wingdings"/>
                <w:sz w:val="22"/>
                <w:szCs w:val="22"/>
              </w:rPr>
              <w:t></w:t>
            </w:r>
            <w:r>
              <w:rPr>
                <w:sz w:val="22"/>
                <w:szCs w:val="22"/>
              </w:rPr>
              <w:t xml:space="preserve"> </w:t>
            </w:r>
            <w:r w:rsidR="00DA7CEE">
              <w:rPr>
                <w:sz w:val="22"/>
                <w:szCs w:val="22"/>
              </w:rPr>
              <w:t>MP2</w:t>
            </w:r>
            <w:r>
              <w:rPr>
                <w:sz w:val="22"/>
                <w:szCs w:val="22"/>
              </w:rPr>
              <w:t>I</w:t>
            </w:r>
          </w:p>
        </w:tc>
        <w:tc>
          <w:tcPr>
            <w:tcW w:w="2817" w:type="dxa"/>
            <w:gridSpan w:val="3"/>
            <w:tcBorders>
              <w:right w:val="single" w:sz="4" w:space="0" w:color="000000"/>
            </w:tcBorders>
            <w:shd w:val="clear" w:color="auto" w:fill="auto"/>
            <w:vAlign w:val="center"/>
          </w:tcPr>
          <w:p w:rsidR="001D51E1" w:rsidRDefault="001D51E1">
            <w:r>
              <w:rPr>
                <w:rFonts w:ascii="Wingdings" w:hAnsi="Wingdings" w:cs="Wingdings"/>
                <w:sz w:val="22"/>
                <w:szCs w:val="22"/>
              </w:rPr>
              <w:t></w:t>
            </w:r>
            <w:r w:rsidR="00DA7CEE">
              <w:rPr>
                <w:sz w:val="22"/>
                <w:szCs w:val="22"/>
              </w:rPr>
              <w:t xml:space="preserve"> PC</w:t>
            </w:r>
            <w:r>
              <w:rPr>
                <w:sz w:val="22"/>
                <w:szCs w:val="22"/>
              </w:rPr>
              <w:t>SI</w:t>
            </w:r>
            <w:r w:rsidR="00DA7CEE">
              <w:rPr>
                <w:sz w:val="22"/>
                <w:szCs w:val="22"/>
              </w:rPr>
              <w:t xml:space="preserve"> </w:t>
            </w:r>
            <w:r w:rsidR="00DA7CEE">
              <w:rPr>
                <w:sz w:val="22"/>
                <w:szCs w:val="22"/>
              </w:rPr>
              <w:tab/>
            </w:r>
            <w:r w:rsidR="00DA7CEE">
              <w:rPr>
                <w:rFonts w:ascii="Wingdings" w:hAnsi="Wingdings" w:cs="Wingdings"/>
                <w:sz w:val="22"/>
                <w:szCs w:val="22"/>
              </w:rPr>
              <w:t></w:t>
            </w:r>
            <w:r w:rsidR="00DA7CEE">
              <w:rPr>
                <w:sz w:val="22"/>
                <w:szCs w:val="22"/>
              </w:rPr>
              <w:t xml:space="preserve"> PTSI</w:t>
            </w:r>
          </w:p>
        </w:tc>
      </w:tr>
      <w:tr w:rsidR="001D51E1" w:rsidTr="00132D42">
        <w:trPr>
          <w:trHeight w:val="397"/>
        </w:trPr>
        <w:tc>
          <w:tcPr>
            <w:tcW w:w="1247" w:type="dxa"/>
            <w:gridSpan w:val="2"/>
            <w:tcBorders>
              <w:left w:val="single" w:sz="4" w:space="0" w:color="000000"/>
            </w:tcBorders>
            <w:shd w:val="clear" w:color="auto" w:fill="auto"/>
            <w:vAlign w:val="center"/>
          </w:tcPr>
          <w:p w:rsidR="001D51E1" w:rsidRDefault="001D51E1">
            <w:pPr>
              <w:snapToGrid w:val="0"/>
              <w:rPr>
                <w:sz w:val="22"/>
                <w:szCs w:val="22"/>
              </w:rPr>
            </w:pPr>
          </w:p>
        </w:tc>
        <w:tc>
          <w:tcPr>
            <w:tcW w:w="3573" w:type="dxa"/>
            <w:gridSpan w:val="7"/>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2</w:t>
            </w:r>
            <w:r>
              <w:rPr>
                <w:sz w:val="22"/>
                <w:szCs w:val="22"/>
                <w:vertAlign w:val="superscript"/>
              </w:rPr>
              <w:t>ème</w:t>
            </w:r>
            <w:r>
              <w:rPr>
                <w:sz w:val="22"/>
                <w:szCs w:val="22"/>
              </w:rPr>
              <w:t xml:space="preserve"> année de CPGE scientifique</w:t>
            </w:r>
          </w:p>
        </w:tc>
        <w:tc>
          <w:tcPr>
            <w:tcW w:w="1559" w:type="dxa"/>
            <w:shd w:val="clear" w:color="auto" w:fill="auto"/>
            <w:vAlign w:val="center"/>
          </w:tcPr>
          <w:p w:rsidR="001D51E1" w:rsidRDefault="001D51E1">
            <w:pPr>
              <w:tabs>
                <w:tab w:val="left" w:pos="781"/>
                <w:tab w:val="left" w:pos="1490"/>
                <w:tab w:val="left" w:pos="2198"/>
              </w:tabs>
              <w:rPr>
                <w:rFonts w:ascii="Wingdings" w:hAnsi="Wingdings" w:cs="Wingdings"/>
                <w:sz w:val="22"/>
                <w:szCs w:val="22"/>
              </w:rPr>
            </w:pPr>
            <w:r>
              <w:rPr>
                <w:rFonts w:ascii="Wingdings" w:hAnsi="Wingdings" w:cs="Wingdings"/>
                <w:sz w:val="22"/>
                <w:szCs w:val="22"/>
              </w:rPr>
              <w:t></w:t>
            </w:r>
            <w:r w:rsidR="00BD0654">
              <w:rPr>
                <w:sz w:val="22"/>
                <w:szCs w:val="22"/>
              </w:rPr>
              <w:t xml:space="preserve"> MP/</w:t>
            </w:r>
            <w:r>
              <w:rPr>
                <w:sz w:val="22"/>
                <w:szCs w:val="22"/>
              </w:rPr>
              <w:t>MP*</w:t>
            </w:r>
          </w:p>
        </w:tc>
        <w:tc>
          <w:tcPr>
            <w:tcW w:w="1559" w:type="dxa"/>
            <w:shd w:val="clear" w:color="auto" w:fill="auto"/>
            <w:vAlign w:val="center"/>
          </w:tcPr>
          <w:p w:rsidR="001D51E1" w:rsidRDefault="001D51E1" w:rsidP="00132D42">
            <w:pPr>
              <w:rPr>
                <w:rFonts w:ascii="Wingdings" w:hAnsi="Wingdings" w:cs="Wingdings"/>
                <w:sz w:val="22"/>
                <w:szCs w:val="22"/>
              </w:rPr>
            </w:pPr>
            <w:r>
              <w:rPr>
                <w:rFonts w:ascii="Wingdings" w:hAnsi="Wingdings" w:cs="Wingdings"/>
                <w:sz w:val="22"/>
                <w:szCs w:val="22"/>
              </w:rPr>
              <w:t></w:t>
            </w:r>
            <w:r w:rsidR="00BD0654">
              <w:rPr>
                <w:sz w:val="22"/>
                <w:szCs w:val="22"/>
              </w:rPr>
              <w:t xml:space="preserve"> </w:t>
            </w:r>
            <w:r w:rsidR="00132D42">
              <w:rPr>
                <w:sz w:val="22"/>
                <w:szCs w:val="22"/>
              </w:rPr>
              <w:t>MPI</w:t>
            </w:r>
            <w:r w:rsidR="00BD0654">
              <w:rPr>
                <w:sz w:val="22"/>
                <w:szCs w:val="22"/>
              </w:rPr>
              <w:t>/</w:t>
            </w:r>
            <w:r w:rsidR="00132D42">
              <w:rPr>
                <w:sz w:val="22"/>
                <w:szCs w:val="22"/>
              </w:rPr>
              <w:t>M</w:t>
            </w:r>
            <w:r>
              <w:rPr>
                <w:sz w:val="22"/>
                <w:szCs w:val="22"/>
              </w:rPr>
              <w:t>P</w:t>
            </w:r>
            <w:r w:rsidR="00132D42">
              <w:rPr>
                <w:sz w:val="22"/>
                <w:szCs w:val="22"/>
              </w:rPr>
              <w:t>I</w:t>
            </w:r>
            <w:r>
              <w:rPr>
                <w:sz w:val="22"/>
                <w:szCs w:val="22"/>
              </w:rPr>
              <w:t>*</w:t>
            </w:r>
          </w:p>
        </w:tc>
        <w:tc>
          <w:tcPr>
            <w:tcW w:w="2817" w:type="dxa"/>
            <w:gridSpan w:val="3"/>
            <w:tcBorders>
              <w:right w:val="single" w:sz="4" w:space="0" w:color="000000"/>
            </w:tcBorders>
            <w:shd w:val="clear" w:color="auto" w:fill="auto"/>
            <w:vAlign w:val="center"/>
          </w:tcPr>
          <w:p w:rsidR="001D51E1" w:rsidRDefault="00BD0654">
            <w:r>
              <w:rPr>
                <w:rFonts w:ascii="Wingdings" w:hAnsi="Wingdings" w:cs="Wingdings"/>
                <w:sz w:val="22"/>
                <w:szCs w:val="22"/>
              </w:rPr>
              <w:t></w:t>
            </w:r>
            <w:r>
              <w:rPr>
                <w:sz w:val="22"/>
                <w:szCs w:val="22"/>
              </w:rPr>
              <w:t xml:space="preserve"> PC/PC*</w:t>
            </w:r>
            <w:r>
              <w:rPr>
                <w:sz w:val="22"/>
                <w:szCs w:val="22"/>
              </w:rPr>
              <w:tab/>
            </w:r>
            <w:r w:rsidR="001D51E1">
              <w:rPr>
                <w:rFonts w:ascii="Wingdings" w:hAnsi="Wingdings" w:cs="Wingdings"/>
                <w:sz w:val="22"/>
                <w:szCs w:val="22"/>
              </w:rPr>
              <w:t></w:t>
            </w:r>
            <w:r>
              <w:rPr>
                <w:sz w:val="22"/>
                <w:szCs w:val="22"/>
              </w:rPr>
              <w:t xml:space="preserve"> PSI/</w:t>
            </w:r>
            <w:r w:rsidR="001D51E1">
              <w:rPr>
                <w:sz w:val="22"/>
                <w:szCs w:val="22"/>
              </w:rPr>
              <w:t>PSI*</w:t>
            </w:r>
          </w:p>
        </w:tc>
      </w:tr>
      <w:tr w:rsidR="001D51E1" w:rsidTr="00132D42">
        <w:trPr>
          <w:trHeight w:val="397"/>
        </w:trPr>
        <w:tc>
          <w:tcPr>
            <w:tcW w:w="1247" w:type="dxa"/>
            <w:gridSpan w:val="2"/>
            <w:tcBorders>
              <w:left w:val="single" w:sz="4" w:space="0" w:color="000000"/>
            </w:tcBorders>
            <w:shd w:val="clear" w:color="auto" w:fill="auto"/>
            <w:vAlign w:val="center"/>
          </w:tcPr>
          <w:p w:rsidR="001D51E1" w:rsidRDefault="001D51E1">
            <w:pPr>
              <w:snapToGrid w:val="0"/>
              <w:rPr>
                <w:sz w:val="22"/>
                <w:szCs w:val="22"/>
              </w:rPr>
            </w:pPr>
          </w:p>
        </w:tc>
        <w:tc>
          <w:tcPr>
            <w:tcW w:w="3573" w:type="dxa"/>
            <w:gridSpan w:val="7"/>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1</w:t>
            </w:r>
            <w:r>
              <w:rPr>
                <w:sz w:val="22"/>
                <w:szCs w:val="22"/>
                <w:vertAlign w:val="superscript"/>
              </w:rPr>
              <w:t>ère</w:t>
            </w:r>
            <w:r>
              <w:rPr>
                <w:sz w:val="22"/>
                <w:szCs w:val="22"/>
              </w:rPr>
              <w:t xml:space="preserve"> année de CPGE économique</w:t>
            </w:r>
          </w:p>
        </w:tc>
        <w:tc>
          <w:tcPr>
            <w:tcW w:w="1559" w:type="dxa"/>
            <w:shd w:val="clear" w:color="auto" w:fill="auto"/>
            <w:vAlign w:val="center"/>
          </w:tcPr>
          <w:p w:rsidR="001D51E1" w:rsidRDefault="001D51E1" w:rsidP="00F53476">
            <w:pPr>
              <w:tabs>
                <w:tab w:val="left" w:pos="781"/>
                <w:tab w:val="left" w:pos="1490"/>
                <w:tab w:val="left" w:pos="2198"/>
              </w:tabs>
              <w:rPr>
                <w:sz w:val="22"/>
                <w:szCs w:val="22"/>
              </w:rPr>
            </w:pPr>
            <w:r>
              <w:rPr>
                <w:rFonts w:ascii="Wingdings" w:hAnsi="Wingdings" w:cs="Wingdings"/>
                <w:sz w:val="22"/>
                <w:szCs w:val="22"/>
              </w:rPr>
              <w:t></w:t>
            </w:r>
            <w:r>
              <w:rPr>
                <w:sz w:val="22"/>
                <w:szCs w:val="22"/>
              </w:rPr>
              <w:t xml:space="preserve"> EC</w:t>
            </w:r>
            <w:r w:rsidR="00F53476">
              <w:rPr>
                <w:sz w:val="22"/>
                <w:szCs w:val="22"/>
              </w:rPr>
              <w:t>G</w:t>
            </w:r>
            <w:r>
              <w:rPr>
                <w:sz w:val="22"/>
                <w:szCs w:val="22"/>
              </w:rPr>
              <w:t xml:space="preserve"> 1</w:t>
            </w:r>
          </w:p>
        </w:tc>
        <w:tc>
          <w:tcPr>
            <w:tcW w:w="1559" w:type="dxa"/>
            <w:shd w:val="clear" w:color="auto" w:fill="auto"/>
            <w:vAlign w:val="center"/>
          </w:tcPr>
          <w:p w:rsidR="001D51E1" w:rsidRDefault="001D51E1">
            <w:pPr>
              <w:snapToGrid w:val="0"/>
              <w:rPr>
                <w:sz w:val="22"/>
                <w:szCs w:val="22"/>
              </w:rPr>
            </w:pPr>
          </w:p>
        </w:tc>
        <w:tc>
          <w:tcPr>
            <w:tcW w:w="2817" w:type="dxa"/>
            <w:gridSpan w:val="3"/>
            <w:tcBorders>
              <w:right w:val="single" w:sz="4" w:space="0" w:color="000000"/>
            </w:tcBorders>
            <w:shd w:val="clear" w:color="auto" w:fill="auto"/>
            <w:vAlign w:val="center"/>
          </w:tcPr>
          <w:p w:rsidR="001D51E1" w:rsidRDefault="001D51E1">
            <w:pPr>
              <w:snapToGrid w:val="0"/>
              <w:rPr>
                <w:sz w:val="22"/>
                <w:szCs w:val="22"/>
              </w:rPr>
            </w:pPr>
          </w:p>
        </w:tc>
      </w:tr>
      <w:tr w:rsidR="001D51E1" w:rsidTr="00132D42">
        <w:trPr>
          <w:trHeight w:val="397"/>
        </w:trPr>
        <w:tc>
          <w:tcPr>
            <w:tcW w:w="1254" w:type="dxa"/>
            <w:gridSpan w:val="3"/>
            <w:tcBorders>
              <w:left w:val="single" w:sz="4" w:space="0" w:color="000000"/>
            </w:tcBorders>
            <w:shd w:val="clear" w:color="auto" w:fill="auto"/>
            <w:vAlign w:val="center"/>
          </w:tcPr>
          <w:p w:rsidR="001D51E1" w:rsidRDefault="001D51E1">
            <w:pPr>
              <w:snapToGrid w:val="0"/>
              <w:rPr>
                <w:sz w:val="22"/>
                <w:szCs w:val="22"/>
              </w:rPr>
            </w:pPr>
          </w:p>
        </w:tc>
        <w:tc>
          <w:tcPr>
            <w:tcW w:w="3566" w:type="dxa"/>
            <w:gridSpan w:val="6"/>
            <w:shd w:val="clear" w:color="auto" w:fill="auto"/>
            <w:vAlign w:val="center"/>
          </w:tcPr>
          <w:p w:rsidR="001D51E1" w:rsidRDefault="001D51E1">
            <w:pPr>
              <w:rPr>
                <w:rFonts w:ascii="Wingdings" w:hAnsi="Wingdings" w:cs="Wingdings"/>
                <w:sz w:val="22"/>
                <w:szCs w:val="22"/>
              </w:rPr>
            </w:pPr>
            <w:r>
              <w:rPr>
                <w:rFonts w:ascii="Wingdings" w:hAnsi="Wingdings" w:cs="Wingdings"/>
                <w:sz w:val="22"/>
                <w:szCs w:val="22"/>
              </w:rPr>
              <w:t></w:t>
            </w:r>
            <w:r>
              <w:rPr>
                <w:sz w:val="22"/>
                <w:szCs w:val="22"/>
              </w:rPr>
              <w:t xml:space="preserve"> 2</w:t>
            </w:r>
            <w:r>
              <w:rPr>
                <w:sz w:val="22"/>
                <w:szCs w:val="22"/>
                <w:vertAlign w:val="superscript"/>
              </w:rPr>
              <w:t>ème</w:t>
            </w:r>
            <w:r>
              <w:rPr>
                <w:sz w:val="22"/>
                <w:szCs w:val="22"/>
              </w:rPr>
              <w:t xml:space="preserve">  année de CPGE économique</w:t>
            </w:r>
          </w:p>
        </w:tc>
        <w:tc>
          <w:tcPr>
            <w:tcW w:w="1559" w:type="dxa"/>
            <w:shd w:val="clear" w:color="auto" w:fill="auto"/>
            <w:vAlign w:val="center"/>
          </w:tcPr>
          <w:p w:rsidR="001D51E1" w:rsidRDefault="001D51E1">
            <w:pPr>
              <w:tabs>
                <w:tab w:val="left" w:pos="781"/>
                <w:tab w:val="left" w:pos="1490"/>
                <w:tab w:val="left" w:pos="2198"/>
              </w:tabs>
              <w:rPr>
                <w:sz w:val="22"/>
                <w:szCs w:val="22"/>
              </w:rPr>
            </w:pPr>
            <w:r>
              <w:rPr>
                <w:rFonts w:ascii="Wingdings" w:hAnsi="Wingdings" w:cs="Wingdings"/>
                <w:sz w:val="22"/>
                <w:szCs w:val="22"/>
              </w:rPr>
              <w:t></w:t>
            </w:r>
            <w:r>
              <w:rPr>
                <w:sz w:val="22"/>
                <w:szCs w:val="22"/>
              </w:rPr>
              <w:t xml:space="preserve"> ECE 2</w:t>
            </w:r>
          </w:p>
        </w:tc>
        <w:tc>
          <w:tcPr>
            <w:tcW w:w="1559" w:type="dxa"/>
            <w:shd w:val="clear" w:color="auto" w:fill="auto"/>
            <w:vAlign w:val="center"/>
          </w:tcPr>
          <w:p w:rsidR="001D51E1" w:rsidRDefault="001D51E1">
            <w:pPr>
              <w:snapToGrid w:val="0"/>
              <w:rPr>
                <w:sz w:val="22"/>
                <w:szCs w:val="22"/>
              </w:rPr>
            </w:pPr>
          </w:p>
        </w:tc>
        <w:tc>
          <w:tcPr>
            <w:tcW w:w="2817" w:type="dxa"/>
            <w:gridSpan w:val="3"/>
            <w:tcBorders>
              <w:right w:val="single" w:sz="4" w:space="0" w:color="000000"/>
            </w:tcBorders>
            <w:shd w:val="clear" w:color="auto" w:fill="auto"/>
            <w:vAlign w:val="center"/>
          </w:tcPr>
          <w:p w:rsidR="001D51E1" w:rsidRDefault="001D51E1">
            <w:pPr>
              <w:snapToGrid w:val="0"/>
              <w:rPr>
                <w:sz w:val="22"/>
                <w:szCs w:val="22"/>
              </w:rPr>
            </w:pPr>
          </w:p>
        </w:tc>
      </w:tr>
      <w:tr w:rsidR="001D51E1" w:rsidTr="004B5F82">
        <w:trPr>
          <w:trHeight w:val="219"/>
        </w:trPr>
        <w:tc>
          <w:tcPr>
            <w:tcW w:w="10755" w:type="dxa"/>
            <w:gridSpan w:val="14"/>
            <w:tcBorders>
              <w:left w:val="single" w:sz="4" w:space="0" w:color="000000"/>
              <w:bottom w:val="single" w:sz="4" w:space="0" w:color="000000"/>
              <w:right w:val="single" w:sz="4" w:space="0" w:color="000000"/>
            </w:tcBorders>
            <w:shd w:val="clear" w:color="auto" w:fill="auto"/>
          </w:tcPr>
          <w:p w:rsidR="001D51E1" w:rsidRDefault="001D51E1">
            <w:pPr>
              <w:snapToGrid w:val="0"/>
              <w:rPr>
                <w:sz w:val="22"/>
                <w:szCs w:val="22"/>
              </w:rPr>
            </w:pPr>
          </w:p>
        </w:tc>
      </w:tr>
    </w:tbl>
    <w:p w:rsidR="001D51E1" w:rsidRDefault="001D51E1">
      <w:pPr>
        <w:tabs>
          <w:tab w:val="left" w:pos="2745"/>
        </w:tabs>
        <w:rPr>
          <w:sz w:val="10"/>
        </w:rPr>
      </w:pPr>
    </w:p>
    <w:tbl>
      <w:tblPr>
        <w:tblW w:w="10717" w:type="dxa"/>
        <w:tblInd w:w="-5" w:type="dxa"/>
        <w:tblLayout w:type="fixed"/>
        <w:tblCellMar>
          <w:left w:w="70" w:type="dxa"/>
          <w:right w:w="70" w:type="dxa"/>
        </w:tblCellMar>
        <w:tblLook w:val="0000" w:firstRow="0" w:lastRow="0" w:firstColumn="0" w:lastColumn="0" w:noHBand="0" w:noVBand="0"/>
      </w:tblPr>
      <w:tblGrid>
        <w:gridCol w:w="1264"/>
        <w:gridCol w:w="5464"/>
        <w:gridCol w:w="2432"/>
        <w:gridCol w:w="1557"/>
      </w:tblGrid>
      <w:tr w:rsidR="0008667F" w:rsidTr="004B5F82">
        <w:trPr>
          <w:cantSplit/>
          <w:trHeight w:val="566"/>
        </w:trPr>
        <w:tc>
          <w:tcPr>
            <w:tcW w:w="1264" w:type="dxa"/>
            <w:vMerge w:val="restart"/>
            <w:tcBorders>
              <w:top w:val="single" w:sz="4" w:space="0" w:color="000000"/>
              <w:left w:val="single" w:sz="4" w:space="0" w:color="000000"/>
              <w:bottom w:val="single" w:sz="4" w:space="0" w:color="000000"/>
              <w:right w:val="double" w:sz="4" w:space="0" w:color="FFC000" w:themeColor="accent4"/>
            </w:tcBorders>
            <w:shd w:val="clear" w:color="auto" w:fill="auto"/>
          </w:tcPr>
          <w:p w:rsidR="0008667F" w:rsidRDefault="0008667F" w:rsidP="0008667F">
            <w:pPr>
              <w:snapToGrid w:val="0"/>
              <w:jc w:val="both"/>
              <w:rPr>
                <w:sz w:val="22"/>
              </w:rPr>
            </w:pPr>
            <w:r>
              <w:rPr>
                <w:noProof/>
                <w:lang w:eastAsia="fr-FR"/>
              </w:rPr>
              <w:lastRenderedPageBreak/>
              <w:drawing>
                <wp:anchor distT="0" distB="0" distL="114935" distR="114935" simplePos="0" relativeHeight="251689472" behindDoc="0" locked="0" layoutInCell="1" allowOverlap="1" wp14:anchorId="58F16041" wp14:editId="3F068850">
                  <wp:simplePos x="0" y="0"/>
                  <wp:positionH relativeFrom="column">
                    <wp:posOffset>26035</wp:posOffset>
                  </wp:positionH>
                  <wp:positionV relativeFrom="paragraph">
                    <wp:posOffset>59055</wp:posOffset>
                  </wp:positionV>
                  <wp:extent cx="683937" cy="615950"/>
                  <wp:effectExtent l="0" t="0" r="190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241" cy="61712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464"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auto"/>
            <w:vAlign w:val="center"/>
          </w:tcPr>
          <w:p w:rsidR="0008667F" w:rsidRDefault="0008667F" w:rsidP="0008667F">
            <w:pPr>
              <w:pStyle w:val="Titre5"/>
              <w:ind w:left="0"/>
              <w:jc w:val="center"/>
            </w:pPr>
            <w:r w:rsidRPr="00F53476">
              <w:rPr>
                <w:b/>
                <w:i/>
                <w:sz w:val="44"/>
                <w:szCs w:val="40"/>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SCOLARITE</w:t>
            </w:r>
          </w:p>
        </w:tc>
        <w:tc>
          <w:tcPr>
            <w:tcW w:w="2432" w:type="dxa"/>
            <w:tcBorders>
              <w:top w:val="single" w:sz="4" w:space="0" w:color="000000"/>
              <w:left w:val="double" w:sz="4" w:space="0" w:color="FFC000" w:themeColor="accent4"/>
              <w:bottom w:val="single" w:sz="4" w:space="0" w:color="000000"/>
            </w:tcBorders>
            <w:shd w:val="clear" w:color="auto" w:fill="auto"/>
            <w:vAlign w:val="center"/>
          </w:tcPr>
          <w:p w:rsidR="0008667F" w:rsidRDefault="0008667F" w:rsidP="0008667F">
            <w:pPr>
              <w:pStyle w:val="Titre3"/>
              <w:jc w:val="center"/>
              <w:rPr>
                <w:sz w:val="22"/>
                <w:szCs w:val="22"/>
              </w:rPr>
            </w:pPr>
            <w:r>
              <w:t>CPGE / Page N° 3-2</w:t>
            </w:r>
          </w:p>
        </w:tc>
        <w:tc>
          <w:tcPr>
            <w:tcW w:w="1557" w:type="dxa"/>
            <w:tcBorders>
              <w:top w:val="single" w:sz="4" w:space="0" w:color="000000"/>
              <w:left w:val="single" w:sz="4" w:space="0" w:color="000000"/>
              <w:right w:val="single" w:sz="4" w:space="0" w:color="000000"/>
            </w:tcBorders>
            <w:shd w:val="clear" w:color="auto" w:fill="auto"/>
          </w:tcPr>
          <w:p w:rsidR="0008667F" w:rsidRDefault="0008667F" w:rsidP="00132D42">
            <w:pPr>
              <w:jc w:val="center"/>
            </w:pPr>
            <w:r>
              <w:rPr>
                <w:b/>
                <w:sz w:val="22"/>
                <w:szCs w:val="22"/>
              </w:rPr>
              <w:t>Année 202</w:t>
            </w:r>
            <w:r w:rsidR="00132D42">
              <w:rPr>
                <w:b/>
                <w:sz w:val="22"/>
                <w:szCs w:val="22"/>
              </w:rPr>
              <w:t>3</w:t>
            </w:r>
            <w:r>
              <w:rPr>
                <w:b/>
                <w:sz w:val="22"/>
                <w:szCs w:val="22"/>
              </w:rPr>
              <w:t>/202</w:t>
            </w:r>
            <w:r w:rsidR="00132D42">
              <w:rPr>
                <w:b/>
                <w:sz w:val="22"/>
                <w:szCs w:val="22"/>
              </w:rPr>
              <w:t>4</w:t>
            </w:r>
          </w:p>
        </w:tc>
      </w:tr>
      <w:tr w:rsidR="001D51E1" w:rsidTr="00F52404">
        <w:trPr>
          <w:cantSplit/>
          <w:trHeight w:val="779"/>
        </w:trPr>
        <w:tc>
          <w:tcPr>
            <w:tcW w:w="1264" w:type="dxa"/>
            <w:vMerge/>
            <w:tcBorders>
              <w:top w:val="single" w:sz="4" w:space="0" w:color="000000"/>
              <w:left w:val="single" w:sz="4" w:space="0" w:color="000000"/>
              <w:bottom w:val="single" w:sz="4" w:space="0" w:color="000000"/>
            </w:tcBorders>
            <w:shd w:val="clear" w:color="auto" w:fill="auto"/>
          </w:tcPr>
          <w:p w:rsidR="001D51E1" w:rsidRDefault="001D51E1">
            <w:pPr>
              <w:snapToGrid w:val="0"/>
              <w:jc w:val="both"/>
              <w:rPr>
                <w:sz w:val="6"/>
              </w:rPr>
            </w:pPr>
          </w:p>
        </w:tc>
        <w:tc>
          <w:tcPr>
            <w:tcW w:w="5464" w:type="dxa"/>
            <w:tcBorders>
              <w:top w:val="double" w:sz="4" w:space="0" w:color="FFC000" w:themeColor="accent4"/>
              <w:left w:val="single" w:sz="4" w:space="0" w:color="000000"/>
              <w:bottom w:val="single" w:sz="4" w:space="0" w:color="000000"/>
            </w:tcBorders>
            <w:shd w:val="clear" w:color="auto" w:fill="auto"/>
            <w:vAlign w:val="center"/>
          </w:tcPr>
          <w:p w:rsidR="001D51E1" w:rsidRDefault="001D51E1">
            <w:pPr>
              <w:pStyle w:val="Titre5"/>
              <w:ind w:left="-70"/>
              <w:jc w:val="center"/>
              <w:rPr>
                <w:sz w:val="22"/>
                <w:szCs w:val="22"/>
              </w:rPr>
            </w:pPr>
            <w:r>
              <w:rPr>
                <w:b/>
                <w:i/>
                <w:sz w:val="28"/>
              </w:rPr>
              <w:t>Fiche de renseignements</w:t>
            </w:r>
          </w:p>
        </w:tc>
        <w:tc>
          <w:tcPr>
            <w:tcW w:w="2432" w:type="dxa"/>
            <w:tcBorders>
              <w:top w:val="single" w:sz="4" w:space="0" w:color="000000"/>
              <w:left w:val="single" w:sz="4" w:space="0" w:color="000000"/>
              <w:bottom w:val="single" w:sz="4" w:space="0" w:color="000000"/>
            </w:tcBorders>
            <w:shd w:val="clear" w:color="auto" w:fill="FFFF99"/>
            <w:vAlign w:val="center"/>
          </w:tcPr>
          <w:p w:rsidR="001D51E1" w:rsidRDefault="001D51E1">
            <w:pPr>
              <w:pStyle w:val="Titre4"/>
              <w:jc w:val="center"/>
              <w:rPr>
                <w:sz w:val="22"/>
                <w:szCs w:val="22"/>
              </w:rPr>
            </w:pPr>
            <w:r>
              <w:rPr>
                <w:sz w:val="22"/>
                <w:szCs w:val="22"/>
              </w:rPr>
              <w:t>A renvoyer</w:t>
            </w:r>
          </w:p>
          <w:p w:rsidR="001D51E1" w:rsidRDefault="001D51E1">
            <w:pPr>
              <w:jc w:val="center"/>
            </w:pPr>
            <w:r>
              <w:rPr>
                <w:b/>
                <w:sz w:val="22"/>
                <w:szCs w:val="22"/>
              </w:rPr>
              <w:t>à l’établissement</w:t>
            </w:r>
          </w:p>
        </w:tc>
        <w:tc>
          <w:tcPr>
            <w:tcW w:w="1557" w:type="dxa"/>
            <w:tcBorders>
              <w:left w:val="single" w:sz="4" w:space="0" w:color="000000"/>
              <w:bottom w:val="single" w:sz="4" w:space="0" w:color="000000"/>
              <w:right w:val="single" w:sz="4" w:space="0" w:color="000000"/>
            </w:tcBorders>
            <w:shd w:val="clear" w:color="auto" w:fill="auto"/>
          </w:tcPr>
          <w:p w:rsidR="001D51E1" w:rsidRDefault="00F52404" w:rsidP="00F52404">
            <w:pPr>
              <w:snapToGrid w:val="0"/>
              <w:jc w:val="center"/>
              <w:rPr>
                <w:sz w:val="16"/>
                <w:szCs w:val="16"/>
              </w:rPr>
            </w:pPr>
            <w:r>
              <w:rPr>
                <w:b/>
                <w:noProof/>
                <w:sz w:val="24"/>
                <w:lang w:eastAsia="fr-FR"/>
              </w:rPr>
              <w:drawing>
                <wp:inline distT="0" distB="0" distL="0" distR="0" wp14:anchorId="7595A032" wp14:editId="082F8771">
                  <wp:extent cx="538477" cy="4762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rPr>
          <w:sz w:val="8"/>
          <w:szCs w:val="8"/>
        </w:rPr>
      </w:pPr>
    </w:p>
    <w:tbl>
      <w:tblPr>
        <w:tblW w:w="10765" w:type="dxa"/>
        <w:tblInd w:w="-15" w:type="dxa"/>
        <w:tblLayout w:type="fixed"/>
        <w:tblLook w:val="0000" w:firstRow="0" w:lastRow="0" w:firstColumn="0" w:lastColumn="0" w:noHBand="0" w:noVBand="0"/>
      </w:tblPr>
      <w:tblGrid>
        <w:gridCol w:w="1276"/>
        <w:gridCol w:w="964"/>
        <w:gridCol w:w="170"/>
        <w:gridCol w:w="2806"/>
        <w:gridCol w:w="101"/>
        <w:gridCol w:w="1164"/>
        <w:gridCol w:w="862"/>
        <w:gridCol w:w="141"/>
        <w:gridCol w:w="29"/>
        <w:gridCol w:w="3252"/>
      </w:tblGrid>
      <w:tr w:rsidR="001D51E1" w:rsidTr="00132D42">
        <w:tc>
          <w:tcPr>
            <w:tcW w:w="10765"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auto"/>
          </w:tcPr>
          <w:p w:rsidR="001D51E1" w:rsidRDefault="001D51E1">
            <w:pPr>
              <w:jc w:val="center"/>
            </w:pPr>
            <w:r>
              <w:rPr>
                <w:b/>
                <w:sz w:val="24"/>
                <w:szCs w:val="24"/>
              </w:rPr>
              <w:t>RESPONSABLES DE L’ELEVE</w:t>
            </w:r>
          </w:p>
        </w:tc>
      </w:tr>
      <w:tr w:rsidR="001D51E1" w:rsidTr="00132D42">
        <w:tc>
          <w:tcPr>
            <w:tcW w:w="10765" w:type="dxa"/>
            <w:gridSpan w:val="10"/>
            <w:tcBorders>
              <w:top w:val="double" w:sz="4" w:space="0" w:color="FFC000" w:themeColor="accent4"/>
              <w:left w:val="single" w:sz="4" w:space="0" w:color="000000"/>
              <w:right w:val="single" w:sz="4" w:space="0" w:color="000000"/>
            </w:tcBorders>
            <w:shd w:val="clear" w:color="auto" w:fill="auto"/>
          </w:tcPr>
          <w:p w:rsidR="001D51E1" w:rsidRDefault="001D51E1">
            <w:pPr>
              <w:snapToGrid w:val="0"/>
              <w:rPr>
                <w:b/>
                <w:sz w:val="10"/>
                <w:szCs w:val="10"/>
              </w:rPr>
            </w:pPr>
          </w:p>
          <w:p w:rsidR="001D51E1" w:rsidRDefault="001D51E1">
            <w:pPr>
              <w:jc w:val="center"/>
            </w:pPr>
            <w:r>
              <w:rPr>
                <w:b/>
                <w:i/>
                <w:sz w:val="24"/>
                <w:szCs w:val="24"/>
                <w:u w:val="single"/>
              </w:rPr>
              <w:t>Responsable légal 1</w:t>
            </w:r>
            <w:r>
              <w:rPr>
                <w:b/>
                <w:i/>
                <w:sz w:val="24"/>
                <w:szCs w:val="24"/>
              </w:rPr>
              <w:t> </w:t>
            </w:r>
            <w:r>
              <w:rPr>
                <w:i/>
                <w:sz w:val="24"/>
                <w:szCs w:val="24"/>
              </w:rPr>
              <w:t>(responsable financier) :</w:t>
            </w:r>
          </w:p>
        </w:tc>
      </w:tr>
      <w:tr w:rsidR="001D51E1" w:rsidTr="00132D42">
        <w:tc>
          <w:tcPr>
            <w:tcW w:w="5317" w:type="dxa"/>
            <w:gridSpan w:val="5"/>
            <w:tcBorders>
              <w:left w:val="single" w:sz="4" w:space="0" w:color="000000"/>
            </w:tcBorders>
            <w:shd w:val="clear" w:color="auto" w:fill="auto"/>
          </w:tcPr>
          <w:p w:rsidR="001D51E1" w:rsidRDefault="001D51E1">
            <w:pPr>
              <w:spacing w:before="120" w:after="120"/>
              <w:rPr>
                <w:b/>
                <w:sz w:val="22"/>
                <w:szCs w:val="22"/>
              </w:rPr>
            </w:pPr>
            <w:r>
              <w:rPr>
                <w:b/>
                <w:sz w:val="22"/>
                <w:szCs w:val="22"/>
              </w:rPr>
              <w:t>Nom</w:t>
            </w:r>
            <w:r>
              <w:rPr>
                <w:sz w:val="22"/>
                <w:szCs w:val="22"/>
              </w:rPr>
              <w:t> : ………………………………………………</w:t>
            </w:r>
          </w:p>
        </w:tc>
        <w:tc>
          <w:tcPr>
            <w:tcW w:w="5448" w:type="dxa"/>
            <w:gridSpan w:val="5"/>
            <w:tcBorders>
              <w:right w:val="single" w:sz="4" w:space="0" w:color="000000"/>
            </w:tcBorders>
            <w:shd w:val="clear" w:color="auto" w:fill="auto"/>
          </w:tcPr>
          <w:p w:rsidR="001D51E1" w:rsidRDefault="001D51E1">
            <w:pPr>
              <w:spacing w:before="120" w:after="120"/>
            </w:pPr>
            <w:r>
              <w:rPr>
                <w:b/>
                <w:sz w:val="22"/>
                <w:szCs w:val="22"/>
              </w:rPr>
              <w:t>Prénom</w:t>
            </w:r>
            <w:r>
              <w:rPr>
                <w:sz w:val="22"/>
                <w:szCs w:val="22"/>
              </w:rPr>
              <w:t> : …………………………………………</w:t>
            </w:r>
          </w:p>
        </w:tc>
      </w:tr>
      <w:tr w:rsidR="001D51E1" w:rsidTr="00132D42">
        <w:trPr>
          <w:trHeight w:val="268"/>
        </w:trPr>
        <w:tc>
          <w:tcPr>
            <w:tcW w:w="10765" w:type="dxa"/>
            <w:gridSpan w:val="10"/>
            <w:tcBorders>
              <w:left w:val="single" w:sz="4" w:space="0" w:color="000000"/>
              <w:right w:val="single" w:sz="4" w:space="0" w:color="000000"/>
            </w:tcBorders>
            <w:shd w:val="clear" w:color="auto" w:fill="auto"/>
          </w:tcPr>
          <w:p w:rsidR="001D51E1" w:rsidRDefault="001D51E1">
            <w:pPr>
              <w:tabs>
                <w:tab w:val="left" w:pos="0"/>
                <w:tab w:val="left" w:pos="1572"/>
              </w:tabs>
            </w:pPr>
            <w:r>
              <w:rPr>
                <w:b/>
                <w:sz w:val="22"/>
                <w:szCs w:val="22"/>
              </w:rPr>
              <w:t>Lien de parenté</w:t>
            </w:r>
            <w:r>
              <w:rPr>
                <w:sz w:val="22"/>
                <w:szCs w:val="22"/>
              </w:rPr>
              <w:t> :</w:t>
            </w:r>
          </w:p>
        </w:tc>
      </w:tr>
      <w:tr w:rsidR="001D51E1" w:rsidTr="00132D42">
        <w:trPr>
          <w:trHeight w:val="268"/>
        </w:trPr>
        <w:tc>
          <w:tcPr>
            <w:tcW w:w="7484" w:type="dxa"/>
            <w:gridSpan w:val="8"/>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1-Père ou mère : si les deux parents vivent ensemble</w:t>
            </w:r>
          </w:p>
        </w:tc>
        <w:tc>
          <w:tcPr>
            <w:tcW w:w="3281" w:type="dxa"/>
            <w:gridSpan w:val="2"/>
            <w:tcBorders>
              <w:righ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pPr>
            <w:r>
              <w:rPr>
                <w:rFonts w:ascii="Wingdings" w:hAnsi="Wingdings" w:cs="Wingdings"/>
                <w:sz w:val="22"/>
                <w:szCs w:val="22"/>
              </w:rPr>
              <w:t></w:t>
            </w:r>
            <w:r>
              <w:rPr>
                <w:sz w:val="22"/>
                <w:szCs w:val="22"/>
              </w:rPr>
              <w:t xml:space="preserve"> 5-Autre membre de la famille</w:t>
            </w:r>
          </w:p>
        </w:tc>
      </w:tr>
      <w:tr w:rsidR="001D51E1" w:rsidTr="00132D42">
        <w:trPr>
          <w:trHeight w:val="268"/>
        </w:trPr>
        <w:tc>
          <w:tcPr>
            <w:tcW w:w="7484" w:type="dxa"/>
            <w:gridSpan w:val="8"/>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2-Père : si l’enfant a sa résidence habituelle chez le père</w:t>
            </w:r>
            <w:r>
              <w:rPr>
                <w:sz w:val="18"/>
                <w:szCs w:val="18"/>
              </w:rPr>
              <w:t xml:space="preserve"> (cas de parents divorcés)</w:t>
            </w:r>
            <w:r>
              <w:rPr>
                <w:sz w:val="18"/>
                <w:szCs w:val="18"/>
                <w:vertAlign w:val="superscript"/>
              </w:rPr>
              <w:t xml:space="preserve"> 1</w:t>
            </w:r>
          </w:p>
        </w:tc>
        <w:tc>
          <w:tcPr>
            <w:tcW w:w="3281" w:type="dxa"/>
            <w:gridSpan w:val="2"/>
            <w:tcBorders>
              <w:righ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pPr>
            <w:r>
              <w:rPr>
                <w:rFonts w:ascii="Wingdings" w:hAnsi="Wingdings" w:cs="Wingdings"/>
                <w:sz w:val="22"/>
                <w:szCs w:val="22"/>
              </w:rPr>
              <w:t></w:t>
            </w:r>
            <w:r>
              <w:rPr>
                <w:sz w:val="22"/>
                <w:szCs w:val="22"/>
              </w:rPr>
              <w:t xml:space="preserve"> 6-DDASS</w:t>
            </w:r>
          </w:p>
        </w:tc>
      </w:tr>
      <w:tr w:rsidR="001D51E1" w:rsidTr="00132D42">
        <w:trPr>
          <w:trHeight w:val="268"/>
        </w:trPr>
        <w:tc>
          <w:tcPr>
            <w:tcW w:w="7484" w:type="dxa"/>
            <w:gridSpan w:val="8"/>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3-Mère : si l’enfant a sa résidence habituelle chez la mère </w:t>
            </w:r>
            <w:r>
              <w:rPr>
                <w:sz w:val="18"/>
                <w:szCs w:val="18"/>
              </w:rPr>
              <w:t>(cas de parents divorcés)</w:t>
            </w:r>
            <w:r>
              <w:rPr>
                <w:sz w:val="18"/>
                <w:szCs w:val="18"/>
                <w:vertAlign w:val="superscript"/>
              </w:rPr>
              <w:t xml:space="preserve"> 1</w:t>
            </w:r>
          </w:p>
        </w:tc>
        <w:tc>
          <w:tcPr>
            <w:tcW w:w="3281" w:type="dxa"/>
            <w:gridSpan w:val="2"/>
            <w:tcBorders>
              <w:righ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pPr>
            <w:r>
              <w:rPr>
                <w:rFonts w:ascii="Wingdings" w:hAnsi="Wingdings" w:cs="Wingdings"/>
                <w:sz w:val="22"/>
                <w:szCs w:val="22"/>
              </w:rPr>
              <w:t></w:t>
            </w:r>
            <w:r>
              <w:rPr>
                <w:sz w:val="22"/>
                <w:szCs w:val="22"/>
              </w:rPr>
              <w:t xml:space="preserve"> 7-Tuteur</w:t>
            </w:r>
          </w:p>
        </w:tc>
      </w:tr>
      <w:tr w:rsidR="001D51E1" w:rsidTr="00132D42">
        <w:trPr>
          <w:trHeight w:val="268"/>
        </w:trPr>
        <w:tc>
          <w:tcPr>
            <w:tcW w:w="7484" w:type="dxa"/>
            <w:gridSpan w:val="8"/>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4-Autre cas (précisez) : …………………………………………………………</w:t>
            </w:r>
          </w:p>
        </w:tc>
        <w:tc>
          <w:tcPr>
            <w:tcW w:w="3281" w:type="dxa"/>
            <w:gridSpan w:val="2"/>
            <w:tcBorders>
              <w:right w:val="single" w:sz="4" w:space="0" w:color="000000"/>
            </w:tcBorders>
            <w:shd w:val="clear" w:color="auto" w:fill="auto"/>
          </w:tcPr>
          <w:p w:rsidR="001D51E1" w:rsidRDefault="001D51E1">
            <w:pPr>
              <w:tabs>
                <w:tab w:val="left" w:pos="0"/>
                <w:tab w:val="left" w:pos="1572"/>
              </w:tabs>
              <w:snapToGrid w:val="0"/>
              <w:rPr>
                <w:sz w:val="8"/>
                <w:szCs w:val="8"/>
              </w:rPr>
            </w:pPr>
          </w:p>
          <w:p w:rsidR="001D51E1" w:rsidRDefault="001D51E1">
            <w:pPr>
              <w:tabs>
                <w:tab w:val="left" w:pos="0"/>
                <w:tab w:val="left" w:pos="1572"/>
              </w:tabs>
            </w:pP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r>
              <w:rPr>
                <w:sz w:val="16"/>
                <w:szCs w:val="16"/>
                <w:vertAlign w:val="superscript"/>
              </w:rPr>
              <w:t>1</w:t>
            </w:r>
            <w:r>
              <w:rPr>
                <w:sz w:val="16"/>
                <w:szCs w:val="16"/>
              </w:rPr>
              <w:t>En cas de garde alternée, il vous faut choisir le responsable 1 sachant que le responsable 2 reçoit le double des bulletins scolaires (pour l’étudiant mineur).</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spacing w:before="60" w:after="60"/>
            </w:pPr>
            <w:r>
              <w:rPr>
                <w:b/>
                <w:sz w:val="22"/>
                <w:szCs w:val="22"/>
              </w:rPr>
              <w:t>Adresse</w:t>
            </w:r>
            <w:r>
              <w:rPr>
                <w:sz w:val="22"/>
                <w:szCs w:val="22"/>
              </w:rPr>
              <w:t> : ………………………………………………………………………………………………………………</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spacing w:before="60" w:after="60"/>
            </w:pPr>
            <w:r>
              <w:t>………………………………………………………………………………………………………………..</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tabs>
                <w:tab w:val="left" w:pos="2232"/>
                <w:tab w:val="left" w:pos="6732"/>
              </w:tabs>
              <w:spacing w:before="60" w:after="60"/>
            </w:pPr>
            <w:r>
              <w:rPr>
                <w:sz w:val="22"/>
                <w:szCs w:val="22"/>
              </w:rPr>
              <w:t>Code postal</w:t>
            </w:r>
            <w:r>
              <w:t> : ……………</w:t>
            </w:r>
            <w:r>
              <w:tab/>
            </w:r>
            <w:r>
              <w:rPr>
                <w:sz w:val="22"/>
                <w:szCs w:val="22"/>
              </w:rPr>
              <w:t>Commune : ………………………………………</w:t>
            </w:r>
            <w:r>
              <w:rPr>
                <w:sz w:val="22"/>
                <w:szCs w:val="22"/>
              </w:rPr>
              <w:tab/>
              <w:t>Pays : ……………………………….</w:t>
            </w:r>
          </w:p>
        </w:tc>
      </w:tr>
      <w:tr w:rsidR="001D51E1" w:rsidTr="00132D42">
        <w:tc>
          <w:tcPr>
            <w:tcW w:w="1276" w:type="dxa"/>
            <w:tcBorders>
              <w:left w:val="single" w:sz="4" w:space="0" w:color="000000"/>
            </w:tcBorders>
            <w:shd w:val="clear" w:color="auto" w:fill="auto"/>
          </w:tcPr>
          <w:p w:rsidR="001D51E1" w:rsidRDefault="001D51E1">
            <w:pPr>
              <w:tabs>
                <w:tab w:val="left" w:pos="5142"/>
              </w:tabs>
              <w:spacing w:before="60" w:after="60"/>
              <w:rPr>
                <w:sz w:val="22"/>
                <w:szCs w:val="22"/>
              </w:rPr>
            </w:pPr>
            <w:r>
              <w:rPr>
                <w:sz w:val="22"/>
                <w:szCs w:val="22"/>
              </w:rPr>
              <w:t>Téléphone :</w:t>
            </w:r>
          </w:p>
        </w:tc>
        <w:tc>
          <w:tcPr>
            <w:tcW w:w="5205" w:type="dxa"/>
            <w:gridSpan w:val="5"/>
            <w:shd w:val="clear" w:color="auto" w:fill="auto"/>
          </w:tcPr>
          <w:p w:rsidR="001D51E1" w:rsidRDefault="004B5F82" w:rsidP="004B5F82">
            <w:pPr>
              <w:tabs>
                <w:tab w:val="left" w:pos="5142"/>
              </w:tabs>
              <w:spacing w:before="60" w:after="60"/>
              <w:rPr>
                <w:sz w:val="22"/>
                <w:szCs w:val="22"/>
              </w:rPr>
            </w:pPr>
            <w:r>
              <w:rPr>
                <w:sz w:val="22"/>
                <w:szCs w:val="22"/>
              </w:rPr>
              <w:t>Domicile : ……………………………………</w:t>
            </w:r>
          </w:p>
        </w:tc>
        <w:tc>
          <w:tcPr>
            <w:tcW w:w="4284" w:type="dxa"/>
            <w:gridSpan w:val="4"/>
            <w:tcBorders>
              <w:right w:val="single" w:sz="4" w:space="0" w:color="000000"/>
            </w:tcBorders>
            <w:shd w:val="clear" w:color="auto" w:fill="auto"/>
          </w:tcPr>
          <w:p w:rsidR="001D51E1" w:rsidRDefault="001D51E1">
            <w:pPr>
              <w:tabs>
                <w:tab w:val="left" w:pos="5142"/>
              </w:tabs>
              <w:spacing w:before="60" w:after="60"/>
            </w:pPr>
            <w:r>
              <w:rPr>
                <w:sz w:val="22"/>
                <w:szCs w:val="22"/>
              </w:rPr>
              <w:t>Portable : ……………………………</w:t>
            </w:r>
          </w:p>
        </w:tc>
      </w:tr>
      <w:tr w:rsidR="001D51E1" w:rsidTr="00132D42">
        <w:tc>
          <w:tcPr>
            <w:tcW w:w="1276" w:type="dxa"/>
            <w:tcBorders>
              <w:left w:val="single" w:sz="4" w:space="0" w:color="000000"/>
            </w:tcBorders>
            <w:shd w:val="clear" w:color="auto" w:fill="auto"/>
          </w:tcPr>
          <w:p w:rsidR="001D51E1" w:rsidRDefault="001D51E1">
            <w:pPr>
              <w:tabs>
                <w:tab w:val="left" w:pos="1152"/>
              </w:tabs>
              <w:spacing w:before="60" w:after="60"/>
              <w:rPr>
                <w:sz w:val="22"/>
                <w:szCs w:val="22"/>
              </w:rPr>
            </w:pPr>
            <w:r>
              <w:rPr>
                <w:sz w:val="22"/>
                <w:szCs w:val="22"/>
              </w:rPr>
              <w:tab/>
            </w:r>
          </w:p>
        </w:tc>
        <w:tc>
          <w:tcPr>
            <w:tcW w:w="5205" w:type="dxa"/>
            <w:gridSpan w:val="5"/>
            <w:shd w:val="clear" w:color="auto" w:fill="auto"/>
          </w:tcPr>
          <w:p w:rsidR="001D51E1" w:rsidRDefault="001D51E1">
            <w:pPr>
              <w:tabs>
                <w:tab w:val="left" w:pos="1152"/>
              </w:tabs>
              <w:spacing w:before="60" w:after="60"/>
              <w:rPr>
                <w:sz w:val="22"/>
                <w:szCs w:val="22"/>
              </w:rPr>
            </w:pPr>
            <w:r>
              <w:rPr>
                <w:sz w:val="22"/>
                <w:szCs w:val="22"/>
              </w:rPr>
              <w:t>Travail : ……………………………………..</w:t>
            </w:r>
          </w:p>
        </w:tc>
        <w:tc>
          <w:tcPr>
            <w:tcW w:w="4284" w:type="dxa"/>
            <w:gridSpan w:val="4"/>
            <w:tcBorders>
              <w:right w:val="single" w:sz="4" w:space="0" w:color="000000"/>
            </w:tcBorders>
            <w:shd w:val="clear" w:color="auto" w:fill="auto"/>
          </w:tcPr>
          <w:p w:rsidR="001D51E1" w:rsidRDefault="001D51E1">
            <w:pPr>
              <w:tabs>
                <w:tab w:val="left" w:pos="1152"/>
              </w:tabs>
              <w:spacing w:before="60" w:after="60"/>
            </w:pPr>
            <w:r>
              <w:rPr>
                <w:sz w:val="22"/>
                <w:szCs w:val="22"/>
              </w:rPr>
              <w:t>Fax : …………………………………</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spacing w:before="60" w:after="60"/>
            </w:pPr>
            <w:r>
              <w:rPr>
                <w:b/>
                <w:color w:val="0000FF"/>
                <w:sz w:val="22"/>
                <w:szCs w:val="22"/>
              </w:rPr>
              <w:t>@dresse électronique</w:t>
            </w:r>
            <w:r>
              <w:rPr>
                <w:sz w:val="22"/>
                <w:szCs w:val="22"/>
              </w:rPr>
              <w:t> : ………………………………………………………………</w:t>
            </w:r>
          </w:p>
        </w:tc>
      </w:tr>
      <w:tr w:rsidR="001D51E1" w:rsidTr="00132D42">
        <w:trPr>
          <w:trHeight w:val="225"/>
        </w:trPr>
        <w:tc>
          <w:tcPr>
            <w:tcW w:w="10765" w:type="dxa"/>
            <w:gridSpan w:val="10"/>
            <w:tcBorders>
              <w:left w:val="single" w:sz="4" w:space="0" w:color="000000"/>
              <w:right w:val="single" w:sz="4" w:space="0" w:color="000000"/>
            </w:tcBorders>
            <w:shd w:val="clear" w:color="auto" w:fill="auto"/>
          </w:tcPr>
          <w:p w:rsidR="001D51E1" w:rsidRDefault="001D51E1">
            <w:pPr>
              <w:snapToGrid w:val="0"/>
              <w:rPr>
                <w:sz w:val="8"/>
                <w:szCs w:val="8"/>
              </w:rPr>
            </w:pPr>
          </w:p>
          <w:p w:rsidR="001D51E1" w:rsidRDefault="001D51E1" w:rsidP="008B1EB7">
            <w:pPr>
              <w:tabs>
                <w:tab w:val="left" w:pos="2444"/>
                <w:tab w:val="left" w:pos="7408"/>
              </w:tabs>
            </w:pPr>
            <w:r>
              <w:rPr>
                <w:b/>
                <w:sz w:val="22"/>
                <w:szCs w:val="22"/>
              </w:rPr>
              <w:t xml:space="preserve">Situation emploi : </w:t>
            </w:r>
            <w:r>
              <w:rPr>
                <w:b/>
                <w:sz w:val="22"/>
                <w:szCs w:val="22"/>
              </w:rPr>
              <w:tab/>
            </w:r>
            <w:r>
              <w:rPr>
                <w:sz w:val="22"/>
                <w:szCs w:val="22"/>
              </w:rPr>
              <w:t>(</w:t>
            </w:r>
            <w:r>
              <w:rPr>
                <w:sz w:val="18"/>
                <w:szCs w:val="18"/>
              </w:rPr>
              <w:t>votre profession actuelle</w:t>
            </w:r>
            <w:r w:rsidR="008B1EB7">
              <w:rPr>
                <w:sz w:val="18"/>
                <w:szCs w:val="18"/>
              </w:rPr>
              <w:t xml:space="preserve"> </w:t>
            </w:r>
            <w:r w:rsidR="00841598">
              <w:rPr>
                <w:sz w:val="18"/>
                <w:szCs w:val="18"/>
              </w:rPr>
              <w:sym w:font="Wingdings" w:char="F048"/>
            </w:r>
            <w:r>
              <w:rPr>
                <w:sz w:val="18"/>
                <w:szCs w:val="18"/>
              </w:rPr>
              <w:t>)</w:t>
            </w:r>
            <w:r>
              <w:rPr>
                <w:sz w:val="22"/>
                <w:szCs w:val="22"/>
              </w:rPr>
              <w:t xml:space="preserve"> </w:t>
            </w:r>
            <w:r>
              <w:rPr>
                <w:sz w:val="22"/>
                <w:szCs w:val="22"/>
              </w:rPr>
              <w:tab/>
              <w:t>(</w:t>
            </w:r>
            <w:r>
              <w:rPr>
                <w:sz w:val="18"/>
                <w:szCs w:val="18"/>
              </w:rPr>
              <w:t>votre dernière profession</w:t>
            </w:r>
            <w:r w:rsidR="00841598">
              <w:rPr>
                <w:sz w:val="18"/>
                <w:szCs w:val="18"/>
              </w:rPr>
              <w:t xml:space="preserve"> </w:t>
            </w:r>
            <w:r w:rsidR="00841598">
              <w:rPr>
                <w:sz w:val="18"/>
                <w:szCs w:val="18"/>
              </w:rPr>
              <w:sym w:font="Wingdings" w:char="F048"/>
            </w:r>
            <w:r>
              <w:rPr>
                <w:sz w:val="18"/>
                <w:szCs w:val="18"/>
              </w:rPr>
              <w:t>)</w:t>
            </w:r>
          </w:p>
        </w:tc>
      </w:tr>
      <w:tr w:rsidR="001D51E1" w:rsidTr="00132D42">
        <w:trPr>
          <w:trHeight w:val="225"/>
        </w:trPr>
        <w:tc>
          <w:tcPr>
            <w:tcW w:w="2410" w:type="dxa"/>
            <w:gridSpan w:val="3"/>
            <w:tcBorders>
              <w:left w:val="single" w:sz="4" w:space="0" w:color="000000"/>
            </w:tcBorders>
            <w:shd w:val="clear" w:color="auto" w:fill="auto"/>
          </w:tcPr>
          <w:p w:rsidR="001D51E1" w:rsidRDefault="001D51E1">
            <w:pPr>
              <w:snapToGrid w:val="0"/>
              <w:rPr>
                <w:sz w:val="8"/>
                <w:szCs w:val="8"/>
              </w:rPr>
            </w:pPr>
          </w:p>
          <w:p w:rsidR="001D51E1" w:rsidRDefault="001D51E1">
            <w:pPr>
              <w:rPr>
                <w:sz w:val="8"/>
                <w:szCs w:val="8"/>
              </w:rPr>
            </w:pPr>
            <w:r>
              <w:rPr>
                <w:rFonts w:ascii="Wingdings" w:hAnsi="Wingdings" w:cs="Wingdings"/>
                <w:sz w:val="22"/>
                <w:szCs w:val="22"/>
              </w:rPr>
              <w:t></w:t>
            </w:r>
            <w:r>
              <w:rPr>
                <w:sz w:val="22"/>
                <w:szCs w:val="22"/>
              </w:rPr>
              <w:t xml:space="preserve"> Occupe un emploi </w:t>
            </w:r>
            <w:r>
              <w:rPr>
                <w:rFonts w:ascii="Wingdings" w:hAnsi="Wingdings" w:cs="Wingdings"/>
                <w:sz w:val="22"/>
                <w:szCs w:val="22"/>
              </w:rPr>
              <w:t></w:t>
            </w:r>
          </w:p>
        </w:tc>
        <w:tc>
          <w:tcPr>
            <w:tcW w:w="2806" w:type="dxa"/>
            <w:shd w:val="clear" w:color="auto" w:fill="auto"/>
          </w:tcPr>
          <w:p w:rsidR="001D51E1" w:rsidRDefault="001D51E1">
            <w:pPr>
              <w:snapToGrid w:val="0"/>
              <w:rPr>
                <w:sz w:val="8"/>
                <w:szCs w:val="8"/>
              </w:rPr>
            </w:pPr>
          </w:p>
          <w:p w:rsidR="001D51E1" w:rsidRDefault="004B5F82">
            <w:pPr>
              <w:rPr>
                <w:sz w:val="8"/>
                <w:szCs w:val="8"/>
              </w:rPr>
            </w:pPr>
            <w:r>
              <w:rPr>
                <w:sz w:val="22"/>
                <w:szCs w:val="22"/>
              </w:rPr>
              <w:t>……………………………</w:t>
            </w:r>
          </w:p>
        </w:tc>
        <w:tc>
          <w:tcPr>
            <w:tcW w:w="2127" w:type="dxa"/>
            <w:gridSpan w:val="3"/>
            <w:shd w:val="clear" w:color="auto" w:fill="auto"/>
          </w:tcPr>
          <w:p w:rsidR="001D51E1" w:rsidRDefault="001D51E1">
            <w:pPr>
              <w:snapToGrid w:val="0"/>
              <w:rPr>
                <w:sz w:val="8"/>
                <w:szCs w:val="8"/>
              </w:rPr>
            </w:pPr>
          </w:p>
          <w:p w:rsidR="001D51E1" w:rsidRDefault="001D51E1">
            <w:pPr>
              <w:rPr>
                <w:sz w:val="8"/>
                <w:szCs w:val="8"/>
              </w:rPr>
            </w:pPr>
            <w:r>
              <w:rPr>
                <w:rFonts w:ascii="Wingdings" w:hAnsi="Wingdings" w:cs="Wingdings"/>
                <w:sz w:val="22"/>
                <w:szCs w:val="22"/>
              </w:rPr>
              <w:t></w:t>
            </w:r>
            <w:r>
              <w:rPr>
                <w:sz w:val="22"/>
                <w:szCs w:val="22"/>
              </w:rPr>
              <w:t xml:space="preserve"> Au chômage </w:t>
            </w:r>
            <w:r>
              <w:rPr>
                <w:rFonts w:ascii="Wingdings" w:hAnsi="Wingdings" w:cs="Wingdings"/>
                <w:sz w:val="22"/>
                <w:szCs w:val="22"/>
              </w:rPr>
              <w:t></w:t>
            </w:r>
          </w:p>
        </w:tc>
        <w:tc>
          <w:tcPr>
            <w:tcW w:w="3422" w:type="dxa"/>
            <w:gridSpan w:val="3"/>
            <w:tcBorders>
              <w:right w:val="single" w:sz="4" w:space="0" w:color="000000"/>
            </w:tcBorders>
            <w:shd w:val="clear" w:color="auto" w:fill="auto"/>
          </w:tcPr>
          <w:p w:rsidR="001D51E1" w:rsidRDefault="001D51E1">
            <w:pPr>
              <w:snapToGrid w:val="0"/>
              <w:rPr>
                <w:sz w:val="8"/>
                <w:szCs w:val="8"/>
              </w:rPr>
            </w:pPr>
          </w:p>
          <w:p w:rsidR="001D51E1" w:rsidRDefault="001D51E1">
            <w:r>
              <w:rPr>
                <w:sz w:val="22"/>
                <w:szCs w:val="22"/>
              </w:rPr>
              <w:t xml:space="preserve"> …………………………….</w:t>
            </w:r>
          </w:p>
        </w:tc>
      </w:tr>
      <w:tr w:rsidR="001D51E1" w:rsidTr="00132D42">
        <w:trPr>
          <w:trHeight w:val="225"/>
        </w:trPr>
        <w:tc>
          <w:tcPr>
            <w:tcW w:w="2240" w:type="dxa"/>
            <w:gridSpan w:val="2"/>
            <w:tcBorders>
              <w:left w:val="single" w:sz="4" w:space="0" w:color="000000"/>
            </w:tcBorders>
            <w:shd w:val="clear" w:color="auto" w:fill="auto"/>
          </w:tcPr>
          <w:p w:rsidR="001D51E1" w:rsidRDefault="001D51E1">
            <w:pPr>
              <w:snapToGrid w:val="0"/>
              <w:rPr>
                <w:sz w:val="8"/>
                <w:szCs w:val="8"/>
              </w:rPr>
            </w:pPr>
          </w:p>
          <w:p w:rsidR="001D51E1" w:rsidRDefault="001D51E1">
            <w:pPr>
              <w:rPr>
                <w:sz w:val="8"/>
                <w:szCs w:val="8"/>
              </w:rPr>
            </w:pPr>
            <w:r>
              <w:rPr>
                <w:rFonts w:ascii="Wingdings" w:hAnsi="Wingdings" w:cs="Wingdings"/>
                <w:sz w:val="22"/>
                <w:szCs w:val="22"/>
              </w:rPr>
              <w:t></w:t>
            </w:r>
            <w:r>
              <w:rPr>
                <w:sz w:val="22"/>
                <w:szCs w:val="22"/>
              </w:rPr>
              <w:t xml:space="preserve"> Autre cas </w:t>
            </w:r>
            <w:r>
              <w:rPr>
                <w:rFonts w:ascii="Wingdings" w:hAnsi="Wingdings" w:cs="Wingdings"/>
                <w:sz w:val="22"/>
                <w:szCs w:val="22"/>
              </w:rPr>
              <w:t></w:t>
            </w:r>
          </w:p>
        </w:tc>
        <w:tc>
          <w:tcPr>
            <w:tcW w:w="2976" w:type="dxa"/>
            <w:gridSpan w:val="2"/>
            <w:shd w:val="clear" w:color="auto" w:fill="auto"/>
          </w:tcPr>
          <w:p w:rsidR="001D51E1" w:rsidRDefault="001D51E1">
            <w:pPr>
              <w:snapToGrid w:val="0"/>
              <w:rPr>
                <w:sz w:val="8"/>
                <w:szCs w:val="8"/>
              </w:rPr>
            </w:pPr>
          </w:p>
          <w:p w:rsidR="001D51E1" w:rsidRDefault="001D51E1">
            <w:pPr>
              <w:rPr>
                <w:sz w:val="8"/>
                <w:szCs w:val="8"/>
              </w:rPr>
            </w:pPr>
            <w:r>
              <w:rPr>
                <w:sz w:val="22"/>
                <w:szCs w:val="22"/>
              </w:rPr>
              <w:t>………………………………</w:t>
            </w:r>
          </w:p>
        </w:tc>
        <w:tc>
          <w:tcPr>
            <w:tcW w:w="2127" w:type="dxa"/>
            <w:gridSpan w:val="3"/>
            <w:shd w:val="clear" w:color="auto" w:fill="auto"/>
          </w:tcPr>
          <w:p w:rsidR="001D51E1" w:rsidRDefault="001D51E1">
            <w:pPr>
              <w:snapToGrid w:val="0"/>
              <w:rPr>
                <w:sz w:val="8"/>
                <w:szCs w:val="8"/>
              </w:rPr>
            </w:pPr>
          </w:p>
          <w:p w:rsidR="001D51E1" w:rsidRDefault="001D51E1">
            <w:pPr>
              <w:rPr>
                <w:sz w:val="8"/>
                <w:szCs w:val="8"/>
              </w:rPr>
            </w:pPr>
            <w:r>
              <w:rPr>
                <w:rFonts w:ascii="Wingdings" w:hAnsi="Wingdings" w:cs="Wingdings"/>
                <w:sz w:val="22"/>
                <w:szCs w:val="22"/>
              </w:rPr>
              <w:t></w:t>
            </w:r>
            <w:r>
              <w:rPr>
                <w:sz w:val="22"/>
                <w:szCs w:val="22"/>
              </w:rPr>
              <w:t xml:space="preserve"> Retraité </w:t>
            </w:r>
            <w:r>
              <w:rPr>
                <w:rFonts w:ascii="Wingdings" w:hAnsi="Wingdings" w:cs="Wingdings"/>
                <w:sz w:val="22"/>
                <w:szCs w:val="22"/>
              </w:rPr>
              <w:t></w:t>
            </w:r>
          </w:p>
        </w:tc>
        <w:tc>
          <w:tcPr>
            <w:tcW w:w="3422" w:type="dxa"/>
            <w:gridSpan w:val="3"/>
            <w:tcBorders>
              <w:right w:val="single" w:sz="4" w:space="0" w:color="000000"/>
            </w:tcBorders>
            <w:shd w:val="clear" w:color="auto" w:fill="auto"/>
          </w:tcPr>
          <w:p w:rsidR="001D51E1" w:rsidRDefault="001D51E1">
            <w:pPr>
              <w:snapToGrid w:val="0"/>
              <w:rPr>
                <w:sz w:val="8"/>
                <w:szCs w:val="8"/>
              </w:rPr>
            </w:pPr>
          </w:p>
          <w:p w:rsidR="001D51E1" w:rsidRDefault="001D51E1">
            <w:r>
              <w:rPr>
                <w:sz w:val="22"/>
                <w:szCs w:val="22"/>
              </w:rPr>
              <w:t>………………………………..</w:t>
            </w:r>
          </w:p>
        </w:tc>
      </w:tr>
      <w:tr w:rsidR="001D51E1" w:rsidTr="00132D42">
        <w:trPr>
          <w:trHeight w:val="312"/>
        </w:trPr>
        <w:tc>
          <w:tcPr>
            <w:tcW w:w="10765" w:type="dxa"/>
            <w:gridSpan w:val="10"/>
            <w:tcBorders>
              <w:top w:val="single" w:sz="4" w:space="0" w:color="000000"/>
              <w:left w:val="single" w:sz="4" w:space="0" w:color="000000"/>
              <w:right w:val="single" w:sz="4" w:space="0" w:color="000000"/>
            </w:tcBorders>
            <w:shd w:val="clear" w:color="auto" w:fill="auto"/>
          </w:tcPr>
          <w:p w:rsidR="001D51E1" w:rsidRDefault="001D51E1">
            <w:pPr>
              <w:jc w:val="center"/>
            </w:pPr>
            <w:r>
              <w:rPr>
                <w:b/>
                <w:i/>
                <w:sz w:val="24"/>
                <w:szCs w:val="24"/>
                <w:u w:val="single"/>
              </w:rPr>
              <w:t>Responsable légal 2</w:t>
            </w:r>
            <w:r>
              <w:rPr>
                <w:b/>
                <w:i/>
                <w:sz w:val="24"/>
                <w:szCs w:val="24"/>
              </w:rPr>
              <w:t> :</w:t>
            </w:r>
          </w:p>
        </w:tc>
      </w:tr>
      <w:tr w:rsidR="001D51E1" w:rsidTr="00132D42">
        <w:tc>
          <w:tcPr>
            <w:tcW w:w="5317" w:type="dxa"/>
            <w:gridSpan w:val="5"/>
            <w:tcBorders>
              <w:left w:val="single" w:sz="4" w:space="0" w:color="000000"/>
            </w:tcBorders>
            <w:shd w:val="clear" w:color="auto" w:fill="auto"/>
          </w:tcPr>
          <w:p w:rsidR="001D51E1" w:rsidRDefault="001D51E1">
            <w:pPr>
              <w:spacing w:before="120" w:after="120"/>
              <w:rPr>
                <w:b/>
                <w:sz w:val="22"/>
                <w:szCs w:val="22"/>
              </w:rPr>
            </w:pPr>
            <w:r>
              <w:rPr>
                <w:b/>
                <w:sz w:val="22"/>
                <w:szCs w:val="22"/>
              </w:rPr>
              <w:t>Nom</w:t>
            </w:r>
            <w:r>
              <w:rPr>
                <w:sz w:val="22"/>
                <w:szCs w:val="22"/>
              </w:rPr>
              <w:t> : ………………………………………………</w:t>
            </w:r>
          </w:p>
        </w:tc>
        <w:tc>
          <w:tcPr>
            <w:tcW w:w="5448" w:type="dxa"/>
            <w:gridSpan w:val="5"/>
            <w:tcBorders>
              <w:right w:val="single" w:sz="4" w:space="0" w:color="000000"/>
            </w:tcBorders>
            <w:shd w:val="clear" w:color="auto" w:fill="auto"/>
          </w:tcPr>
          <w:p w:rsidR="001D51E1" w:rsidRDefault="001D51E1">
            <w:pPr>
              <w:spacing w:before="120" w:after="120"/>
            </w:pPr>
            <w:r>
              <w:rPr>
                <w:b/>
                <w:sz w:val="22"/>
                <w:szCs w:val="22"/>
              </w:rPr>
              <w:t>Prénom</w:t>
            </w:r>
            <w:r>
              <w:rPr>
                <w:sz w:val="22"/>
                <w:szCs w:val="22"/>
              </w:rPr>
              <w:t> : …………………………………………</w:t>
            </w:r>
          </w:p>
        </w:tc>
      </w:tr>
      <w:tr w:rsidR="001D51E1" w:rsidTr="00132D42">
        <w:trPr>
          <w:trHeight w:val="268"/>
        </w:trPr>
        <w:tc>
          <w:tcPr>
            <w:tcW w:w="10765" w:type="dxa"/>
            <w:gridSpan w:val="10"/>
            <w:tcBorders>
              <w:left w:val="single" w:sz="4" w:space="0" w:color="000000"/>
              <w:right w:val="single" w:sz="4" w:space="0" w:color="000000"/>
            </w:tcBorders>
            <w:shd w:val="clear" w:color="auto" w:fill="auto"/>
          </w:tcPr>
          <w:p w:rsidR="001D51E1" w:rsidRDefault="001D51E1">
            <w:pPr>
              <w:tabs>
                <w:tab w:val="left" w:pos="0"/>
                <w:tab w:val="left" w:pos="1572"/>
              </w:tabs>
            </w:pPr>
            <w:r>
              <w:rPr>
                <w:b/>
                <w:sz w:val="22"/>
                <w:szCs w:val="22"/>
              </w:rPr>
              <w:t>Lien de parenté</w:t>
            </w:r>
            <w:r>
              <w:rPr>
                <w:sz w:val="22"/>
                <w:szCs w:val="22"/>
              </w:rPr>
              <w:t> :</w:t>
            </w:r>
          </w:p>
        </w:tc>
      </w:tr>
      <w:tr w:rsidR="001D51E1" w:rsidTr="00132D42">
        <w:trPr>
          <w:trHeight w:val="268"/>
        </w:trPr>
        <w:tc>
          <w:tcPr>
            <w:tcW w:w="7513" w:type="dxa"/>
            <w:gridSpan w:val="9"/>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1-Père ou mère : si les deux parents vivent ensemble</w:t>
            </w:r>
          </w:p>
        </w:tc>
        <w:tc>
          <w:tcPr>
            <w:tcW w:w="3252" w:type="dxa"/>
            <w:tcBorders>
              <w:righ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pPr>
            <w:r>
              <w:rPr>
                <w:rFonts w:ascii="Wingdings" w:hAnsi="Wingdings" w:cs="Wingdings"/>
                <w:sz w:val="22"/>
                <w:szCs w:val="22"/>
              </w:rPr>
              <w:t></w:t>
            </w:r>
            <w:r>
              <w:rPr>
                <w:sz w:val="22"/>
                <w:szCs w:val="22"/>
              </w:rPr>
              <w:t xml:space="preserve"> 5-Autre membre de la famille</w:t>
            </w:r>
          </w:p>
        </w:tc>
      </w:tr>
      <w:tr w:rsidR="001D51E1" w:rsidTr="00132D42">
        <w:trPr>
          <w:trHeight w:val="268"/>
        </w:trPr>
        <w:tc>
          <w:tcPr>
            <w:tcW w:w="7513" w:type="dxa"/>
            <w:gridSpan w:val="9"/>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2-Père : si l’enfant à sa résidence habituelle chez la mère</w:t>
            </w:r>
            <w:r>
              <w:rPr>
                <w:sz w:val="18"/>
                <w:szCs w:val="18"/>
                <w:vertAlign w:val="superscript"/>
              </w:rPr>
              <w:t>1</w:t>
            </w:r>
            <w:r>
              <w:rPr>
                <w:sz w:val="18"/>
                <w:szCs w:val="18"/>
              </w:rPr>
              <w:t xml:space="preserve"> (cas de parents divorcés)</w:t>
            </w:r>
          </w:p>
        </w:tc>
        <w:tc>
          <w:tcPr>
            <w:tcW w:w="3252" w:type="dxa"/>
            <w:tcBorders>
              <w:righ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pPr>
            <w:r>
              <w:rPr>
                <w:rFonts w:ascii="Wingdings" w:hAnsi="Wingdings" w:cs="Wingdings"/>
                <w:sz w:val="22"/>
                <w:szCs w:val="22"/>
              </w:rPr>
              <w:t></w:t>
            </w:r>
            <w:r>
              <w:rPr>
                <w:sz w:val="22"/>
                <w:szCs w:val="22"/>
              </w:rPr>
              <w:t xml:space="preserve"> 6-DDASS</w:t>
            </w:r>
          </w:p>
        </w:tc>
      </w:tr>
      <w:tr w:rsidR="001D51E1" w:rsidTr="00132D42">
        <w:trPr>
          <w:trHeight w:val="268"/>
        </w:trPr>
        <w:tc>
          <w:tcPr>
            <w:tcW w:w="7513" w:type="dxa"/>
            <w:gridSpan w:val="9"/>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3-Mère : si l’enfant à sa résidence habituelle chez le père</w:t>
            </w:r>
            <w:r>
              <w:rPr>
                <w:sz w:val="18"/>
                <w:szCs w:val="18"/>
                <w:vertAlign w:val="superscript"/>
              </w:rPr>
              <w:t>1</w:t>
            </w:r>
            <w:r>
              <w:rPr>
                <w:sz w:val="22"/>
                <w:szCs w:val="22"/>
              </w:rPr>
              <w:t xml:space="preserve"> </w:t>
            </w:r>
            <w:r>
              <w:rPr>
                <w:sz w:val="18"/>
                <w:szCs w:val="18"/>
              </w:rPr>
              <w:t>(cas de parents divorcés)</w:t>
            </w:r>
          </w:p>
        </w:tc>
        <w:tc>
          <w:tcPr>
            <w:tcW w:w="3252" w:type="dxa"/>
            <w:tcBorders>
              <w:righ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pPr>
            <w:r>
              <w:rPr>
                <w:rFonts w:ascii="Wingdings" w:hAnsi="Wingdings" w:cs="Wingdings"/>
                <w:sz w:val="22"/>
                <w:szCs w:val="22"/>
              </w:rPr>
              <w:t></w:t>
            </w:r>
            <w:r>
              <w:rPr>
                <w:sz w:val="22"/>
                <w:szCs w:val="22"/>
              </w:rPr>
              <w:t xml:space="preserve"> 7-Tuteur</w:t>
            </w:r>
          </w:p>
        </w:tc>
      </w:tr>
      <w:tr w:rsidR="001D51E1" w:rsidTr="00132D42">
        <w:trPr>
          <w:trHeight w:val="268"/>
        </w:trPr>
        <w:tc>
          <w:tcPr>
            <w:tcW w:w="7513" w:type="dxa"/>
            <w:gridSpan w:val="9"/>
            <w:tcBorders>
              <w:left w:val="single" w:sz="4" w:space="0" w:color="000000"/>
            </w:tcBorders>
            <w:shd w:val="clear" w:color="auto" w:fill="auto"/>
          </w:tcPr>
          <w:p w:rsidR="001D51E1" w:rsidRDefault="001D51E1">
            <w:pPr>
              <w:tabs>
                <w:tab w:val="left" w:pos="0"/>
                <w:tab w:val="left" w:pos="1692"/>
              </w:tabs>
              <w:snapToGrid w:val="0"/>
              <w:rPr>
                <w:sz w:val="8"/>
                <w:szCs w:val="8"/>
              </w:rPr>
            </w:pPr>
          </w:p>
          <w:p w:rsidR="001D51E1" w:rsidRDefault="001D51E1">
            <w:pPr>
              <w:tabs>
                <w:tab w:val="left" w:pos="0"/>
                <w:tab w:val="left" w:pos="1692"/>
              </w:tabs>
              <w:rPr>
                <w:sz w:val="8"/>
                <w:szCs w:val="8"/>
              </w:rPr>
            </w:pPr>
            <w:r>
              <w:rPr>
                <w:rFonts w:ascii="Wingdings" w:hAnsi="Wingdings" w:cs="Wingdings"/>
                <w:sz w:val="22"/>
                <w:szCs w:val="22"/>
              </w:rPr>
              <w:t></w:t>
            </w:r>
            <w:r>
              <w:rPr>
                <w:sz w:val="22"/>
                <w:szCs w:val="22"/>
              </w:rPr>
              <w:t xml:space="preserve"> 4-Autre cas : ……………………………………………………………</w:t>
            </w:r>
          </w:p>
        </w:tc>
        <w:tc>
          <w:tcPr>
            <w:tcW w:w="3252" w:type="dxa"/>
            <w:tcBorders>
              <w:right w:val="single" w:sz="4" w:space="0" w:color="000000"/>
            </w:tcBorders>
            <w:shd w:val="clear" w:color="auto" w:fill="auto"/>
          </w:tcPr>
          <w:p w:rsidR="001D51E1" w:rsidRDefault="001D51E1">
            <w:pPr>
              <w:tabs>
                <w:tab w:val="left" w:pos="0"/>
                <w:tab w:val="left" w:pos="1572"/>
              </w:tabs>
              <w:snapToGrid w:val="0"/>
              <w:rPr>
                <w:sz w:val="8"/>
                <w:szCs w:val="8"/>
              </w:rPr>
            </w:pPr>
          </w:p>
          <w:p w:rsidR="001D51E1" w:rsidRDefault="001D51E1">
            <w:pPr>
              <w:tabs>
                <w:tab w:val="left" w:pos="0"/>
                <w:tab w:val="left" w:pos="1572"/>
              </w:tabs>
            </w:pP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r>
              <w:rPr>
                <w:sz w:val="16"/>
                <w:szCs w:val="16"/>
                <w:vertAlign w:val="superscript"/>
              </w:rPr>
              <w:t>1</w:t>
            </w:r>
            <w:r>
              <w:rPr>
                <w:sz w:val="16"/>
                <w:szCs w:val="16"/>
              </w:rPr>
              <w:t>En cas de garde alternée, il vous faut choisir le responsable 1 sachant que le responsable 2 reçoit le double des bulletins scolaires (pour l’étudiant mineur).</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r>
              <w:rPr>
                <w:b/>
                <w:sz w:val="22"/>
                <w:szCs w:val="22"/>
              </w:rPr>
              <w:t>Adresse</w:t>
            </w:r>
            <w:r>
              <w:rPr>
                <w:sz w:val="22"/>
                <w:szCs w:val="22"/>
              </w:rPr>
              <w:t> : ………………………………………………………………………………………………………………</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spacing w:before="60" w:after="60"/>
            </w:pPr>
            <w:r>
              <w:t>………………………………………………………………………………………………………………</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tabs>
                <w:tab w:val="left" w:pos="2232"/>
                <w:tab w:val="left" w:pos="6732"/>
              </w:tabs>
              <w:spacing w:before="60" w:after="60"/>
            </w:pPr>
            <w:r>
              <w:rPr>
                <w:sz w:val="22"/>
                <w:szCs w:val="22"/>
              </w:rPr>
              <w:t>Code postal</w:t>
            </w:r>
            <w:r>
              <w:t> …………</w:t>
            </w:r>
            <w:r>
              <w:tab/>
            </w:r>
            <w:r>
              <w:rPr>
                <w:sz w:val="22"/>
                <w:szCs w:val="22"/>
              </w:rPr>
              <w:t>Commune ………………………………………</w:t>
            </w:r>
            <w:r>
              <w:rPr>
                <w:sz w:val="22"/>
                <w:szCs w:val="22"/>
              </w:rPr>
              <w:tab/>
              <w:t>Pays : ……………………………….</w:t>
            </w:r>
          </w:p>
        </w:tc>
      </w:tr>
      <w:tr w:rsidR="001D51E1" w:rsidTr="00132D42">
        <w:tc>
          <w:tcPr>
            <w:tcW w:w="1276" w:type="dxa"/>
            <w:tcBorders>
              <w:left w:val="single" w:sz="4" w:space="0" w:color="000000"/>
            </w:tcBorders>
            <w:shd w:val="clear" w:color="auto" w:fill="auto"/>
          </w:tcPr>
          <w:p w:rsidR="001D51E1" w:rsidRDefault="001D51E1">
            <w:pPr>
              <w:tabs>
                <w:tab w:val="left" w:pos="5142"/>
              </w:tabs>
              <w:spacing w:before="60" w:after="60"/>
              <w:rPr>
                <w:sz w:val="22"/>
                <w:szCs w:val="22"/>
              </w:rPr>
            </w:pPr>
            <w:r>
              <w:rPr>
                <w:sz w:val="22"/>
                <w:szCs w:val="22"/>
              </w:rPr>
              <w:t>Téléphone :</w:t>
            </w:r>
          </w:p>
        </w:tc>
        <w:tc>
          <w:tcPr>
            <w:tcW w:w="5205" w:type="dxa"/>
            <w:gridSpan w:val="5"/>
            <w:shd w:val="clear" w:color="auto" w:fill="auto"/>
          </w:tcPr>
          <w:p w:rsidR="001D51E1" w:rsidRDefault="00356C55">
            <w:pPr>
              <w:tabs>
                <w:tab w:val="left" w:pos="5142"/>
              </w:tabs>
              <w:spacing w:before="60" w:after="60"/>
              <w:rPr>
                <w:sz w:val="22"/>
                <w:szCs w:val="22"/>
              </w:rPr>
            </w:pPr>
            <w:r>
              <w:rPr>
                <w:sz w:val="22"/>
                <w:szCs w:val="22"/>
              </w:rPr>
              <w:t>Domicile ………………………………………</w:t>
            </w:r>
          </w:p>
        </w:tc>
        <w:tc>
          <w:tcPr>
            <w:tcW w:w="4284" w:type="dxa"/>
            <w:gridSpan w:val="4"/>
            <w:tcBorders>
              <w:right w:val="single" w:sz="4" w:space="0" w:color="000000"/>
            </w:tcBorders>
            <w:shd w:val="clear" w:color="auto" w:fill="auto"/>
          </w:tcPr>
          <w:p w:rsidR="001D51E1" w:rsidRDefault="001D51E1">
            <w:pPr>
              <w:tabs>
                <w:tab w:val="left" w:pos="5142"/>
              </w:tabs>
              <w:spacing w:before="60" w:after="60"/>
            </w:pPr>
            <w:r>
              <w:rPr>
                <w:sz w:val="22"/>
                <w:szCs w:val="22"/>
              </w:rPr>
              <w:t>Portable : ……………………………</w:t>
            </w:r>
          </w:p>
        </w:tc>
      </w:tr>
      <w:tr w:rsidR="001D51E1" w:rsidTr="00132D42">
        <w:tc>
          <w:tcPr>
            <w:tcW w:w="1276" w:type="dxa"/>
            <w:tcBorders>
              <w:left w:val="single" w:sz="4" w:space="0" w:color="000000"/>
            </w:tcBorders>
            <w:shd w:val="clear" w:color="auto" w:fill="auto"/>
          </w:tcPr>
          <w:p w:rsidR="001D51E1" w:rsidRDefault="001D51E1">
            <w:pPr>
              <w:tabs>
                <w:tab w:val="left" w:pos="1152"/>
              </w:tabs>
              <w:spacing w:before="60" w:after="60"/>
              <w:rPr>
                <w:sz w:val="22"/>
                <w:szCs w:val="22"/>
              </w:rPr>
            </w:pPr>
            <w:r>
              <w:rPr>
                <w:sz w:val="22"/>
                <w:szCs w:val="22"/>
              </w:rPr>
              <w:tab/>
            </w:r>
          </w:p>
        </w:tc>
        <w:tc>
          <w:tcPr>
            <w:tcW w:w="5205" w:type="dxa"/>
            <w:gridSpan w:val="5"/>
            <w:shd w:val="clear" w:color="auto" w:fill="auto"/>
          </w:tcPr>
          <w:p w:rsidR="001D51E1" w:rsidRDefault="001D51E1">
            <w:pPr>
              <w:tabs>
                <w:tab w:val="left" w:pos="1152"/>
              </w:tabs>
              <w:spacing w:before="60" w:after="60"/>
              <w:rPr>
                <w:sz w:val="22"/>
                <w:szCs w:val="22"/>
              </w:rPr>
            </w:pPr>
            <w:r>
              <w:rPr>
                <w:sz w:val="22"/>
                <w:szCs w:val="22"/>
              </w:rPr>
              <w:t>Travail : …………………………………..</w:t>
            </w:r>
            <w:r>
              <w:rPr>
                <w:sz w:val="22"/>
                <w:szCs w:val="22"/>
              </w:rPr>
              <w:tab/>
            </w:r>
          </w:p>
        </w:tc>
        <w:tc>
          <w:tcPr>
            <w:tcW w:w="4284" w:type="dxa"/>
            <w:gridSpan w:val="4"/>
            <w:tcBorders>
              <w:right w:val="single" w:sz="4" w:space="0" w:color="000000"/>
            </w:tcBorders>
            <w:shd w:val="clear" w:color="auto" w:fill="auto"/>
          </w:tcPr>
          <w:p w:rsidR="001D51E1" w:rsidRDefault="001D51E1">
            <w:pPr>
              <w:tabs>
                <w:tab w:val="left" w:pos="1152"/>
              </w:tabs>
              <w:spacing w:before="60" w:after="60"/>
            </w:pPr>
            <w:r>
              <w:rPr>
                <w:sz w:val="22"/>
                <w:szCs w:val="22"/>
              </w:rPr>
              <w:t>Fax : ………………………………….</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spacing w:before="60" w:after="60"/>
            </w:pPr>
            <w:r>
              <w:rPr>
                <w:b/>
                <w:color w:val="0000FF"/>
                <w:sz w:val="22"/>
                <w:szCs w:val="22"/>
              </w:rPr>
              <w:t>@dresse électronique</w:t>
            </w:r>
            <w:r>
              <w:rPr>
                <w:sz w:val="22"/>
                <w:szCs w:val="22"/>
              </w:rPr>
              <w:t> : …………………………………………………….</w:t>
            </w:r>
          </w:p>
        </w:tc>
      </w:tr>
      <w:tr w:rsidR="001D51E1" w:rsidTr="00132D42">
        <w:tc>
          <w:tcPr>
            <w:tcW w:w="10765" w:type="dxa"/>
            <w:gridSpan w:val="10"/>
            <w:tcBorders>
              <w:left w:val="single" w:sz="4" w:space="0" w:color="000000"/>
              <w:right w:val="single" w:sz="4" w:space="0" w:color="000000"/>
            </w:tcBorders>
            <w:shd w:val="clear" w:color="auto" w:fill="auto"/>
          </w:tcPr>
          <w:p w:rsidR="001D51E1" w:rsidRDefault="001D51E1">
            <w:pPr>
              <w:snapToGrid w:val="0"/>
              <w:rPr>
                <w:sz w:val="8"/>
                <w:szCs w:val="8"/>
              </w:rPr>
            </w:pPr>
          </w:p>
          <w:p w:rsidR="001D51E1" w:rsidRDefault="001D51E1" w:rsidP="008B1EB7">
            <w:pPr>
              <w:tabs>
                <w:tab w:val="left" w:pos="2444"/>
                <w:tab w:val="left" w:pos="7408"/>
              </w:tabs>
            </w:pPr>
            <w:r>
              <w:rPr>
                <w:b/>
                <w:sz w:val="22"/>
                <w:szCs w:val="22"/>
              </w:rPr>
              <w:t xml:space="preserve">Situation emploi : </w:t>
            </w:r>
            <w:r>
              <w:rPr>
                <w:b/>
                <w:sz w:val="22"/>
                <w:szCs w:val="22"/>
              </w:rPr>
              <w:tab/>
            </w:r>
            <w:r>
              <w:rPr>
                <w:sz w:val="22"/>
                <w:szCs w:val="22"/>
              </w:rPr>
              <w:t>(</w:t>
            </w:r>
            <w:r>
              <w:rPr>
                <w:sz w:val="18"/>
                <w:szCs w:val="18"/>
              </w:rPr>
              <w:t>votre profession actuelle</w:t>
            </w:r>
            <w:r w:rsidR="008B1EB7">
              <w:rPr>
                <w:sz w:val="18"/>
                <w:szCs w:val="18"/>
              </w:rPr>
              <w:t xml:space="preserve"> </w:t>
            </w:r>
            <w:r w:rsidR="00841598">
              <w:rPr>
                <w:sz w:val="18"/>
                <w:szCs w:val="18"/>
              </w:rPr>
              <w:sym w:font="Wingdings" w:char="F048"/>
            </w:r>
            <w:r>
              <w:rPr>
                <w:sz w:val="18"/>
                <w:szCs w:val="18"/>
              </w:rPr>
              <w:t>)</w:t>
            </w:r>
            <w:r>
              <w:rPr>
                <w:sz w:val="22"/>
                <w:szCs w:val="22"/>
              </w:rPr>
              <w:t xml:space="preserve"> </w:t>
            </w:r>
            <w:r>
              <w:rPr>
                <w:sz w:val="22"/>
                <w:szCs w:val="22"/>
              </w:rPr>
              <w:tab/>
              <w:t>(</w:t>
            </w:r>
            <w:r>
              <w:rPr>
                <w:sz w:val="18"/>
                <w:szCs w:val="18"/>
              </w:rPr>
              <w:t>votre dernière profession</w:t>
            </w:r>
            <w:r w:rsidR="00841598">
              <w:rPr>
                <w:sz w:val="18"/>
                <w:szCs w:val="18"/>
              </w:rPr>
              <w:t xml:space="preserve"> </w:t>
            </w:r>
            <w:r w:rsidR="00841598">
              <w:rPr>
                <w:sz w:val="18"/>
                <w:szCs w:val="18"/>
              </w:rPr>
              <w:sym w:font="Wingdings" w:char="F048"/>
            </w:r>
            <w:r>
              <w:rPr>
                <w:sz w:val="18"/>
                <w:szCs w:val="18"/>
              </w:rPr>
              <w:t>)</w:t>
            </w:r>
          </w:p>
        </w:tc>
      </w:tr>
      <w:tr w:rsidR="001D51E1" w:rsidTr="00132D42">
        <w:trPr>
          <w:trHeight w:val="225"/>
        </w:trPr>
        <w:tc>
          <w:tcPr>
            <w:tcW w:w="2410" w:type="dxa"/>
            <w:gridSpan w:val="3"/>
            <w:tcBorders>
              <w:left w:val="single" w:sz="4" w:space="0" w:color="000000"/>
            </w:tcBorders>
            <w:shd w:val="clear" w:color="auto" w:fill="auto"/>
          </w:tcPr>
          <w:p w:rsidR="001D51E1" w:rsidRDefault="001D51E1">
            <w:pPr>
              <w:snapToGrid w:val="0"/>
              <w:rPr>
                <w:sz w:val="8"/>
                <w:szCs w:val="8"/>
              </w:rPr>
            </w:pPr>
          </w:p>
          <w:p w:rsidR="001D51E1" w:rsidRDefault="001D51E1" w:rsidP="00356C55">
            <w:pPr>
              <w:rPr>
                <w:sz w:val="8"/>
                <w:szCs w:val="8"/>
              </w:rPr>
            </w:pPr>
            <w:r>
              <w:rPr>
                <w:rFonts w:ascii="Wingdings" w:hAnsi="Wingdings" w:cs="Wingdings"/>
                <w:sz w:val="22"/>
                <w:szCs w:val="22"/>
              </w:rPr>
              <w:t></w:t>
            </w:r>
            <w:r>
              <w:rPr>
                <w:sz w:val="22"/>
                <w:szCs w:val="22"/>
              </w:rPr>
              <w:t xml:space="preserve"> Occupe un emploi </w:t>
            </w:r>
            <w:r>
              <w:rPr>
                <w:rFonts w:ascii="Wingdings" w:hAnsi="Wingdings" w:cs="Wingdings"/>
                <w:sz w:val="22"/>
                <w:szCs w:val="22"/>
              </w:rPr>
              <w:t></w:t>
            </w:r>
          </w:p>
        </w:tc>
        <w:tc>
          <w:tcPr>
            <w:tcW w:w="2806" w:type="dxa"/>
            <w:shd w:val="clear" w:color="auto" w:fill="auto"/>
          </w:tcPr>
          <w:p w:rsidR="001D51E1" w:rsidRDefault="001D51E1">
            <w:pPr>
              <w:snapToGrid w:val="0"/>
              <w:rPr>
                <w:sz w:val="8"/>
                <w:szCs w:val="8"/>
              </w:rPr>
            </w:pPr>
          </w:p>
          <w:p w:rsidR="001D51E1" w:rsidRDefault="001D51E1">
            <w:pPr>
              <w:rPr>
                <w:sz w:val="8"/>
                <w:szCs w:val="8"/>
              </w:rPr>
            </w:pPr>
            <w:r>
              <w:rPr>
                <w:sz w:val="22"/>
                <w:szCs w:val="22"/>
              </w:rPr>
              <w:t>……………………………</w:t>
            </w:r>
          </w:p>
        </w:tc>
        <w:tc>
          <w:tcPr>
            <w:tcW w:w="2127" w:type="dxa"/>
            <w:gridSpan w:val="3"/>
            <w:shd w:val="clear" w:color="auto" w:fill="auto"/>
          </w:tcPr>
          <w:p w:rsidR="001D51E1" w:rsidRDefault="001D51E1">
            <w:pPr>
              <w:snapToGrid w:val="0"/>
              <w:rPr>
                <w:sz w:val="8"/>
                <w:szCs w:val="8"/>
              </w:rPr>
            </w:pPr>
          </w:p>
          <w:p w:rsidR="001D51E1" w:rsidRDefault="001D51E1" w:rsidP="00356C55">
            <w:pPr>
              <w:rPr>
                <w:sz w:val="8"/>
                <w:szCs w:val="8"/>
              </w:rPr>
            </w:pPr>
            <w:r>
              <w:rPr>
                <w:rFonts w:ascii="Wingdings" w:hAnsi="Wingdings" w:cs="Wingdings"/>
                <w:sz w:val="22"/>
                <w:szCs w:val="22"/>
              </w:rPr>
              <w:t></w:t>
            </w:r>
            <w:r>
              <w:rPr>
                <w:sz w:val="22"/>
                <w:szCs w:val="22"/>
              </w:rPr>
              <w:t xml:space="preserve"> Au chômage </w:t>
            </w:r>
            <w:r>
              <w:rPr>
                <w:rFonts w:ascii="Wingdings" w:hAnsi="Wingdings" w:cs="Wingdings"/>
                <w:sz w:val="22"/>
                <w:szCs w:val="22"/>
              </w:rPr>
              <w:t></w:t>
            </w:r>
          </w:p>
        </w:tc>
        <w:tc>
          <w:tcPr>
            <w:tcW w:w="3422" w:type="dxa"/>
            <w:gridSpan w:val="3"/>
            <w:tcBorders>
              <w:right w:val="single" w:sz="4" w:space="0" w:color="000000"/>
            </w:tcBorders>
            <w:shd w:val="clear" w:color="auto" w:fill="auto"/>
          </w:tcPr>
          <w:p w:rsidR="001D51E1" w:rsidRDefault="001D51E1">
            <w:pPr>
              <w:snapToGrid w:val="0"/>
              <w:rPr>
                <w:sz w:val="8"/>
                <w:szCs w:val="8"/>
              </w:rPr>
            </w:pPr>
          </w:p>
          <w:p w:rsidR="001D51E1" w:rsidRDefault="001D51E1">
            <w:r>
              <w:rPr>
                <w:sz w:val="22"/>
                <w:szCs w:val="22"/>
              </w:rPr>
              <w:t xml:space="preserve"> …………………………….</w:t>
            </w:r>
          </w:p>
        </w:tc>
      </w:tr>
      <w:tr w:rsidR="001D51E1" w:rsidTr="00132D42">
        <w:trPr>
          <w:trHeight w:val="225"/>
        </w:trPr>
        <w:tc>
          <w:tcPr>
            <w:tcW w:w="2240" w:type="dxa"/>
            <w:gridSpan w:val="2"/>
            <w:tcBorders>
              <w:left w:val="single" w:sz="4" w:space="0" w:color="000000"/>
              <w:bottom w:val="single" w:sz="4" w:space="0" w:color="000000"/>
            </w:tcBorders>
            <w:shd w:val="clear" w:color="auto" w:fill="auto"/>
          </w:tcPr>
          <w:p w:rsidR="001D51E1" w:rsidRDefault="001D51E1">
            <w:pPr>
              <w:snapToGrid w:val="0"/>
              <w:rPr>
                <w:sz w:val="8"/>
                <w:szCs w:val="8"/>
              </w:rPr>
            </w:pPr>
          </w:p>
          <w:p w:rsidR="001D51E1" w:rsidRDefault="001D51E1">
            <w:pPr>
              <w:rPr>
                <w:sz w:val="8"/>
                <w:szCs w:val="8"/>
              </w:rPr>
            </w:pPr>
            <w:r>
              <w:rPr>
                <w:rFonts w:ascii="Wingdings" w:hAnsi="Wingdings" w:cs="Wingdings"/>
                <w:sz w:val="22"/>
                <w:szCs w:val="22"/>
              </w:rPr>
              <w:t></w:t>
            </w:r>
            <w:r>
              <w:rPr>
                <w:sz w:val="22"/>
                <w:szCs w:val="22"/>
              </w:rPr>
              <w:t xml:space="preserve"> Autre cas </w:t>
            </w:r>
            <w:r>
              <w:rPr>
                <w:rFonts w:ascii="Wingdings" w:hAnsi="Wingdings" w:cs="Wingdings"/>
                <w:sz w:val="22"/>
                <w:szCs w:val="22"/>
              </w:rPr>
              <w:t></w:t>
            </w:r>
            <w:r>
              <w:rPr>
                <w:sz w:val="22"/>
                <w:szCs w:val="22"/>
              </w:rPr>
              <w:t xml:space="preserve"> </w:t>
            </w:r>
          </w:p>
        </w:tc>
        <w:tc>
          <w:tcPr>
            <w:tcW w:w="2976" w:type="dxa"/>
            <w:gridSpan w:val="2"/>
            <w:tcBorders>
              <w:bottom w:val="single" w:sz="4" w:space="0" w:color="000000"/>
            </w:tcBorders>
            <w:shd w:val="clear" w:color="auto" w:fill="auto"/>
          </w:tcPr>
          <w:p w:rsidR="001D51E1" w:rsidRDefault="001D51E1">
            <w:pPr>
              <w:snapToGrid w:val="0"/>
              <w:rPr>
                <w:sz w:val="8"/>
                <w:szCs w:val="8"/>
              </w:rPr>
            </w:pPr>
          </w:p>
          <w:p w:rsidR="001D51E1" w:rsidRDefault="001D51E1">
            <w:pPr>
              <w:rPr>
                <w:sz w:val="8"/>
                <w:szCs w:val="8"/>
              </w:rPr>
            </w:pPr>
            <w:r>
              <w:rPr>
                <w:sz w:val="22"/>
                <w:szCs w:val="22"/>
              </w:rPr>
              <w:t>………………………………</w:t>
            </w:r>
          </w:p>
        </w:tc>
        <w:tc>
          <w:tcPr>
            <w:tcW w:w="2127" w:type="dxa"/>
            <w:gridSpan w:val="3"/>
            <w:tcBorders>
              <w:bottom w:val="single" w:sz="4" w:space="0" w:color="000000"/>
            </w:tcBorders>
            <w:shd w:val="clear" w:color="auto" w:fill="auto"/>
          </w:tcPr>
          <w:p w:rsidR="001D51E1" w:rsidRDefault="001D51E1">
            <w:pPr>
              <w:snapToGrid w:val="0"/>
              <w:rPr>
                <w:sz w:val="8"/>
                <w:szCs w:val="8"/>
              </w:rPr>
            </w:pPr>
          </w:p>
          <w:p w:rsidR="001D51E1" w:rsidRDefault="001D51E1">
            <w:pPr>
              <w:rPr>
                <w:sz w:val="8"/>
                <w:szCs w:val="8"/>
              </w:rPr>
            </w:pPr>
            <w:r>
              <w:rPr>
                <w:rFonts w:ascii="Wingdings" w:hAnsi="Wingdings" w:cs="Wingdings"/>
                <w:sz w:val="22"/>
                <w:szCs w:val="22"/>
              </w:rPr>
              <w:t></w:t>
            </w:r>
            <w:r>
              <w:rPr>
                <w:sz w:val="22"/>
                <w:szCs w:val="22"/>
              </w:rPr>
              <w:t xml:space="preserve"> Retraité </w:t>
            </w:r>
            <w:r>
              <w:rPr>
                <w:rFonts w:ascii="Wingdings" w:hAnsi="Wingdings" w:cs="Wingdings"/>
                <w:sz w:val="22"/>
                <w:szCs w:val="22"/>
              </w:rPr>
              <w:t></w:t>
            </w:r>
          </w:p>
        </w:tc>
        <w:tc>
          <w:tcPr>
            <w:tcW w:w="3422" w:type="dxa"/>
            <w:gridSpan w:val="3"/>
            <w:tcBorders>
              <w:bottom w:val="single" w:sz="4" w:space="0" w:color="000000"/>
              <w:right w:val="single" w:sz="4" w:space="0" w:color="000000"/>
            </w:tcBorders>
            <w:shd w:val="clear" w:color="auto" w:fill="auto"/>
          </w:tcPr>
          <w:p w:rsidR="001D51E1" w:rsidRDefault="001D51E1">
            <w:pPr>
              <w:snapToGrid w:val="0"/>
              <w:rPr>
                <w:sz w:val="8"/>
                <w:szCs w:val="8"/>
              </w:rPr>
            </w:pPr>
          </w:p>
          <w:p w:rsidR="001D51E1" w:rsidRDefault="001D51E1">
            <w:r>
              <w:rPr>
                <w:sz w:val="22"/>
                <w:szCs w:val="22"/>
              </w:rPr>
              <w:t>……………………………….</w:t>
            </w:r>
          </w:p>
        </w:tc>
      </w:tr>
    </w:tbl>
    <w:p w:rsidR="00132D42" w:rsidRDefault="00132D42">
      <w:r>
        <w:br w:type="page"/>
      </w:r>
    </w:p>
    <w:tbl>
      <w:tblPr>
        <w:tblW w:w="10585" w:type="dxa"/>
        <w:tblInd w:w="-5" w:type="dxa"/>
        <w:tblLayout w:type="fixed"/>
        <w:tblCellMar>
          <w:left w:w="70" w:type="dxa"/>
          <w:right w:w="70" w:type="dxa"/>
        </w:tblCellMar>
        <w:tblLook w:val="0000" w:firstRow="0" w:lastRow="0" w:firstColumn="0" w:lastColumn="0" w:noHBand="0" w:noVBand="0"/>
      </w:tblPr>
      <w:tblGrid>
        <w:gridCol w:w="1918"/>
        <w:gridCol w:w="4536"/>
        <w:gridCol w:w="2693"/>
        <w:gridCol w:w="1438"/>
      </w:tblGrid>
      <w:tr w:rsidR="001D51E1" w:rsidTr="00132D42">
        <w:trPr>
          <w:cantSplit/>
        </w:trPr>
        <w:tc>
          <w:tcPr>
            <w:tcW w:w="1918" w:type="dxa"/>
            <w:vMerge w:val="restart"/>
            <w:tcBorders>
              <w:top w:val="single" w:sz="4" w:space="0" w:color="000000"/>
              <w:left w:val="single" w:sz="4" w:space="0" w:color="000000"/>
              <w:bottom w:val="single" w:sz="4" w:space="0" w:color="000000"/>
              <w:right w:val="double" w:sz="4" w:space="0" w:color="FFC000" w:themeColor="accent4"/>
            </w:tcBorders>
            <w:shd w:val="clear" w:color="auto" w:fill="auto"/>
            <w:vAlign w:val="center"/>
          </w:tcPr>
          <w:p w:rsidR="001D51E1" w:rsidRDefault="00CB77BA">
            <w:pPr>
              <w:jc w:val="center"/>
              <w:rPr>
                <w:b/>
                <w:i/>
                <w:sz w:val="40"/>
                <w:szCs w:val="40"/>
              </w:rPr>
            </w:pPr>
            <w:r>
              <w:rPr>
                <w:noProof/>
                <w:lang w:eastAsia="fr-FR"/>
              </w:rPr>
              <w:lastRenderedPageBreak/>
              <w:drawing>
                <wp:inline distT="0" distB="0" distL="0" distR="0">
                  <wp:extent cx="695325" cy="66635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066" cy="672813"/>
                          </a:xfrm>
                          <a:prstGeom prst="rect">
                            <a:avLst/>
                          </a:prstGeom>
                          <a:solidFill>
                            <a:srgbClr val="FFFFFF"/>
                          </a:solidFill>
                          <a:ln>
                            <a:noFill/>
                          </a:ln>
                        </pic:spPr>
                      </pic:pic>
                    </a:graphicData>
                  </a:graphic>
                </wp:inline>
              </w:drawing>
            </w:r>
          </w:p>
        </w:tc>
        <w:tc>
          <w:tcPr>
            <w:tcW w:w="4536"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auto"/>
            <w:vAlign w:val="center"/>
          </w:tcPr>
          <w:p w:rsidR="001D51E1" w:rsidRPr="0008667F" w:rsidRDefault="001D51E1">
            <w:pPr>
              <w:jc w:val="center"/>
              <w:rPr>
                <w:b/>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8667F">
              <w:rPr>
                <w:b/>
                <w:i/>
                <w:sz w:val="40"/>
                <w:szCs w:val="40"/>
                <w14:shadow w14:blurRad="63500" w14:dist="50800" w14:dir="18900000" w14:sx="0" w14:sy="0" w14:kx="0" w14:ky="0" w14:algn="none">
                  <w14:srgbClr w14:val="000000">
                    <w14:alpha w14:val="50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SCOLARITE</w:t>
            </w:r>
          </w:p>
        </w:tc>
        <w:tc>
          <w:tcPr>
            <w:tcW w:w="2693" w:type="dxa"/>
            <w:tcBorders>
              <w:top w:val="single" w:sz="4" w:space="0" w:color="000000"/>
              <w:left w:val="double" w:sz="4" w:space="0" w:color="FFC000" w:themeColor="accent4"/>
              <w:bottom w:val="single" w:sz="4" w:space="0" w:color="000000"/>
            </w:tcBorders>
            <w:shd w:val="clear" w:color="auto" w:fill="auto"/>
            <w:vAlign w:val="center"/>
          </w:tcPr>
          <w:p w:rsidR="001D51E1" w:rsidRDefault="001D51E1">
            <w:pPr>
              <w:pStyle w:val="Titre3"/>
              <w:jc w:val="center"/>
              <w:rPr>
                <w:sz w:val="22"/>
              </w:rPr>
            </w:pPr>
            <w:r>
              <w:t>CPGE / Page N° 4-1</w:t>
            </w:r>
          </w:p>
        </w:tc>
        <w:tc>
          <w:tcPr>
            <w:tcW w:w="1438" w:type="dxa"/>
            <w:tcBorders>
              <w:top w:val="single" w:sz="4" w:space="0" w:color="000000"/>
              <w:left w:val="single" w:sz="4" w:space="0" w:color="000000"/>
              <w:right w:val="single" w:sz="4" w:space="0" w:color="000000"/>
            </w:tcBorders>
            <w:shd w:val="clear" w:color="auto" w:fill="auto"/>
            <w:vAlign w:val="center"/>
          </w:tcPr>
          <w:p w:rsidR="001D51E1" w:rsidRDefault="008D3256">
            <w:pPr>
              <w:jc w:val="center"/>
              <w:rPr>
                <w:b/>
                <w:sz w:val="10"/>
              </w:rPr>
            </w:pPr>
            <w:r>
              <w:rPr>
                <w:b/>
                <w:sz w:val="22"/>
              </w:rPr>
              <w:t>Année 202</w:t>
            </w:r>
            <w:r w:rsidR="00132D42">
              <w:rPr>
                <w:b/>
                <w:sz w:val="22"/>
              </w:rPr>
              <w:t>3</w:t>
            </w:r>
            <w:r w:rsidR="001D51E1">
              <w:rPr>
                <w:b/>
                <w:sz w:val="22"/>
              </w:rPr>
              <w:t>/202</w:t>
            </w:r>
            <w:r w:rsidR="00132D42">
              <w:rPr>
                <w:b/>
                <w:sz w:val="22"/>
              </w:rPr>
              <w:t>4</w:t>
            </w:r>
          </w:p>
          <w:p w:rsidR="001D51E1" w:rsidRDefault="001D51E1">
            <w:pPr>
              <w:jc w:val="center"/>
              <w:rPr>
                <w:b/>
                <w:sz w:val="10"/>
              </w:rPr>
            </w:pPr>
          </w:p>
        </w:tc>
      </w:tr>
      <w:tr w:rsidR="0079590E" w:rsidTr="00132D42">
        <w:trPr>
          <w:cantSplit/>
          <w:trHeight w:val="739"/>
        </w:trPr>
        <w:tc>
          <w:tcPr>
            <w:tcW w:w="1918" w:type="dxa"/>
            <w:vMerge/>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spacing w:before="240"/>
              <w:jc w:val="both"/>
              <w:rPr>
                <w:b/>
                <w:sz w:val="1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pStyle w:val="Titre5"/>
              <w:spacing w:before="240"/>
              <w:ind w:left="-70"/>
              <w:jc w:val="center"/>
            </w:pPr>
            <w:r>
              <w:rPr>
                <w:b/>
                <w:i/>
                <w:sz w:val="28"/>
              </w:rPr>
              <w:t>Organisation générale</w:t>
            </w:r>
          </w:p>
        </w:tc>
        <w:tc>
          <w:tcPr>
            <w:tcW w:w="2693" w:type="dxa"/>
            <w:tcBorders>
              <w:top w:val="single" w:sz="4" w:space="0" w:color="000000"/>
              <w:left w:val="single" w:sz="4" w:space="0" w:color="000000"/>
              <w:bottom w:val="single" w:sz="4" w:space="0" w:color="000000"/>
            </w:tcBorders>
            <w:shd w:val="clear" w:color="auto" w:fill="CCFFCC"/>
            <w:vAlign w:val="center"/>
          </w:tcPr>
          <w:p w:rsidR="0079590E" w:rsidRPr="00A87956" w:rsidRDefault="0079590E" w:rsidP="0079590E">
            <w:pPr>
              <w:pStyle w:val="Titre4"/>
              <w:numPr>
                <w:ilvl w:val="0"/>
                <w:numId w:val="0"/>
              </w:numPr>
              <w:ind w:left="864"/>
              <w:rPr>
                <w:sz w:val="8"/>
              </w:rPr>
            </w:pPr>
            <w:r>
              <w:t>A conserver</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43CC9A62" wp14:editId="1B4B7FDD">
                  <wp:extent cx="538477" cy="4762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tabs>
          <w:tab w:val="left" w:pos="851"/>
          <w:tab w:val="left" w:pos="5103"/>
        </w:tabs>
        <w:ind w:left="-284"/>
        <w:jc w:val="both"/>
        <w:rPr>
          <w:sz w:val="16"/>
        </w:rPr>
      </w:pPr>
    </w:p>
    <w:p w:rsidR="001D51E1" w:rsidRDefault="001D51E1" w:rsidP="00841598">
      <w:pPr>
        <w:tabs>
          <w:tab w:val="left" w:pos="851"/>
          <w:tab w:val="left" w:pos="5103"/>
        </w:tabs>
        <w:spacing w:after="120"/>
        <w:jc w:val="both"/>
        <w:rPr>
          <w:sz w:val="22"/>
        </w:rPr>
      </w:pPr>
      <w:r>
        <w:rPr>
          <w:b/>
          <w:sz w:val="28"/>
          <w:u w:val="single"/>
        </w:rPr>
        <w:t>Rentrée scolaire</w:t>
      </w:r>
    </w:p>
    <w:p w:rsidR="001D51E1" w:rsidRDefault="001D51E1" w:rsidP="00841598">
      <w:pPr>
        <w:tabs>
          <w:tab w:val="left" w:pos="851"/>
          <w:tab w:val="left" w:pos="5103"/>
        </w:tabs>
        <w:jc w:val="both"/>
        <w:rPr>
          <w:sz w:val="22"/>
        </w:rPr>
      </w:pPr>
      <w:r>
        <w:rPr>
          <w:sz w:val="22"/>
        </w:rPr>
        <w:t>Les classes sont organisées par l’équipe d’enseignants de chaque filière en fonction de critères d’équilibre pédagogique entre elles. Il est donc impossible de demander un changement de classe à la rentrée.</w:t>
      </w:r>
    </w:p>
    <w:p w:rsidR="001D51E1" w:rsidRDefault="001D51E1" w:rsidP="00841598">
      <w:pPr>
        <w:tabs>
          <w:tab w:val="left" w:pos="851"/>
          <w:tab w:val="left" w:pos="5103"/>
        </w:tabs>
        <w:spacing w:before="60"/>
        <w:jc w:val="both"/>
        <w:rPr>
          <w:sz w:val="16"/>
        </w:rPr>
      </w:pPr>
      <w:r>
        <w:rPr>
          <w:sz w:val="22"/>
        </w:rPr>
        <w:t>Les chambres sont attribuées en fonction de l’année de scolarité, du sexe, de la filière et de la formule d’hébergement. Toute demande de changement de chambre ne pourra être envisagée que sur demande motivée durant la première quinzaine de septembre et avec accord du responsable de l’hébergement.</w:t>
      </w:r>
    </w:p>
    <w:p w:rsidR="001D51E1" w:rsidRDefault="001D51E1" w:rsidP="00841598">
      <w:pPr>
        <w:tabs>
          <w:tab w:val="left" w:pos="851"/>
          <w:tab w:val="left" w:pos="5103"/>
        </w:tabs>
        <w:jc w:val="both"/>
        <w:rPr>
          <w:sz w:val="16"/>
        </w:rPr>
      </w:pPr>
    </w:p>
    <w:p w:rsidR="001D51E1" w:rsidRDefault="001D51E1" w:rsidP="00841598">
      <w:pPr>
        <w:tabs>
          <w:tab w:val="left" w:pos="851"/>
          <w:tab w:val="left" w:pos="5103"/>
        </w:tabs>
        <w:spacing w:after="120"/>
        <w:jc w:val="both"/>
        <w:rPr>
          <w:b/>
          <w:sz w:val="22"/>
        </w:rPr>
      </w:pPr>
      <w:r>
        <w:rPr>
          <w:b/>
          <w:sz w:val="28"/>
          <w:u w:val="single"/>
        </w:rPr>
        <w:t>Calendrier scolaire</w:t>
      </w:r>
    </w:p>
    <w:p w:rsidR="001D51E1" w:rsidRDefault="001D51E1" w:rsidP="00841598">
      <w:pPr>
        <w:tabs>
          <w:tab w:val="left" w:pos="851"/>
          <w:tab w:val="left" w:pos="5103"/>
        </w:tabs>
        <w:spacing w:after="60"/>
        <w:jc w:val="both"/>
        <w:rPr>
          <w:b/>
          <w:sz w:val="22"/>
        </w:rPr>
      </w:pPr>
      <w:r>
        <w:rPr>
          <w:b/>
          <w:sz w:val="22"/>
        </w:rPr>
        <w:t>Toussaint</w:t>
      </w:r>
      <w:r w:rsidR="008D3256">
        <w:rPr>
          <w:sz w:val="22"/>
        </w:rPr>
        <w:t xml:space="preserve"> : fin des cours samedi </w:t>
      </w:r>
      <w:r w:rsidR="00C20971">
        <w:rPr>
          <w:sz w:val="22"/>
        </w:rPr>
        <w:t>2</w:t>
      </w:r>
      <w:r w:rsidR="00132D42">
        <w:rPr>
          <w:sz w:val="22"/>
        </w:rPr>
        <w:t>1</w:t>
      </w:r>
      <w:r>
        <w:rPr>
          <w:sz w:val="22"/>
        </w:rPr>
        <w:t xml:space="preserve"> octobre après le devoir, reprise </w:t>
      </w:r>
      <w:r w:rsidR="00A47993">
        <w:rPr>
          <w:sz w:val="22"/>
        </w:rPr>
        <w:t>lun</w:t>
      </w:r>
      <w:r>
        <w:rPr>
          <w:sz w:val="22"/>
        </w:rPr>
        <w:t xml:space="preserve">di </w:t>
      </w:r>
      <w:r w:rsidR="00132D42">
        <w:rPr>
          <w:sz w:val="22"/>
        </w:rPr>
        <w:t>6</w:t>
      </w:r>
      <w:r>
        <w:rPr>
          <w:sz w:val="22"/>
        </w:rPr>
        <w:t xml:space="preserve"> novembre 202</w:t>
      </w:r>
      <w:r w:rsidR="00132D42">
        <w:rPr>
          <w:sz w:val="22"/>
        </w:rPr>
        <w:t>3</w:t>
      </w:r>
    </w:p>
    <w:p w:rsidR="001D51E1" w:rsidRDefault="001D51E1" w:rsidP="00841598">
      <w:pPr>
        <w:tabs>
          <w:tab w:val="left" w:pos="851"/>
          <w:tab w:val="left" w:pos="5103"/>
        </w:tabs>
        <w:spacing w:after="60"/>
        <w:jc w:val="both"/>
        <w:rPr>
          <w:b/>
          <w:sz w:val="22"/>
        </w:rPr>
      </w:pPr>
      <w:r>
        <w:rPr>
          <w:b/>
          <w:sz w:val="22"/>
        </w:rPr>
        <w:t>Noël</w:t>
      </w:r>
      <w:r>
        <w:rPr>
          <w:sz w:val="22"/>
        </w:rPr>
        <w:t xml:space="preserve"> : fin des cours vendredi </w:t>
      </w:r>
      <w:r w:rsidR="00132D42">
        <w:rPr>
          <w:sz w:val="22"/>
        </w:rPr>
        <w:t>22</w:t>
      </w:r>
      <w:r>
        <w:rPr>
          <w:sz w:val="22"/>
        </w:rPr>
        <w:t xml:space="preserve"> décembre après les cours, reprise </w:t>
      </w:r>
      <w:r w:rsidR="00132D42">
        <w:rPr>
          <w:sz w:val="22"/>
        </w:rPr>
        <w:t>lun</w:t>
      </w:r>
      <w:r>
        <w:rPr>
          <w:sz w:val="22"/>
        </w:rPr>
        <w:t xml:space="preserve">di </w:t>
      </w:r>
      <w:r w:rsidR="00132D42">
        <w:rPr>
          <w:sz w:val="22"/>
        </w:rPr>
        <w:t>8</w:t>
      </w:r>
      <w:r>
        <w:rPr>
          <w:sz w:val="22"/>
        </w:rPr>
        <w:t xml:space="preserve"> janvier 202</w:t>
      </w:r>
      <w:r w:rsidR="00132D42">
        <w:rPr>
          <w:sz w:val="22"/>
        </w:rPr>
        <w:t>4</w:t>
      </w:r>
    </w:p>
    <w:p w:rsidR="001D51E1" w:rsidRDefault="001D51E1" w:rsidP="00841598">
      <w:pPr>
        <w:tabs>
          <w:tab w:val="left" w:pos="851"/>
          <w:tab w:val="left" w:pos="5103"/>
        </w:tabs>
        <w:spacing w:after="60"/>
        <w:jc w:val="both"/>
        <w:rPr>
          <w:b/>
          <w:sz w:val="22"/>
        </w:rPr>
      </w:pPr>
      <w:r>
        <w:rPr>
          <w:b/>
          <w:sz w:val="22"/>
        </w:rPr>
        <w:t>Hiver</w:t>
      </w:r>
      <w:r>
        <w:rPr>
          <w:sz w:val="22"/>
        </w:rPr>
        <w:t xml:space="preserve"> : fin des cours samedi </w:t>
      </w:r>
      <w:r w:rsidR="00132D42">
        <w:rPr>
          <w:sz w:val="22"/>
        </w:rPr>
        <w:t>24</w:t>
      </w:r>
      <w:r>
        <w:rPr>
          <w:sz w:val="22"/>
        </w:rPr>
        <w:t xml:space="preserve"> février après le devoir, reprise lundi </w:t>
      </w:r>
      <w:r w:rsidR="00A32A0B">
        <w:rPr>
          <w:sz w:val="22"/>
        </w:rPr>
        <w:t>11 mars</w:t>
      </w:r>
      <w:r>
        <w:rPr>
          <w:sz w:val="22"/>
        </w:rPr>
        <w:t xml:space="preserve"> 202</w:t>
      </w:r>
      <w:r w:rsidR="00A32A0B">
        <w:rPr>
          <w:sz w:val="22"/>
        </w:rPr>
        <w:t>4</w:t>
      </w:r>
    </w:p>
    <w:p w:rsidR="001D51E1" w:rsidRDefault="001D51E1" w:rsidP="00841598">
      <w:pPr>
        <w:tabs>
          <w:tab w:val="left" w:pos="851"/>
          <w:tab w:val="left" w:pos="5103"/>
        </w:tabs>
        <w:spacing w:after="60"/>
        <w:jc w:val="both"/>
        <w:rPr>
          <w:b/>
          <w:sz w:val="22"/>
        </w:rPr>
      </w:pPr>
      <w:r>
        <w:rPr>
          <w:b/>
          <w:sz w:val="22"/>
        </w:rPr>
        <w:t>Printemps</w:t>
      </w:r>
      <w:r w:rsidR="00A47993">
        <w:rPr>
          <w:sz w:val="22"/>
        </w:rPr>
        <w:t xml:space="preserve"> : samedi </w:t>
      </w:r>
      <w:r w:rsidR="00D029A5">
        <w:rPr>
          <w:sz w:val="22"/>
        </w:rPr>
        <w:t>20</w:t>
      </w:r>
      <w:r>
        <w:rPr>
          <w:sz w:val="22"/>
        </w:rPr>
        <w:t xml:space="preserve"> avril après le devoir, reprise </w:t>
      </w:r>
      <w:r w:rsidR="00D029A5">
        <w:rPr>
          <w:sz w:val="22"/>
        </w:rPr>
        <w:t>lun</w:t>
      </w:r>
      <w:r>
        <w:rPr>
          <w:sz w:val="22"/>
        </w:rPr>
        <w:t xml:space="preserve">di </w:t>
      </w:r>
      <w:r w:rsidR="00D029A5">
        <w:rPr>
          <w:sz w:val="22"/>
        </w:rPr>
        <w:t>6</w:t>
      </w:r>
      <w:r w:rsidR="008D3256">
        <w:rPr>
          <w:sz w:val="22"/>
        </w:rPr>
        <w:t xml:space="preserve"> </w:t>
      </w:r>
      <w:r w:rsidR="006669FF">
        <w:rPr>
          <w:sz w:val="22"/>
        </w:rPr>
        <w:t>mai</w:t>
      </w:r>
      <w:r>
        <w:rPr>
          <w:sz w:val="22"/>
        </w:rPr>
        <w:t xml:space="preserve"> 202</w:t>
      </w:r>
      <w:r w:rsidR="00D029A5">
        <w:rPr>
          <w:sz w:val="22"/>
        </w:rPr>
        <w:t>4</w:t>
      </w:r>
    </w:p>
    <w:p w:rsidR="001D51E1" w:rsidRDefault="001D51E1" w:rsidP="00841598">
      <w:pPr>
        <w:tabs>
          <w:tab w:val="left" w:pos="851"/>
          <w:tab w:val="left" w:pos="5103"/>
        </w:tabs>
        <w:spacing w:after="60"/>
        <w:jc w:val="both"/>
        <w:rPr>
          <w:sz w:val="22"/>
        </w:rPr>
      </w:pPr>
      <w:r>
        <w:rPr>
          <w:b/>
          <w:sz w:val="22"/>
        </w:rPr>
        <w:t>Pont de l’Ascension</w:t>
      </w:r>
      <w:r>
        <w:rPr>
          <w:sz w:val="22"/>
        </w:rPr>
        <w:t> : fin des cours m</w:t>
      </w:r>
      <w:r w:rsidR="00D029A5">
        <w:rPr>
          <w:sz w:val="22"/>
        </w:rPr>
        <w:t>ar</w:t>
      </w:r>
      <w:r>
        <w:rPr>
          <w:sz w:val="22"/>
        </w:rPr>
        <w:t xml:space="preserve">di </w:t>
      </w:r>
      <w:r w:rsidR="00184380">
        <w:rPr>
          <w:sz w:val="22"/>
        </w:rPr>
        <w:t>7</w:t>
      </w:r>
      <w:r>
        <w:rPr>
          <w:sz w:val="22"/>
        </w:rPr>
        <w:t xml:space="preserve"> mai après les cours, reprise lundi </w:t>
      </w:r>
      <w:r w:rsidR="00D029A5">
        <w:rPr>
          <w:sz w:val="22"/>
        </w:rPr>
        <w:t>13</w:t>
      </w:r>
      <w:r>
        <w:rPr>
          <w:sz w:val="22"/>
        </w:rPr>
        <w:t xml:space="preserve"> mai 202</w:t>
      </w:r>
      <w:r w:rsidR="00D029A5">
        <w:rPr>
          <w:sz w:val="22"/>
        </w:rPr>
        <w:t>4</w:t>
      </w:r>
    </w:p>
    <w:p w:rsidR="001D51E1" w:rsidRDefault="001D51E1" w:rsidP="00841598">
      <w:pPr>
        <w:tabs>
          <w:tab w:val="left" w:pos="851"/>
          <w:tab w:val="left" w:pos="5103"/>
        </w:tabs>
        <w:spacing w:after="60"/>
        <w:jc w:val="both"/>
        <w:rPr>
          <w:sz w:val="22"/>
        </w:rPr>
      </w:pPr>
      <w:r>
        <w:rPr>
          <w:sz w:val="22"/>
        </w:rPr>
        <w:t>Le Campus International de Valbonne est ouvert durant toute l’année scolaire, vacances et jours fé</w:t>
      </w:r>
      <w:r w:rsidR="00330B38">
        <w:rPr>
          <w:sz w:val="22"/>
        </w:rPr>
        <w:t>riés compris, sauf celles de Noë</w:t>
      </w:r>
      <w:r>
        <w:rPr>
          <w:sz w:val="22"/>
        </w:rPr>
        <w:t>l et Nouvel An.</w:t>
      </w:r>
    </w:p>
    <w:p w:rsidR="001D51E1" w:rsidRDefault="001D51E1" w:rsidP="00841598">
      <w:pPr>
        <w:tabs>
          <w:tab w:val="left" w:pos="851"/>
          <w:tab w:val="left" w:pos="5103"/>
        </w:tabs>
        <w:spacing w:after="60"/>
        <w:jc w:val="both"/>
        <w:rPr>
          <w:sz w:val="16"/>
          <w:szCs w:val="16"/>
        </w:rPr>
      </w:pPr>
      <w:r>
        <w:rPr>
          <w:sz w:val="22"/>
        </w:rPr>
        <w:t>La fin des cours est prévue la dernière semaine d</w:t>
      </w:r>
      <w:r w:rsidR="00D029A5">
        <w:rPr>
          <w:sz w:val="22"/>
        </w:rPr>
        <w:t>u mois d</w:t>
      </w:r>
      <w:r>
        <w:rPr>
          <w:sz w:val="22"/>
        </w:rPr>
        <w:t xml:space="preserve">e juin. </w:t>
      </w:r>
    </w:p>
    <w:p w:rsidR="001D51E1" w:rsidRDefault="001D51E1" w:rsidP="00841598">
      <w:pPr>
        <w:tabs>
          <w:tab w:val="left" w:pos="851"/>
          <w:tab w:val="left" w:pos="5103"/>
        </w:tabs>
        <w:jc w:val="both"/>
        <w:rPr>
          <w:sz w:val="16"/>
          <w:szCs w:val="16"/>
        </w:rPr>
      </w:pPr>
    </w:p>
    <w:p w:rsidR="001D51E1" w:rsidRDefault="001D51E1" w:rsidP="00841598">
      <w:pPr>
        <w:tabs>
          <w:tab w:val="left" w:pos="851"/>
          <w:tab w:val="left" w:pos="5103"/>
        </w:tabs>
        <w:spacing w:after="120"/>
        <w:jc w:val="both"/>
        <w:rPr>
          <w:sz w:val="22"/>
        </w:rPr>
      </w:pPr>
      <w:r>
        <w:rPr>
          <w:b/>
          <w:sz w:val="28"/>
          <w:u w:val="single"/>
        </w:rPr>
        <w:t>Assiduité Ponctualité</w:t>
      </w:r>
    </w:p>
    <w:p w:rsidR="001D51E1" w:rsidRDefault="001D51E1" w:rsidP="00841598">
      <w:pPr>
        <w:tabs>
          <w:tab w:val="left" w:pos="851"/>
          <w:tab w:val="left" w:pos="5103"/>
        </w:tabs>
        <w:jc w:val="both"/>
        <w:rPr>
          <w:sz w:val="22"/>
        </w:rPr>
      </w:pPr>
      <w:r>
        <w:rPr>
          <w:sz w:val="22"/>
        </w:rPr>
        <w:t xml:space="preserve">La classe préparatoire est une formation exigeante et dense qui demande le respect d’un cadre rigoureux. Les absences et les retards apparaissent sur les bulletins semestriels et, par conséquent dans les dossiers destinés aux écoles qui recrutent sur dossier. </w:t>
      </w:r>
    </w:p>
    <w:p w:rsidR="001D51E1" w:rsidRDefault="001D51E1" w:rsidP="00841598">
      <w:pPr>
        <w:tabs>
          <w:tab w:val="left" w:pos="851"/>
          <w:tab w:val="left" w:pos="5103"/>
        </w:tabs>
        <w:jc w:val="both"/>
        <w:rPr>
          <w:sz w:val="16"/>
          <w:szCs w:val="16"/>
        </w:rPr>
      </w:pPr>
      <w:r>
        <w:rPr>
          <w:sz w:val="22"/>
        </w:rPr>
        <w:t>L’assiduité et la ponctualité entrent également en compte dans l’évaluation générale pour l’attribution des ECTS (</w:t>
      </w:r>
      <w:proofErr w:type="spellStart"/>
      <w:r>
        <w:rPr>
          <w:sz w:val="22"/>
        </w:rPr>
        <w:t>European</w:t>
      </w:r>
      <w:proofErr w:type="spellEnd"/>
      <w:r>
        <w:rPr>
          <w:sz w:val="22"/>
        </w:rPr>
        <w:t xml:space="preserve"> </w:t>
      </w:r>
      <w:proofErr w:type="spellStart"/>
      <w:r>
        <w:rPr>
          <w:sz w:val="22"/>
        </w:rPr>
        <w:t>Credit</w:t>
      </w:r>
      <w:proofErr w:type="spellEnd"/>
      <w:r>
        <w:rPr>
          <w:sz w:val="22"/>
        </w:rPr>
        <w:t xml:space="preserve"> Transfer System). </w:t>
      </w:r>
      <w:r w:rsidRPr="00ED080E">
        <w:rPr>
          <w:b/>
          <w:sz w:val="22"/>
        </w:rPr>
        <w:t>Prendre le risque de ne pas valider la totalité des ECTS peut exposer à un refus d’admission dans une école ou à l’université en L2 voire L3</w:t>
      </w:r>
      <w:r>
        <w:rPr>
          <w:sz w:val="22"/>
        </w:rPr>
        <w:t>.</w:t>
      </w:r>
    </w:p>
    <w:p w:rsidR="001D51E1" w:rsidRDefault="001D51E1" w:rsidP="00841598">
      <w:pPr>
        <w:tabs>
          <w:tab w:val="left" w:pos="851"/>
          <w:tab w:val="left" w:pos="5103"/>
        </w:tabs>
        <w:jc w:val="both"/>
        <w:rPr>
          <w:sz w:val="16"/>
          <w:szCs w:val="16"/>
        </w:rPr>
      </w:pPr>
    </w:p>
    <w:p w:rsidR="001D51E1" w:rsidRDefault="001D51E1" w:rsidP="00841598">
      <w:pPr>
        <w:tabs>
          <w:tab w:val="left" w:pos="851"/>
          <w:tab w:val="left" w:pos="5103"/>
        </w:tabs>
        <w:jc w:val="both"/>
        <w:rPr>
          <w:sz w:val="16"/>
          <w:szCs w:val="16"/>
        </w:rPr>
      </w:pPr>
      <w:r>
        <w:rPr>
          <w:sz w:val="22"/>
        </w:rPr>
        <w:t xml:space="preserve">En cas d’absence connue à l’avance vous devez informer la CPE dès que possible par mail </w:t>
      </w:r>
      <w:hyperlink r:id="rId18" w:history="1">
        <w:r>
          <w:rPr>
            <w:rStyle w:val="Lienhypertexte"/>
            <w:color w:val="auto"/>
            <w:sz w:val="22"/>
            <w:u w:val="none"/>
          </w:rPr>
          <w:t>civ.cpe.cpge@ac-nice.fr</w:t>
        </w:r>
      </w:hyperlink>
      <w:r>
        <w:rPr>
          <w:sz w:val="22"/>
        </w:rPr>
        <w:t xml:space="preserve"> ou en laissant un message au </w:t>
      </w:r>
      <w:r>
        <w:rPr>
          <w:b/>
          <w:sz w:val="22"/>
        </w:rPr>
        <w:t>06 29 55 86 18</w:t>
      </w:r>
      <w:r>
        <w:rPr>
          <w:sz w:val="22"/>
        </w:rPr>
        <w:t>. Sans motif dûment justifié par un document</w:t>
      </w:r>
      <w:r w:rsidR="00330B38">
        <w:rPr>
          <w:sz w:val="22"/>
        </w:rPr>
        <w:t>,</w:t>
      </w:r>
      <w:r>
        <w:rPr>
          <w:sz w:val="22"/>
        </w:rPr>
        <w:t xml:space="preserve"> votre absence demeurera injustifiée</w:t>
      </w:r>
      <w:r w:rsidR="00330B38">
        <w:rPr>
          <w:sz w:val="22"/>
        </w:rPr>
        <w:t xml:space="preserve"> sur votre bulletin scolaire et</w:t>
      </w:r>
      <w:r>
        <w:rPr>
          <w:sz w:val="22"/>
        </w:rPr>
        <w:t xml:space="preserve"> vous vous exposez à recevoir un zéro si vous manquez sans motif un devoir. </w:t>
      </w:r>
    </w:p>
    <w:p w:rsidR="001D51E1" w:rsidRDefault="001D51E1" w:rsidP="00841598">
      <w:pPr>
        <w:tabs>
          <w:tab w:val="left" w:pos="851"/>
          <w:tab w:val="left" w:pos="5103"/>
        </w:tabs>
        <w:jc w:val="both"/>
        <w:rPr>
          <w:sz w:val="16"/>
          <w:szCs w:val="16"/>
        </w:rPr>
      </w:pPr>
    </w:p>
    <w:p w:rsidR="001D51E1" w:rsidRDefault="001D51E1" w:rsidP="00841598">
      <w:pPr>
        <w:tabs>
          <w:tab w:val="left" w:pos="5103"/>
        </w:tabs>
        <w:jc w:val="both"/>
        <w:rPr>
          <w:sz w:val="16"/>
          <w:szCs w:val="16"/>
        </w:rPr>
      </w:pPr>
      <w:r>
        <w:rPr>
          <w:b/>
          <w:sz w:val="22"/>
          <w:szCs w:val="22"/>
        </w:rPr>
        <w:t>IMPORTANT</w:t>
      </w:r>
      <w:r>
        <w:rPr>
          <w:sz w:val="22"/>
          <w:szCs w:val="24"/>
        </w:rPr>
        <w:t xml:space="preserve"> : tout étudiant interne présentant un défaut d’assiduité persistant après un avertissement solennel se verra contraint de quitter l’internat. </w:t>
      </w:r>
    </w:p>
    <w:p w:rsidR="001D51E1" w:rsidRDefault="001D51E1" w:rsidP="00841598">
      <w:pPr>
        <w:tabs>
          <w:tab w:val="left" w:pos="851"/>
          <w:tab w:val="left" w:pos="5103"/>
        </w:tabs>
        <w:jc w:val="both"/>
        <w:rPr>
          <w:sz w:val="16"/>
          <w:szCs w:val="16"/>
        </w:rPr>
      </w:pPr>
    </w:p>
    <w:p w:rsidR="001D51E1" w:rsidRDefault="001D51E1" w:rsidP="00841598">
      <w:pPr>
        <w:tabs>
          <w:tab w:val="left" w:pos="851"/>
          <w:tab w:val="left" w:pos="5103"/>
        </w:tabs>
        <w:jc w:val="both"/>
        <w:rPr>
          <w:sz w:val="22"/>
        </w:rPr>
      </w:pPr>
      <w:r>
        <w:rPr>
          <w:sz w:val="22"/>
        </w:rPr>
        <w:t xml:space="preserve">Les cours commençant à </w:t>
      </w:r>
      <w:r>
        <w:rPr>
          <w:b/>
          <w:sz w:val="22"/>
        </w:rPr>
        <w:t>8h00</w:t>
      </w:r>
      <w:r>
        <w:rPr>
          <w:sz w:val="22"/>
        </w:rPr>
        <w:t xml:space="preserve"> précises, les étudiants doivent être présents en classe à </w:t>
      </w:r>
      <w:r>
        <w:rPr>
          <w:b/>
          <w:sz w:val="22"/>
        </w:rPr>
        <w:t>7h55 au plus tard</w:t>
      </w:r>
      <w:r>
        <w:rPr>
          <w:sz w:val="22"/>
        </w:rPr>
        <w:t xml:space="preserve">. </w:t>
      </w:r>
    </w:p>
    <w:p w:rsidR="001D51E1" w:rsidRDefault="001D51E1" w:rsidP="00841598">
      <w:pPr>
        <w:tabs>
          <w:tab w:val="left" w:pos="851"/>
          <w:tab w:val="left" w:pos="5103"/>
        </w:tabs>
        <w:jc w:val="both"/>
        <w:rPr>
          <w:sz w:val="16"/>
          <w:szCs w:val="16"/>
        </w:rPr>
      </w:pPr>
      <w:r>
        <w:rPr>
          <w:sz w:val="22"/>
        </w:rPr>
        <w:t xml:space="preserve">Des espaces de travail tels que salles de cours restent ouverts jusqu’à </w:t>
      </w:r>
      <w:r>
        <w:rPr>
          <w:b/>
          <w:sz w:val="22"/>
        </w:rPr>
        <w:t>2</w:t>
      </w:r>
      <w:r w:rsidR="00DA69EB">
        <w:rPr>
          <w:b/>
          <w:sz w:val="22"/>
        </w:rPr>
        <w:t>2</w:t>
      </w:r>
      <w:r>
        <w:rPr>
          <w:b/>
          <w:sz w:val="22"/>
        </w:rPr>
        <w:t>h</w:t>
      </w:r>
      <w:r w:rsidR="00DA69EB">
        <w:rPr>
          <w:b/>
          <w:sz w:val="22"/>
        </w:rPr>
        <w:t>3</w:t>
      </w:r>
      <w:r>
        <w:rPr>
          <w:b/>
          <w:sz w:val="22"/>
        </w:rPr>
        <w:t>0</w:t>
      </w:r>
      <w:r>
        <w:rPr>
          <w:sz w:val="22"/>
        </w:rPr>
        <w:t>.</w:t>
      </w:r>
    </w:p>
    <w:p w:rsidR="001D51E1" w:rsidRDefault="001D51E1" w:rsidP="00841598">
      <w:pPr>
        <w:tabs>
          <w:tab w:val="left" w:pos="851"/>
          <w:tab w:val="left" w:pos="5103"/>
        </w:tabs>
        <w:jc w:val="both"/>
        <w:rPr>
          <w:sz w:val="16"/>
          <w:szCs w:val="16"/>
        </w:rPr>
      </w:pPr>
    </w:p>
    <w:p w:rsidR="001D51E1" w:rsidRDefault="001D51E1" w:rsidP="00841598">
      <w:pPr>
        <w:tabs>
          <w:tab w:val="left" w:pos="851"/>
          <w:tab w:val="left" w:pos="5103"/>
        </w:tabs>
        <w:spacing w:after="120"/>
        <w:jc w:val="both"/>
        <w:rPr>
          <w:sz w:val="22"/>
        </w:rPr>
      </w:pPr>
      <w:r>
        <w:rPr>
          <w:b/>
          <w:sz w:val="28"/>
          <w:u w:val="single"/>
        </w:rPr>
        <w:t xml:space="preserve">Soins et urgences médicales </w:t>
      </w:r>
    </w:p>
    <w:p w:rsidR="001D51E1" w:rsidRDefault="001D51E1" w:rsidP="00841598">
      <w:pPr>
        <w:tabs>
          <w:tab w:val="left" w:pos="851"/>
          <w:tab w:val="left" w:pos="5103"/>
        </w:tabs>
        <w:jc w:val="both"/>
        <w:rPr>
          <w:sz w:val="22"/>
        </w:rPr>
      </w:pPr>
      <w:r>
        <w:rPr>
          <w:sz w:val="22"/>
        </w:rPr>
        <w:t xml:space="preserve">L’interne malade doit se rendre à l’infirmerie ou s’il n’est pas en mesure de se déplacer les appeler au </w:t>
      </w:r>
      <w:r>
        <w:rPr>
          <w:b/>
          <w:sz w:val="22"/>
        </w:rPr>
        <w:t>04 92 96 52 22</w:t>
      </w:r>
      <w:r>
        <w:rPr>
          <w:sz w:val="22"/>
        </w:rPr>
        <w:t xml:space="preserve">. Il sera soit orienté vers un médecin soit excusé auprès de la scolarité pour son absence en cours. Dans tous les cas c’est la seule infirmière qui décide du </w:t>
      </w:r>
      <w:r w:rsidR="00DA69EB">
        <w:rPr>
          <w:sz w:val="22"/>
        </w:rPr>
        <w:t>bien-fondé</w:t>
      </w:r>
      <w:r>
        <w:rPr>
          <w:sz w:val="22"/>
        </w:rPr>
        <w:t xml:space="preserve"> du repos nécessaire à l’internat. </w:t>
      </w:r>
    </w:p>
    <w:p w:rsidR="001D51E1" w:rsidRDefault="001D51E1" w:rsidP="00841598">
      <w:pPr>
        <w:tabs>
          <w:tab w:val="left" w:pos="851"/>
          <w:tab w:val="left" w:pos="5103"/>
        </w:tabs>
        <w:jc w:val="both"/>
        <w:rPr>
          <w:sz w:val="16"/>
        </w:rPr>
      </w:pPr>
      <w:r>
        <w:rPr>
          <w:sz w:val="22"/>
        </w:rPr>
        <w:t xml:space="preserve">En cas d’urgence en dehors des horaires d’ouverture de l’infirmerie, l’étudiant doit s’adresser au personnel en poste à l’internat qui organisera sa prise en charge. En aucun cas il n’est autorisé à se rendre de son propre chef et qui plus est, avec son </w:t>
      </w:r>
      <w:r w:rsidR="00330B38">
        <w:rPr>
          <w:sz w:val="22"/>
        </w:rPr>
        <w:t>véhicule personnel à l’hôpital.</w:t>
      </w:r>
    </w:p>
    <w:p w:rsidR="001D51E1" w:rsidRDefault="001D51E1" w:rsidP="00841598">
      <w:pPr>
        <w:tabs>
          <w:tab w:val="left" w:pos="851"/>
          <w:tab w:val="left" w:pos="5103"/>
        </w:tabs>
        <w:jc w:val="both"/>
        <w:rPr>
          <w:sz w:val="16"/>
        </w:rPr>
      </w:pPr>
    </w:p>
    <w:p w:rsidR="001D51E1" w:rsidRDefault="001D51E1" w:rsidP="00841598">
      <w:pPr>
        <w:tabs>
          <w:tab w:val="left" w:pos="851"/>
          <w:tab w:val="left" w:pos="5103"/>
        </w:tabs>
        <w:spacing w:after="120"/>
        <w:jc w:val="both"/>
        <w:rPr>
          <w:sz w:val="22"/>
        </w:rPr>
      </w:pPr>
      <w:r>
        <w:rPr>
          <w:b/>
          <w:sz w:val="28"/>
          <w:u w:val="single"/>
        </w:rPr>
        <w:t>Rentrées et sorties</w:t>
      </w:r>
    </w:p>
    <w:p w:rsidR="001D51E1" w:rsidRDefault="001D51E1" w:rsidP="00841598">
      <w:pPr>
        <w:tabs>
          <w:tab w:val="left" w:pos="851"/>
          <w:tab w:val="left" w:pos="5103"/>
        </w:tabs>
        <w:jc w:val="both"/>
        <w:rPr>
          <w:sz w:val="22"/>
        </w:rPr>
      </w:pPr>
      <w:r>
        <w:rPr>
          <w:sz w:val="22"/>
        </w:rPr>
        <w:t>En dehors des cours, les étudiants externes peuvent disposer librement de leur temps.</w:t>
      </w:r>
    </w:p>
    <w:p w:rsidR="001D51E1" w:rsidRDefault="001D51E1" w:rsidP="00841598">
      <w:pPr>
        <w:tabs>
          <w:tab w:val="left" w:pos="851"/>
          <w:tab w:val="left" w:pos="5103"/>
        </w:tabs>
        <w:jc w:val="both"/>
        <w:rPr>
          <w:sz w:val="22"/>
        </w:rPr>
      </w:pPr>
      <w:r>
        <w:rPr>
          <w:sz w:val="22"/>
        </w:rPr>
        <w:t xml:space="preserve">Pour les internes majeurs, la sortie est libre de 7h00 à 23h00. Ceux qui décident de quitter l’internat après 23h00 ne pourront pas revenir avant 7h00 le lendemain. </w:t>
      </w:r>
    </w:p>
    <w:p w:rsidR="001D51E1" w:rsidRDefault="001D51E1" w:rsidP="00841598">
      <w:pPr>
        <w:tabs>
          <w:tab w:val="left" w:pos="851"/>
          <w:tab w:val="left" w:pos="5103"/>
        </w:tabs>
        <w:jc w:val="both"/>
        <w:rPr>
          <w:sz w:val="22"/>
        </w:rPr>
      </w:pPr>
      <w:r>
        <w:rPr>
          <w:sz w:val="22"/>
        </w:rPr>
        <w:t>Pour les internes mineurs, l’autorisation parentale de sortie annuelle est nécessaire.</w:t>
      </w:r>
    </w:p>
    <w:p w:rsidR="001D51E1" w:rsidRDefault="001D51E1" w:rsidP="00841598">
      <w:pPr>
        <w:tabs>
          <w:tab w:val="left" w:pos="851"/>
          <w:tab w:val="left" w:pos="5103"/>
        </w:tabs>
        <w:jc w:val="both"/>
        <w:rPr>
          <w:sz w:val="22"/>
        </w:rPr>
      </w:pPr>
      <w:r>
        <w:rPr>
          <w:sz w:val="22"/>
        </w:rPr>
        <w:t>Le départ en week-end se fait le samedi jusqu’à 14h00 et le vendredi après les cours pour les semaines sans DS. Le retour a lieu le dimanche entre 1</w:t>
      </w:r>
      <w:r w:rsidR="00330B38">
        <w:rPr>
          <w:sz w:val="22"/>
        </w:rPr>
        <w:t>7</w:t>
      </w:r>
      <w:r>
        <w:rPr>
          <w:sz w:val="22"/>
        </w:rPr>
        <w:t>h00 et 2</w:t>
      </w:r>
      <w:r w:rsidR="00E722D9">
        <w:rPr>
          <w:sz w:val="22"/>
        </w:rPr>
        <w:t>2</w:t>
      </w:r>
      <w:r>
        <w:rPr>
          <w:sz w:val="22"/>
        </w:rPr>
        <w:t xml:space="preserve">h00. </w:t>
      </w:r>
    </w:p>
    <w:p w:rsidR="001D51E1" w:rsidRDefault="001D51E1" w:rsidP="00841598">
      <w:pPr>
        <w:tabs>
          <w:tab w:val="left" w:pos="851"/>
          <w:tab w:val="left" w:pos="5103"/>
        </w:tabs>
        <w:jc w:val="both"/>
      </w:pPr>
      <w:r>
        <w:rPr>
          <w:sz w:val="22"/>
        </w:rPr>
        <w:t>Avant de quitter le Campus, l’interne doit pointer et laisser sa clé au bureau de son pavillon d’internat</w:t>
      </w:r>
      <w:r>
        <w:rPr>
          <w:sz w:val="24"/>
        </w:rPr>
        <w:t>.</w:t>
      </w:r>
    </w:p>
    <w:tbl>
      <w:tblPr>
        <w:tblW w:w="10575" w:type="dxa"/>
        <w:tblInd w:w="-5" w:type="dxa"/>
        <w:tblLayout w:type="fixed"/>
        <w:tblCellMar>
          <w:left w:w="70" w:type="dxa"/>
          <w:right w:w="70" w:type="dxa"/>
        </w:tblCellMar>
        <w:tblLook w:val="0000" w:firstRow="0" w:lastRow="0" w:firstColumn="0" w:lastColumn="0" w:noHBand="0" w:noVBand="0"/>
      </w:tblPr>
      <w:tblGrid>
        <w:gridCol w:w="1908"/>
        <w:gridCol w:w="4678"/>
        <w:gridCol w:w="2551"/>
        <w:gridCol w:w="1438"/>
      </w:tblGrid>
      <w:tr w:rsidR="001D51E1" w:rsidTr="00841598">
        <w:trPr>
          <w:cantSplit/>
        </w:trPr>
        <w:tc>
          <w:tcPr>
            <w:tcW w:w="1908" w:type="dxa"/>
            <w:vMerge w:val="restart"/>
            <w:tcBorders>
              <w:top w:val="single" w:sz="4" w:space="0" w:color="000000"/>
              <w:left w:val="single" w:sz="4" w:space="0" w:color="000000"/>
              <w:bottom w:val="single" w:sz="4" w:space="0" w:color="000000"/>
              <w:right w:val="double" w:sz="4" w:space="0" w:color="FFC000" w:themeColor="accent4"/>
            </w:tcBorders>
            <w:shd w:val="clear" w:color="auto" w:fill="auto"/>
          </w:tcPr>
          <w:p w:rsidR="001D51E1" w:rsidRDefault="00CB77BA">
            <w:pPr>
              <w:snapToGrid w:val="0"/>
              <w:rPr>
                <w:sz w:val="12"/>
                <w:szCs w:val="12"/>
              </w:rPr>
            </w:pPr>
            <w:r>
              <w:rPr>
                <w:noProof/>
                <w:lang w:eastAsia="fr-FR"/>
              </w:rPr>
              <w:lastRenderedPageBreak/>
              <w:drawing>
                <wp:anchor distT="0" distB="0" distL="0" distR="0" simplePos="0" relativeHeight="251675136" behindDoc="0" locked="0" layoutInCell="1" allowOverlap="1">
                  <wp:simplePos x="0" y="0"/>
                  <wp:positionH relativeFrom="column">
                    <wp:posOffset>140335</wp:posOffset>
                  </wp:positionH>
                  <wp:positionV relativeFrom="paragraph">
                    <wp:posOffset>125730</wp:posOffset>
                  </wp:positionV>
                  <wp:extent cx="833120" cy="790575"/>
                  <wp:effectExtent l="0" t="0" r="5080" b="9525"/>
                  <wp:wrapTopAndBottom/>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3120"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auto"/>
            <w:vAlign w:val="center"/>
          </w:tcPr>
          <w:p w:rsidR="001D51E1" w:rsidRDefault="001D51E1">
            <w:pPr>
              <w:jc w:val="center"/>
              <w:rPr>
                <w:sz w:val="10"/>
              </w:rPr>
            </w:pPr>
            <w:r>
              <w:rPr>
                <w:b/>
                <w:i/>
                <w:sz w:val="40"/>
                <w:szCs w:val="40"/>
              </w:rPr>
              <w:t>SCOLARITE</w:t>
            </w:r>
          </w:p>
        </w:tc>
        <w:tc>
          <w:tcPr>
            <w:tcW w:w="2551" w:type="dxa"/>
            <w:tcBorders>
              <w:top w:val="single" w:sz="4" w:space="0" w:color="000000"/>
              <w:left w:val="double" w:sz="4" w:space="0" w:color="FFC000" w:themeColor="accent4"/>
              <w:bottom w:val="single" w:sz="4" w:space="0" w:color="000000"/>
            </w:tcBorders>
            <w:shd w:val="clear" w:color="auto" w:fill="auto"/>
            <w:vAlign w:val="center"/>
          </w:tcPr>
          <w:p w:rsidR="001D51E1" w:rsidRDefault="001D51E1">
            <w:pPr>
              <w:pStyle w:val="Titre3"/>
              <w:snapToGrid w:val="0"/>
              <w:jc w:val="center"/>
              <w:rPr>
                <w:sz w:val="10"/>
              </w:rPr>
            </w:pPr>
          </w:p>
          <w:p w:rsidR="001D51E1" w:rsidRDefault="001D51E1">
            <w:pPr>
              <w:pStyle w:val="Titre3"/>
              <w:jc w:val="center"/>
              <w:rPr>
                <w:sz w:val="10"/>
              </w:rPr>
            </w:pPr>
            <w:r>
              <w:t>CPGE / Page N° 4-2</w:t>
            </w:r>
          </w:p>
        </w:tc>
        <w:tc>
          <w:tcPr>
            <w:tcW w:w="1438" w:type="dxa"/>
            <w:tcBorders>
              <w:top w:val="single" w:sz="4" w:space="0" w:color="000000"/>
              <w:left w:val="single" w:sz="4" w:space="0" w:color="000000"/>
              <w:right w:val="single" w:sz="4" w:space="0" w:color="000000"/>
            </w:tcBorders>
            <w:shd w:val="clear" w:color="auto" w:fill="auto"/>
          </w:tcPr>
          <w:p w:rsidR="001D51E1" w:rsidRDefault="001D51E1">
            <w:pPr>
              <w:snapToGrid w:val="0"/>
              <w:jc w:val="center"/>
              <w:rPr>
                <w:b/>
                <w:sz w:val="10"/>
              </w:rPr>
            </w:pPr>
          </w:p>
          <w:p w:rsidR="001D51E1" w:rsidRDefault="0002001C">
            <w:pPr>
              <w:jc w:val="center"/>
              <w:rPr>
                <w:b/>
                <w:sz w:val="10"/>
              </w:rPr>
            </w:pPr>
            <w:r>
              <w:rPr>
                <w:b/>
                <w:sz w:val="22"/>
              </w:rPr>
              <w:t>Année 202</w:t>
            </w:r>
            <w:r w:rsidR="00DA69EB">
              <w:rPr>
                <w:b/>
                <w:sz w:val="22"/>
              </w:rPr>
              <w:t>3</w:t>
            </w:r>
            <w:r w:rsidR="001D51E1">
              <w:rPr>
                <w:b/>
                <w:sz w:val="22"/>
              </w:rPr>
              <w:t>/202</w:t>
            </w:r>
            <w:r w:rsidR="00DA69EB">
              <w:rPr>
                <w:b/>
                <w:sz w:val="22"/>
              </w:rPr>
              <w:t>4</w:t>
            </w:r>
          </w:p>
          <w:p w:rsidR="001D51E1" w:rsidRDefault="001D51E1">
            <w:pPr>
              <w:jc w:val="center"/>
              <w:rPr>
                <w:b/>
                <w:sz w:val="10"/>
              </w:rPr>
            </w:pPr>
          </w:p>
        </w:tc>
      </w:tr>
      <w:tr w:rsidR="0079590E" w:rsidTr="00841598">
        <w:trPr>
          <w:cantSplit/>
        </w:trPr>
        <w:tc>
          <w:tcPr>
            <w:tcW w:w="1908"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4678" w:type="dxa"/>
            <w:tcBorders>
              <w:top w:val="double" w:sz="4" w:space="0" w:color="FFC000" w:themeColor="accent4"/>
              <w:left w:val="single" w:sz="4" w:space="0" w:color="000000"/>
              <w:bottom w:val="single" w:sz="4" w:space="0" w:color="000000"/>
            </w:tcBorders>
            <w:shd w:val="clear" w:color="auto" w:fill="auto"/>
          </w:tcPr>
          <w:p w:rsidR="0079590E" w:rsidRDefault="0079590E" w:rsidP="0079590E">
            <w:pPr>
              <w:pStyle w:val="Titre5"/>
              <w:snapToGrid w:val="0"/>
              <w:ind w:left="-70"/>
              <w:jc w:val="center"/>
              <w:rPr>
                <w:b/>
                <w:i/>
                <w:sz w:val="28"/>
              </w:rPr>
            </w:pPr>
          </w:p>
          <w:p w:rsidR="0079590E" w:rsidRDefault="0079590E" w:rsidP="0079590E">
            <w:pPr>
              <w:pStyle w:val="Titre5"/>
              <w:ind w:left="-70"/>
              <w:jc w:val="center"/>
            </w:pPr>
            <w:r>
              <w:rPr>
                <w:b/>
                <w:i/>
                <w:sz w:val="28"/>
              </w:rPr>
              <w:t>Eléments pratiques Internat</w:t>
            </w:r>
          </w:p>
        </w:tc>
        <w:tc>
          <w:tcPr>
            <w:tcW w:w="2551" w:type="dxa"/>
            <w:tcBorders>
              <w:top w:val="single" w:sz="4" w:space="0" w:color="000000"/>
              <w:left w:val="single" w:sz="4" w:space="0" w:color="000000"/>
              <w:bottom w:val="single" w:sz="4" w:space="0" w:color="000000"/>
            </w:tcBorders>
            <w:shd w:val="clear" w:color="auto" w:fill="CCFFCC"/>
            <w:vAlign w:val="center"/>
          </w:tcPr>
          <w:p w:rsidR="0079590E" w:rsidRDefault="0079590E" w:rsidP="0079590E">
            <w:pPr>
              <w:pStyle w:val="Titre4"/>
              <w:jc w:val="center"/>
              <w:rPr>
                <w:sz w:val="8"/>
              </w:rPr>
            </w:pPr>
            <w:r>
              <w:t>A conserver</w:t>
            </w:r>
          </w:p>
          <w:p w:rsidR="0079590E" w:rsidRDefault="0079590E" w:rsidP="0079590E">
            <w:pPr>
              <w:jc w:val="center"/>
              <w:rPr>
                <w:sz w:val="8"/>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2431228B" wp14:editId="0C06F049">
                  <wp:extent cx="538477" cy="4762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widowControl w:val="0"/>
        <w:jc w:val="both"/>
        <w:rPr>
          <w:sz w:val="24"/>
        </w:rPr>
      </w:pPr>
    </w:p>
    <w:p w:rsidR="001D51E1" w:rsidRDefault="001D51E1" w:rsidP="00841598">
      <w:pPr>
        <w:tabs>
          <w:tab w:val="left" w:pos="851"/>
          <w:tab w:val="left" w:pos="5103"/>
        </w:tabs>
        <w:spacing w:after="120"/>
        <w:jc w:val="both"/>
        <w:rPr>
          <w:b/>
          <w:sz w:val="8"/>
        </w:rPr>
      </w:pPr>
      <w:r>
        <w:rPr>
          <w:b/>
          <w:sz w:val="28"/>
          <w:u w:val="single"/>
        </w:rPr>
        <w:t xml:space="preserve">Trousseau et matériel </w:t>
      </w:r>
    </w:p>
    <w:p w:rsidR="001D51E1" w:rsidRDefault="001D51E1" w:rsidP="00841598">
      <w:pPr>
        <w:tabs>
          <w:tab w:val="left" w:pos="851"/>
          <w:tab w:val="left" w:pos="5103"/>
        </w:tabs>
        <w:spacing w:after="60"/>
        <w:jc w:val="both"/>
        <w:rPr>
          <w:sz w:val="22"/>
        </w:rPr>
      </w:pPr>
      <w:r>
        <w:rPr>
          <w:sz w:val="22"/>
        </w:rPr>
        <w:t>Vêtements d’été et d’hiver dont un blouson ou un manteau chaud</w:t>
      </w:r>
    </w:p>
    <w:p w:rsidR="001D51E1" w:rsidRDefault="001D51E1" w:rsidP="00841598">
      <w:pPr>
        <w:tabs>
          <w:tab w:val="left" w:pos="851"/>
          <w:tab w:val="left" w:pos="5103"/>
        </w:tabs>
        <w:spacing w:after="60"/>
        <w:jc w:val="both"/>
        <w:rPr>
          <w:sz w:val="22"/>
        </w:rPr>
      </w:pPr>
      <w:r>
        <w:rPr>
          <w:sz w:val="22"/>
        </w:rPr>
        <w:t xml:space="preserve">Vêtements de pluie </w:t>
      </w:r>
    </w:p>
    <w:p w:rsidR="001D51E1" w:rsidRDefault="001D51E1" w:rsidP="00841598">
      <w:pPr>
        <w:tabs>
          <w:tab w:val="left" w:pos="851"/>
          <w:tab w:val="left" w:pos="5103"/>
        </w:tabs>
        <w:spacing w:after="60"/>
        <w:jc w:val="both"/>
        <w:rPr>
          <w:sz w:val="22"/>
        </w:rPr>
      </w:pPr>
      <w:r>
        <w:rPr>
          <w:sz w:val="22"/>
        </w:rPr>
        <w:t>2 tenues de sport</w:t>
      </w:r>
    </w:p>
    <w:p w:rsidR="001D51E1" w:rsidRDefault="001D51E1" w:rsidP="00841598">
      <w:pPr>
        <w:tabs>
          <w:tab w:val="left" w:pos="851"/>
          <w:tab w:val="left" w:pos="5103"/>
        </w:tabs>
        <w:spacing w:after="60"/>
        <w:jc w:val="both"/>
        <w:rPr>
          <w:sz w:val="22"/>
        </w:rPr>
      </w:pPr>
      <w:r>
        <w:rPr>
          <w:sz w:val="22"/>
        </w:rPr>
        <w:t>Un maillot de bain, pour les garçons, pas un bermuda de bain</w:t>
      </w:r>
    </w:p>
    <w:p w:rsidR="001D51E1" w:rsidRDefault="001D51E1" w:rsidP="00841598">
      <w:pPr>
        <w:tabs>
          <w:tab w:val="left" w:pos="851"/>
          <w:tab w:val="left" w:pos="5103"/>
        </w:tabs>
        <w:spacing w:after="60"/>
        <w:jc w:val="both"/>
        <w:rPr>
          <w:sz w:val="22"/>
        </w:rPr>
      </w:pPr>
      <w:r>
        <w:rPr>
          <w:sz w:val="22"/>
        </w:rPr>
        <w:t>Chaussons</w:t>
      </w:r>
    </w:p>
    <w:p w:rsidR="001D51E1" w:rsidRDefault="001D51E1" w:rsidP="00841598">
      <w:pPr>
        <w:tabs>
          <w:tab w:val="left" w:pos="851"/>
          <w:tab w:val="left" w:pos="5103"/>
        </w:tabs>
        <w:spacing w:after="60"/>
        <w:jc w:val="both"/>
        <w:rPr>
          <w:sz w:val="22"/>
        </w:rPr>
      </w:pPr>
      <w:r>
        <w:rPr>
          <w:sz w:val="22"/>
        </w:rPr>
        <w:t>Nécessaire de toilette, peignoir et serviettes de bain</w:t>
      </w:r>
    </w:p>
    <w:p w:rsidR="001D51E1" w:rsidRDefault="001D51E1" w:rsidP="00841598">
      <w:pPr>
        <w:tabs>
          <w:tab w:val="left" w:pos="851"/>
          <w:tab w:val="left" w:pos="5103"/>
        </w:tabs>
        <w:spacing w:after="60"/>
        <w:jc w:val="both"/>
        <w:rPr>
          <w:sz w:val="22"/>
        </w:rPr>
      </w:pPr>
      <w:r>
        <w:rPr>
          <w:sz w:val="22"/>
        </w:rPr>
        <w:t>Cintres</w:t>
      </w:r>
    </w:p>
    <w:p w:rsidR="001D51E1" w:rsidRDefault="001D51E1" w:rsidP="00841598">
      <w:pPr>
        <w:tabs>
          <w:tab w:val="left" w:pos="851"/>
          <w:tab w:val="left" w:pos="5103"/>
        </w:tabs>
        <w:spacing w:after="60"/>
        <w:jc w:val="both"/>
        <w:rPr>
          <w:sz w:val="22"/>
        </w:rPr>
      </w:pPr>
      <w:r>
        <w:rPr>
          <w:sz w:val="22"/>
        </w:rPr>
        <w:t>Cadenas de préférence à code</w:t>
      </w:r>
    </w:p>
    <w:p w:rsidR="001D51E1" w:rsidRDefault="001D51E1" w:rsidP="00841598">
      <w:pPr>
        <w:tabs>
          <w:tab w:val="left" w:pos="851"/>
          <w:tab w:val="left" w:pos="5103"/>
        </w:tabs>
        <w:spacing w:after="60"/>
        <w:jc w:val="both"/>
        <w:rPr>
          <w:sz w:val="22"/>
        </w:rPr>
      </w:pPr>
      <w:r>
        <w:rPr>
          <w:sz w:val="22"/>
        </w:rPr>
        <w:t>Multiprise aux normes NF avec prise de terre</w:t>
      </w:r>
    </w:p>
    <w:p w:rsidR="001D51E1" w:rsidRDefault="001D51E1" w:rsidP="00841598">
      <w:pPr>
        <w:tabs>
          <w:tab w:val="left" w:pos="851"/>
          <w:tab w:val="left" w:pos="5103"/>
        </w:tabs>
        <w:spacing w:after="60"/>
        <w:jc w:val="both"/>
        <w:rPr>
          <w:sz w:val="22"/>
        </w:rPr>
      </w:pPr>
      <w:r>
        <w:rPr>
          <w:sz w:val="22"/>
        </w:rPr>
        <w:t>Casque obligatoire pour tout équipement audio</w:t>
      </w:r>
    </w:p>
    <w:p w:rsidR="001D51E1" w:rsidRDefault="001D51E1" w:rsidP="00841598">
      <w:pPr>
        <w:tabs>
          <w:tab w:val="left" w:pos="851"/>
          <w:tab w:val="left" w:pos="5103"/>
        </w:tabs>
        <w:spacing w:after="60"/>
        <w:jc w:val="both"/>
        <w:rPr>
          <w:sz w:val="22"/>
        </w:rPr>
      </w:pPr>
      <w:r>
        <w:rPr>
          <w:sz w:val="22"/>
        </w:rPr>
        <w:t>Pour des raisons de sécurité les appareils ménagers sont interdits</w:t>
      </w:r>
    </w:p>
    <w:p w:rsidR="001D51E1" w:rsidRDefault="001D51E1" w:rsidP="00841598">
      <w:pPr>
        <w:tabs>
          <w:tab w:val="left" w:pos="851"/>
          <w:tab w:val="left" w:pos="5103"/>
        </w:tabs>
        <w:spacing w:after="60"/>
        <w:jc w:val="both"/>
        <w:rPr>
          <w:sz w:val="16"/>
        </w:rPr>
      </w:pPr>
      <w:r>
        <w:rPr>
          <w:sz w:val="22"/>
        </w:rPr>
        <w:t xml:space="preserve">Il est fortement déconseillé d’apporter des objets de valeur </w:t>
      </w:r>
    </w:p>
    <w:p w:rsidR="001D51E1" w:rsidRDefault="001D51E1" w:rsidP="00841598">
      <w:pPr>
        <w:tabs>
          <w:tab w:val="left" w:pos="851"/>
          <w:tab w:val="left" w:pos="5103"/>
        </w:tabs>
        <w:spacing w:before="120" w:after="120"/>
        <w:jc w:val="both"/>
        <w:rPr>
          <w:sz w:val="8"/>
        </w:rPr>
      </w:pPr>
      <w:r>
        <w:rPr>
          <w:b/>
          <w:sz w:val="28"/>
          <w:u w:val="single"/>
        </w:rPr>
        <w:t>Entretien du linge personnel</w:t>
      </w:r>
    </w:p>
    <w:p w:rsidR="001D51E1" w:rsidRDefault="001D51E1" w:rsidP="00841598">
      <w:pPr>
        <w:tabs>
          <w:tab w:val="left" w:pos="851"/>
          <w:tab w:val="left" w:pos="5103"/>
        </w:tabs>
        <w:spacing w:after="60"/>
        <w:jc w:val="both"/>
        <w:rPr>
          <w:sz w:val="22"/>
        </w:rPr>
      </w:pPr>
      <w:r>
        <w:rPr>
          <w:sz w:val="22"/>
        </w:rPr>
        <w:t xml:space="preserve">Une laverie automatique est à disposition des étudiants 7 jours sur 7 et 24h sur 24 au prix de 4 euros pour le lavage et, </w:t>
      </w:r>
    </w:p>
    <w:p w:rsidR="001D51E1" w:rsidRDefault="001D51E1" w:rsidP="00841598">
      <w:pPr>
        <w:tabs>
          <w:tab w:val="left" w:pos="851"/>
          <w:tab w:val="left" w:pos="5103"/>
        </w:tabs>
        <w:spacing w:after="60"/>
        <w:jc w:val="both"/>
        <w:rPr>
          <w:sz w:val="16"/>
        </w:rPr>
      </w:pPr>
      <w:r>
        <w:rPr>
          <w:sz w:val="22"/>
        </w:rPr>
        <w:t xml:space="preserve">1 euro pour un cycle de séchage. </w:t>
      </w:r>
    </w:p>
    <w:p w:rsidR="001D51E1" w:rsidRDefault="001D51E1" w:rsidP="00841598">
      <w:pPr>
        <w:tabs>
          <w:tab w:val="left" w:pos="851"/>
          <w:tab w:val="left" w:pos="5103"/>
        </w:tabs>
        <w:spacing w:before="120" w:after="120"/>
        <w:jc w:val="both"/>
        <w:rPr>
          <w:b/>
          <w:sz w:val="8"/>
        </w:rPr>
      </w:pPr>
      <w:r>
        <w:rPr>
          <w:b/>
          <w:sz w:val="28"/>
          <w:u w:val="single"/>
        </w:rPr>
        <w:t>Linge de lit</w:t>
      </w:r>
    </w:p>
    <w:p w:rsidR="001D51E1" w:rsidRDefault="001D51E1" w:rsidP="00841598">
      <w:pPr>
        <w:tabs>
          <w:tab w:val="left" w:pos="851"/>
          <w:tab w:val="left" w:pos="5103"/>
        </w:tabs>
        <w:spacing w:after="60"/>
        <w:jc w:val="both"/>
        <w:rPr>
          <w:sz w:val="22"/>
        </w:rPr>
      </w:pPr>
      <w:r>
        <w:rPr>
          <w:sz w:val="22"/>
        </w:rPr>
        <w:t xml:space="preserve">A la rentrée scolaire, chaque lit est équipé d’un dessus de lit, d’un protège matelas et d’un oreiller. </w:t>
      </w:r>
    </w:p>
    <w:p w:rsidR="001D51E1" w:rsidRDefault="001D51E1" w:rsidP="00841598">
      <w:pPr>
        <w:tabs>
          <w:tab w:val="left" w:pos="851"/>
          <w:tab w:val="left" w:pos="5103"/>
        </w:tabs>
        <w:spacing w:after="60"/>
        <w:jc w:val="both"/>
        <w:rPr>
          <w:sz w:val="22"/>
        </w:rPr>
      </w:pPr>
      <w:r>
        <w:rPr>
          <w:sz w:val="22"/>
        </w:rPr>
        <w:t xml:space="preserve">Les étudiants en Formule 1, c'est-à-dire restant le week-end et les vacances, reçoivent en plus une paire de draps et une taie. </w:t>
      </w:r>
    </w:p>
    <w:p w:rsidR="001D51E1" w:rsidRDefault="001D51E1" w:rsidP="00841598">
      <w:pPr>
        <w:tabs>
          <w:tab w:val="left" w:pos="851"/>
          <w:tab w:val="left" w:pos="5103"/>
        </w:tabs>
        <w:spacing w:after="60"/>
        <w:jc w:val="both"/>
        <w:rPr>
          <w:sz w:val="22"/>
        </w:rPr>
      </w:pPr>
      <w:r>
        <w:rPr>
          <w:sz w:val="22"/>
        </w:rPr>
        <w:t xml:space="preserve">Les étudiants en Formule 2, week-ends et vacances exclus, devront apporter leur literie. </w:t>
      </w:r>
    </w:p>
    <w:p w:rsidR="001D51E1" w:rsidRDefault="001D51E1" w:rsidP="00841598">
      <w:pPr>
        <w:tabs>
          <w:tab w:val="left" w:pos="851"/>
          <w:tab w:val="left" w:pos="5103"/>
        </w:tabs>
        <w:spacing w:after="60"/>
        <w:jc w:val="both"/>
        <w:rPr>
          <w:sz w:val="22"/>
        </w:rPr>
      </w:pPr>
      <w:r>
        <w:rPr>
          <w:sz w:val="22"/>
        </w:rPr>
        <w:t xml:space="preserve">Dès l’arrivée du froid, les dessus de lits sont échangés par une couette et sa housse. </w:t>
      </w:r>
    </w:p>
    <w:p w:rsidR="001D51E1" w:rsidRDefault="001D51E1" w:rsidP="00841598">
      <w:pPr>
        <w:tabs>
          <w:tab w:val="left" w:pos="851"/>
          <w:tab w:val="left" w:pos="5103"/>
        </w:tabs>
        <w:spacing w:after="60"/>
        <w:jc w:val="both"/>
        <w:rPr>
          <w:sz w:val="22"/>
        </w:rPr>
      </w:pPr>
      <w:r>
        <w:rPr>
          <w:sz w:val="22"/>
        </w:rPr>
        <w:t xml:space="preserve">Le changement des draps et de la taie se fait une fois par semaine, de manière autonome au sein de la laverie le mercredi entre 7h00 et 17h00. Les housses de couettes sont lavées aux vacances de Noël et d’Hiver. Elles doivent être déposées directement à la lingerie par les étudiants. </w:t>
      </w:r>
    </w:p>
    <w:p w:rsidR="001D51E1" w:rsidRDefault="001D51E1" w:rsidP="00841598">
      <w:pPr>
        <w:tabs>
          <w:tab w:val="left" w:pos="851"/>
          <w:tab w:val="left" w:pos="5103"/>
        </w:tabs>
        <w:spacing w:after="60"/>
        <w:jc w:val="both"/>
        <w:rPr>
          <w:sz w:val="22"/>
        </w:rPr>
      </w:pPr>
      <w:r>
        <w:rPr>
          <w:sz w:val="22"/>
        </w:rPr>
        <w:t xml:space="preserve">En mai les couettes sont récupérées par la lingerie et remplacées par des dessus de lits. </w:t>
      </w:r>
    </w:p>
    <w:p w:rsidR="001D51E1" w:rsidRDefault="001D51E1" w:rsidP="00841598">
      <w:pPr>
        <w:tabs>
          <w:tab w:val="left" w:pos="851"/>
          <w:tab w:val="left" w:pos="5103"/>
        </w:tabs>
        <w:spacing w:after="60"/>
        <w:jc w:val="both"/>
        <w:rPr>
          <w:sz w:val="22"/>
        </w:rPr>
      </w:pPr>
      <w:r>
        <w:rPr>
          <w:sz w:val="22"/>
        </w:rPr>
        <w:t xml:space="preserve">Il est évident qu’à tout moment les étudiants peuvent se rendre à la lingerie pour un changement de literie en cas de nécessité. </w:t>
      </w:r>
    </w:p>
    <w:p w:rsidR="001D51E1" w:rsidRDefault="001D51E1" w:rsidP="00841598">
      <w:pPr>
        <w:tabs>
          <w:tab w:val="left" w:pos="851"/>
          <w:tab w:val="left" w:pos="5103"/>
        </w:tabs>
        <w:spacing w:after="60"/>
        <w:jc w:val="both"/>
        <w:rPr>
          <w:sz w:val="16"/>
        </w:rPr>
      </w:pPr>
      <w:r>
        <w:rPr>
          <w:sz w:val="22"/>
        </w:rPr>
        <w:t xml:space="preserve">Horaires d’ouverture de la lingerie : 7h00-12h00 / 13h00-16h00 tous les jours et le mercredi de 7h00 à 17h00 sans interruption. </w:t>
      </w:r>
    </w:p>
    <w:p w:rsidR="001D51E1" w:rsidRDefault="001D51E1" w:rsidP="00841598">
      <w:pPr>
        <w:tabs>
          <w:tab w:val="left" w:pos="851"/>
          <w:tab w:val="left" w:pos="5103"/>
        </w:tabs>
        <w:spacing w:before="120" w:after="120"/>
        <w:jc w:val="both"/>
        <w:rPr>
          <w:sz w:val="8"/>
        </w:rPr>
      </w:pPr>
      <w:r>
        <w:rPr>
          <w:b/>
          <w:sz w:val="28"/>
        </w:rPr>
        <w:t>Stationnement</w:t>
      </w:r>
    </w:p>
    <w:p w:rsidR="001D51E1" w:rsidRDefault="001D51E1" w:rsidP="00841598">
      <w:pPr>
        <w:tabs>
          <w:tab w:val="left" w:pos="851"/>
          <w:tab w:val="left" w:pos="5103"/>
        </w:tabs>
        <w:spacing w:after="60"/>
        <w:jc w:val="both"/>
        <w:rPr>
          <w:sz w:val="16"/>
        </w:rPr>
      </w:pPr>
      <w:r>
        <w:rPr>
          <w:sz w:val="22"/>
        </w:rPr>
        <w:t xml:space="preserve">Le stationnement des véhicules personnels est interdit dans l’enceinte du Campus. </w:t>
      </w:r>
    </w:p>
    <w:p w:rsidR="001D51E1" w:rsidRDefault="001D51E1" w:rsidP="00841598">
      <w:pPr>
        <w:tabs>
          <w:tab w:val="left" w:pos="851"/>
          <w:tab w:val="left" w:pos="5103"/>
        </w:tabs>
        <w:spacing w:before="120" w:after="120"/>
        <w:jc w:val="both"/>
        <w:rPr>
          <w:sz w:val="8"/>
        </w:rPr>
      </w:pPr>
      <w:r>
        <w:rPr>
          <w:b/>
          <w:sz w:val="28"/>
        </w:rPr>
        <w:t>Transports</w:t>
      </w:r>
    </w:p>
    <w:p w:rsidR="001D51E1" w:rsidRDefault="001D51E1" w:rsidP="00841598">
      <w:pPr>
        <w:pStyle w:val="Normal12pt"/>
        <w:spacing w:after="60"/>
        <w:rPr>
          <w:sz w:val="22"/>
          <w:szCs w:val="22"/>
        </w:rPr>
      </w:pPr>
      <w:r>
        <w:rPr>
          <w:sz w:val="22"/>
          <w:szCs w:val="22"/>
        </w:rPr>
        <w:t xml:space="preserve">La gare routière de Sophia Antipolis se situe à </w:t>
      </w:r>
      <w:r w:rsidR="001C4C02">
        <w:rPr>
          <w:sz w:val="22"/>
          <w:szCs w:val="22"/>
        </w:rPr>
        <w:t>200 mètres</w:t>
      </w:r>
      <w:r>
        <w:rPr>
          <w:sz w:val="22"/>
          <w:szCs w:val="22"/>
        </w:rPr>
        <w:t xml:space="preserve"> à pied du Campus International de Valbonne. </w:t>
      </w:r>
    </w:p>
    <w:p w:rsidR="001D51E1" w:rsidRDefault="001D51E1" w:rsidP="00841598">
      <w:pPr>
        <w:pStyle w:val="Normal12pt"/>
        <w:spacing w:after="60"/>
        <w:rPr>
          <w:sz w:val="22"/>
          <w:szCs w:val="22"/>
        </w:rPr>
      </w:pPr>
      <w:r>
        <w:rPr>
          <w:sz w:val="22"/>
          <w:szCs w:val="22"/>
        </w:rPr>
        <w:t xml:space="preserve">Pour les départs et retours de week-ends la ligne </w:t>
      </w:r>
      <w:proofErr w:type="spellStart"/>
      <w:r>
        <w:rPr>
          <w:sz w:val="22"/>
          <w:szCs w:val="22"/>
        </w:rPr>
        <w:t>Envibus</w:t>
      </w:r>
      <w:proofErr w:type="spellEnd"/>
      <w:r>
        <w:rPr>
          <w:sz w:val="22"/>
          <w:szCs w:val="22"/>
        </w:rPr>
        <w:t xml:space="preserve"> </w:t>
      </w:r>
      <w:proofErr w:type="spellStart"/>
      <w:r>
        <w:rPr>
          <w:sz w:val="22"/>
          <w:szCs w:val="22"/>
        </w:rPr>
        <w:t>n°A</w:t>
      </w:r>
      <w:proofErr w:type="spellEnd"/>
      <w:r>
        <w:rPr>
          <w:sz w:val="22"/>
          <w:szCs w:val="22"/>
        </w:rPr>
        <w:t xml:space="preserve"> dessert la gare SNCF d’Antibes (arrêt PEA, Pôle d’Echanges d’Antibes) </w:t>
      </w:r>
      <w:r>
        <w:rPr>
          <w:color w:val="0000FF"/>
          <w:sz w:val="22"/>
          <w:szCs w:val="22"/>
        </w:rPr>
        <w:t xml:space="preserve">N° Info </w:t>
      </w:r>
      <w:proofErr w:type="spellStart"/>
      <w:r>
        <w:rPr>
          <w:color w:val="0000FF"/>
          <w:sz w:val="22"/>
          <w:szCs w:val="22"/>
        </w:rPr>
        <w:t>Envibus</w:t>
      </w:r>
      <w:proofErr w:type="spellEnd"/>
      <w:r>
        <w:rPr>
          <w:color w:val="0000FF"/>
          <w:sz w:val="22"/>
          <w:szCs w:val="22"/>
        </w:rPr>
        <w:t xml:space="preserve"> : 04 89 87 72 00 </w:t>
      </w:r>
      <w:hyperlink r:id="rId19" w:history="1">
        <w:r>
          <w:rPr>
            <w:rStyle w:val="Lienhypertexte"/>
            <w:sz w:val="22"/>
            <w:szCs w:val="22"/>
          </w:rPr>
          <w:t>www.envibus.fr</w:t>
        </w:r>
      </w:hyperlink>
    </w:p>
    <w:p w:rsidR="001D51E1" w:rsidRDefault="001D51E1" w:rsidP="00841598">
      <w:pPr>
        <w:pStyle w:val="Normal12pt"/>
        <w:spacing w:after="60"/>
        <w:rPr>
          <w:color w:val="008000"/>
          <w:sz w:val="22"/>
          <w:szCs w:val="22"/>
        </w:rPr>
      </w:pPr>
      <w:r>
        <w:rPr>
          <w:sz w:val="22"/>
          <w:szCs w:val="22"/>
        </w:rPr>
        <w:t xml:space="preserve">Le bus n°230 des Lignes d’Azur dessert Nice via l’aéroport du lundi au vendredi. </w:t>
      </w:r>
    </w:p>
    <w:p w:rsidR="001D51E1" w:rsidRDefault="001D51E1" w:rsidP="00841598">
      <w:pPr>
        <w:pStyle w:val="Normal12pt"/>
        <w:spacing w:after="60"/>
        <w:rPr>
          <w:sz w:val="22"/>
          <w:szCs w:val="22"/>
        </w:rPr>
      </w:pPr>
      <w:r>
        <w:rPr>
          <w:color w:val="008000"/>
          <w:sz w:val="22"/>
          <w:szCs w:val="22"/>
        </w:rPr>
        <w:t>N° Vert 0800 06 01 06</w:t>
      </w:r>
      <w:r>
        <w:rPr>
          <w:sz w:val="22"/>
          <w:szCs w:val="22"/>
        </w:rPr>
        <w:t xml:space="preserve"> </w:t>
      </w:r>
      <w:r>
        <w:rPr>
          <w:color w:val="0000FF"/>
          <w:sz w:val="22"/>
          <w:szCs w:val="22"/>
          <w:u w:val="single"/>
        </w:rPr>
        <w:t>www.departement06.fr</w:t>
      </w:r>
    </w:p>
    <w:p w:rsidR="001D51E1" w:rsidRDefault="001D51E1" w:rsidP="00841598">
      <w:pPr>
        <w:spacing w:after="240"/>
        <w:jc w:val="both"/>
        <w:rPr>
          <w:sz w:val="22"/>
          <w:szCs w:val="22"/>
        </w:rPr>
      </w:pPr>
      <w:r>
        <w:rPr>
          <w:sz w:val="22"/>
          <w:szCs w:val="22"/>
        </w:rPr>
        <w:t xml:space="preserve">Le CIV organise un service de navettes chaque week-end et pour les départs et retours de vacances à destination de la gare SNCF d’Antibes et de l’aéroport de Nice aux conditions décrites page </w:t>
      </w:r>
      <w:r w:rsidR="0017528A">
        <w:rPr>
          <w:sz w:val="22"/>
          <w:szCs w:val="22"/>
        </w:rPr>
        <w:t>8</w:t>
      </w:r>
      <w:r>
        <w:rPr>
          <w:sz w:val="22"/>
          <w:szCs w:val="22"/>
        </w:rPr>
        <w:t>.</w:t>
      </w:r>
    </w:p>
    <w:tbl>
      <w:tblPr>
        <w:tblW w:w="10575" w:type="dxa"/>
        <w:tblInd w:w="-5" w:type="dxa"/>
        <w:tblLayout w:type="fixed"/>
        <w:tblCellMar>
          <w:left w:w="70" w:type="dxa"/>
          <w:right w:w="70" w:type="dxa"/>
        </w:tblCellMar>
        <w:tblLook w:val="0000" w:firstRow="0" w:lastRow="0" w:firstColumn="0" w:lastColumn="0" w:noHBand="0" w:noVBand="0"/>
      </w:tblPr>
      <w:tblGrid>
        <w:gridCol w:w="1908"/>
        <w:gridCol w:w="4536"/>
        <w:gridCol w:w="2693"/>
        <w:gridCol w:w="1438"/>
      </w:tblGrid>
      <w:tr w:rsidR="001D51E1" w:rsidTr="00841598">
        <w:trPr>
          <w:cantSplit/>
        </w:trPr>
        <w:tc>
          <w:tcPr>
            <w:tcW w:w="1908" w:type="dxa"/>
            <w:vMerge w:val="restart"/>
            <w:tcBorders>
              <w:top w:val="single" w:sz="4" w:space="0" w:color="000000"/>
              <w:left w:val="single" w:sz="4" w:space="0" w:color="000000"/>
              <w:bottom w:val="single" w:sz="4" w:space="0" w:color="000000"/>
              <w:right w:val="double" w:sz="4" w:space="0" w:color="FFC000" w:themeColor="accent4"/>
            </w:tcBorders>
            <w:shd w:val="clear" w:color="auto" w:fill="auto"/>
            <w:vAlign w:val="center"/>
          </w:tcPr>
          <w:p w:rsidR="001D51E1" w:rsidRDefault="00CB77BA" w:rsidP="00AA7807">
            <w:r>
              <w:rPr>
                <w:noProof/>
                <w:lang w:eastAsia="fr-FR"/>
              </w:rPr>
              <w:lastRenderedPageBreak/>
              <w:drawing>
                <wp:anchor distT="0" distB="0" distL="0" distR="0" simplePos="0" relativeHeight="251676160" behindDoc="0" locked="0" layoutInCell="1" allowOverlap="1">
                  <wp:simplePos x="0" y="0"/>
                  <wp:positionH relativeFrom="column">
                    <wp:posOffset>137160</wp:posOffset>
                  </wp:positionH>
                  <wp:positionV relativeFrom="paragraph">
                    <wp:posOffset>-85090</wp:posOffset>
                  </wp:positionV>
                  <wp:extent cx="923290" cy="843280"/>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290" cy="84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536"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auto"/>
            <w:vAlign w:val="center"/>
          </w:tcPr>
          <w:p w:rsidR="001D51E1" w:rsidRDefault="001D51E1">
            <w:pPr>
              <w:jc w:val="center"/>
            </w:pPr>
            <w:r>
              <w:rPr>
                <w:b/>
                <w:i/>
                <w:sz w:val="40"/>
                <w:szCs w:val="40"/>
              </w:rPr>
              <w:t>SCOLARITE</w:t>
            </w:r>
          </w:p>
        </w:tc>
        <w:tc>
          <w:tcPr>
            <w:tcW w:w="2693" w:type="dxa"/>
            <w:tcBorders>
              <w:top w:val="single" w:sz="4" w:space="0" w:color="000000"/>
              <w:left w:val="double" w:sz="4" w:space="0" w:color="FFC000" w:themeColor="accent4"/>
              <w:bottom w:val="single" w:sz="4" w:space="0" w:color="000000"/>
            </w:tcBorders>
            <w:shd w:val="clear" w:color="auto" w:fill="auto"/>
            <w:vAlign w:val="center"/>
          </w:tcPr>
          <w:p w:rsidR="001D51E1" w:rsidRDefault="001D51E1">
            <w:pPr>
              <w:pStyle w:val="Titre3"/>
              <w:jc w:val="center"/>
              <w:rPr>
                <w:sz w:val="22"/>
              </w:rPr>
            </w:pPr>
            <w:r>
              <w:t>CPGE / Page N° 4-3</w:t>
            </w:r>
          </w:p>
        </w:tc>
        <w:tc>
          <w:tcPr>
            <w:tcW w:w="1438" w:type="dxa"/>
            <w:tcBorders>
              <w:top w:val="single" w:sz="4" w:space="0" w:color="000000"/>
              <w:left w:val="single" w:sz="4" w:space="0" w:color="000000"/>
              <w:right w:val="single" w:sz="4" w:space="0" w:color="000000"/>
            </w:tcBorders>
            <w:shd w:val="clear" w:color="auto" w:fill="auto"/>
            <w:vAlign w:val="center"/>
          </w:tcPr>
          <w:p w:rsidR="001D51E1" w:rsidRDefault="001D51E1">
            <w:pPr>
              <w:jc w:val="center"/>
              <w:rPr>
                <w:b/>
                <w:sz w:val="10"/>
              </w:rPr>
            </w:pPr>
            <w:r>
              <w:rPr>
                <w:b/>
                <w:sz w:val="22"/>
              </w:rPr>
              <w:t>Année 202</w:t>
            </w:r>
            <w:r w:rsidR="00DA69EB">
              <w:rPr>
                <w:b/>
                <w:sz w:val="22"/>
              </w:rPr>
              <w:t>3</w:t>
            </w:r>
            <w:r>
              <w:rPr>
                <w:b/>
                <w:sz w:val="22"/>
              </w:rPr>
              <w:t>/202</w:t>
            </w:r>
            <w:r w:rsidR="00DA69EB">
              <w:rPr>
                <w:b/>
                <w:sz w:val="22"/>
              </w:rPr>
              <w:t>4</w:t>
            </w:r>
          </w:p>
          <w:p w:rsidR="001D51E1" w:rsidRDefault="001D51E1">
            <w:pPr>
              <w:jc w:val="center"/>
              <w:rPr>
                <w:b/>
                <w:sz w:val="10"/>
              </w:rPr>
            </w:pPr>
          </w:p>
        </w:tc>
      </w:tr>
      <w:tr w:rsidR="0079590E" w:rsidTr="00AA7807">
        <w:trPr>
          <w:cantSplit/>
          <w:trHeight w:val="879"/>
        </w:trPr>
        <w:tc>
          <w:tcPr>
            <w:tcW w:w="1908"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4536" w:type="dxa"/>
            <w:tcBorders>
              <w:top w:val="double" w:sz="4" w:space="0" w:color="FFC000" w:themeColor="accent4"/>
              <w:left w:val="single" w:sz="4" w:space="0" w:color="000000"/>
              <w:bottom w:val="single" w:sz="4" w:space="0" w:color="000000"/>
            </w:tcBorders>
            <w:shd w:val="clear" w:color="auto" w:fill="auto"/>
          </w:tcPr>
          <w:p w:rsidR="0079590E" w:rsidRDefault="0079590E" w:rsidP="0079590E">
            <w:pPr>
              <w:pStyle w:val="Titre5"/>
              <w:snapToGrid w:val="0"/>
              <w:ind w:left="-70"/>
              <w:jc w:val="center"/>
              <w:rPr>
                <w:b/>
                <w:i/>
                <w:sz w:val="28"/>
              </w:rPr>
            </w:pPr>
          </w:p>
          <w:p w:rsidR="0079590E" w:rsidRDefault="0079590E" w:rsidP="0079590E">
            <w:pPr>
              <w:pStyle w:val="Titre5"/>
              <w:ind w:left="-70"/>
              <w:jc w:val="center"/>
            </w:pPr>
            <w:r>
              <w:rPr>
                <w:b/>
                <w:i/>
                <w:sz w:val="28"/>
              </w:rPr>
              <w:t>Etudiant Etranger</w:t>
            </w:r>
          </w:p>
        </w:tc>
        <w:tc>
          <w:tcPr>
            <w:tcW w:w="2693" w:type="dxa"/>
            <w:tcBorders>
              <w:top w:val="single" w:sz="4" w:space="0" w:color="000000"/>
              <w:left w:val="single" w:sz="4" w:space="0" w:color="000000"/>
              <w:bottom w:val="single" w:sz="4" w:space="0" w:color="000000"/>
            </w:tcBorders>
            <w:shd w:val="clear" w:color="auto" w:fill="CCFFCC"/>
            <w:vAlign w:val="center"/>
          </w:tcPr>
          <w:p w:rsidR="0079590E" w:rsidRDefault="0079590E" w:rsidP="0079590E">
            <w:pPr>
              <w:pStyle w:val="Titre4"/>
              <w:jc w:val="center"/>
              <w:rPr>
                <w:sz w:val="8"/>
              </w:rPr>
            </w:pPr>
            <w:r>
              <w:t>A conserver</w:t>
            </w:r>
          </w:p>
          <w:p w:rsidR="0079590E" w:rsidRDefault="0079590E" w:rsidP="0079590E">
            <w:pPr>
              <w:jc w:val="center"/>
              <w:rPr>
                <w:sz w:val="8"/>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6638B883" wp14:editId="290B5E98">
                  <wp:extent cx="538477" cy="4762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tabs>
          <w:tab w:val="left" w:pos="851"/>
          <w:tab w:val="left" w:pos="5103"/>
        </w:tabs>
        <w:ind w:left="-284"/>
        <w:jc w:val="both"/>
        <w:rPr>
          <w:sz w:val="16"/>
        </w:rPr>
      </w:pPr>
    </w:p>
    <w:p w:rsidR="001D51E1" w:rsidRDefault="001D51E1">
      <w:pPr>
        <w:jc w:val="both"/>
        <w:rPr>
          <w:sz w:val="24"/>
        </w:rPr>
      </w:pPr>
    </w:p>
    <w:p w:rsidR="001D51E1" w:rsidRDefault="001D51E1">
      <w:pPr>
        <w:jc w:val="both"/>
        <w:rPr>
          <w:sz w:val="24"/>
        </w:rPr>
      </w:pPr>
    </w:p>
    <w:tbl>
      <w:tblPr>
        <w:tblW w:w="10776" w:type="dxa"/>
        <w:tblInd w:w="-15" w:type="dxa"/>
        <w:tblLayout w:type="fixed"/>
        <w:tblLook w:val="0000" w:firstRow="0" w:lastRow="0" w:firstColumn="0" w:lastColumn="0" w:noHBand="0" w:noVBand="0"/>
      </w:tblPr>
      <w:tblGrid>
        <w:gridCol w:w="10776"/>
      </w:tblGrid>
      <w:tr w:rsidR="0006491B" w:rsidTr="00841598">
        <w:trPr>
          <w:trHeight w:val="195"/>
        </w:trPr>
        <w:tc>
          <w:tcPr>
            <w:tcW w:w="10776"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auto"/>
          </w:tcPr>
          <w:p w:rsidR="0006491B" w:rsidRPr="0006491B" w:rsidRDefault="0006491B" w:rsidP="0006491B">
            <w:pPr>
              <w:spacing w:before="120" w:after="120"/>
              <w:jc w:val="center"/>
              <w:rPr>
                <w:sz w:val="24"/>
                <w:szCs w:val="24"/>
              </w:rPr>
            </w:pPr>
            <w:r w:rsidRPr="0006491B">
              <w:rPr>
                <w:b/>
                <w:sz w:val="24"/>
                <w:szCs w:val="24"/>
              </w:rPr>
              <w:t>Préparer son arrivée au Campus International de Valbonne</w:t>
            </w:r>
          </w:p>
        </w:tc>
      </w:tr>
    </w:tbl>
    <w:p w:rsidR="001D51E1" w:rsidRDefault="001D51E1"/>
    <w:p w:rsidR="001D51E1" w:rsidRDefault="001D51E1"/>
    <w:p w:rsidR="001D51E1" w:rsidRDefault="001D51E1">
      <w:pPr>
        <w:numPr>
          <w:ilvl w:val="0"/>
          <w:numId w:val="5"/>
        </w:numPr>
        <w:spacing w:before="100" w:after="100" w:line="360" w:lineRule="auto"/>
        <w:rPr>
          <w:sz w:val="22"/>
          <w:szCs w:val="22"/>
        </w:rPr>
      </w:pPr>
      <w:r>
        <w:rPr>
          <w:b/>
          <w:sz w:val="24"/>
          <w:szCs w:val="24"/>
        </w:rPr>
        <w:t xml:space="preserve">Pour tous les étudiants étrangers </w:t>
      </w:r>
    </w:p>
    <w:p w:rsidR="001D51E1" w:rsidRDefault="001D51E1">
      <w:pPr>
        <w:numPr>
          <w:ilvl w:val="1"/>
          <w:numId w:val="5"/>
        </w:numPr>
        <w:spacing w:before="100" w:after="100" w:line="360" w:lineRule="auto"/>
        <w:rPr>
          <w:sz w:val="22"/>
          <w:szCs w:val="22"/>
        </w:rPr>
      </w:pPr>
      <w:r>
        <w:rPr>
          <w:sz w:val="22"/>
          <w:szCs w:val="22"/>
        </w:rPr>
        <w:t>Carte d’identité ou passeport (en cours de validité)</w:t>
      </w:r>
    </w:p>
    <w:p w:rsidR="001D51E1" w:rsidRDefault="001D51E1">
      <w:pPr>
        <w:numPr>
          <w:ilvl w:val="1"/>
          <w:numId w:val="5"/>
        </w:numPr>
        <w:spacing w:before="100" w:after="100" w:line="360" w:lineRule="auto"/>
        <w:rPr>
          <w:b/>
          <w:sz w:val="24"/>
          <w:szCs w:val="24"/>
        </w:rPr>
      </w:pPr>
      <w:r>
        <w:rPr>
          <w:sz w:val="22"/>
          <w:szCs w:val="22"/>
        </w:rPr>
        <w:t xml:space="preserve">Attestation d’assurance de responsabilité Civile : il </w:t>
      </w:r>
      <w:r w:rsidR="0002001C">
        <w:rPr>
          <w:sz w:val="22"/>
          <w:szCs w:val="22"/>
        </w:rPr>
        <w:t xml:space="preserve">faudra </w:t>
      </w:r>
      <w:r>
        <w:rPr>
          <w:sz w:val="22"/>
          <w:szCs w:val="22"/>
        </w:rPr>
        <w:t xml:space="preserve">en </w:t>
      </w:r>
      <w:r w:rsidR="0002001C">
        <w:rPr>
          <w:sz w:val="22"/>
          <w:szCs w:val="22"/>
        </w:rPr>
        <w:t>souscrire</w:t>
      </w:r>
      <w:r>
        <w:rPr>
          <w:sz w:val="22"/>
          <w:szCs w:val="22"/>
        </w:rPr>
        <w:t xml:space="preserve"> une </w:t>
      </w:r>
      <w:r w:rsidR="0002001C">
        <w:rPr>
          <w:sz w:val="22"/>
          <w:szCs w:val="22"/>
        </w:rPr>
        <w:t xml:space="preserve">dès votre arrivée </w:t>
      </w:r>
      <w:r>
        <w:rPr>
          <w:sz w:val="22"/>
          <w:szCs w:val="22"/>
        </w:rPr>
        <w:t xml:space="preserve">en </w:t>
      </w:r>
      <w:r w:rsidR="00DA69EB">
        <w:rPr>
          <w:sz w:val="22"/>
          <w:szCs w:val="22"/>
        </w:rPr>
        <w:t>France auprès d’une banque ou de la mutuelle et assurances étudiantes HEYME.</w:t>
      </w:r>
    </w:p>
    <w:p w:rsidR="001D51E1" w:rsidRDefault="001D51E1">
      <w:pPr>
        <w:numPr>
          <w:ilvl w:val="0"/>
          <w:numId w:val="18"/>
        </w:numPr>
        <w:spacing w:before="100" w:after="100" w:line="360" w:lineRule="auto"/>
        <w:rPr>
          <w:sz w:val="22"/>
          <w:szCs w:val="22"/>
        </w:rPr>
      </w:pPr>
      <w:r>
        <w:rPr>
          <w:b/>
          <w:sz w:val="24"/>
          <w:szCs w:val="24"/>
        </w:rPr>
        <w:t xml:space="preserve">Pour les étudiants de l’Union Européenne </w:t>
      </w:r>
    </w:p>
    <w:p w:rsidR="001D51E1" w:rsidRDefault="001D51E1">
      <w:pPr>
        <w:numPr>
          <w:ilvl w:val="1"/>
          <w:numId w:val="18"/>
        </w:numPr>
        <w:spacing w:before="100" w:after="100" w:line="360" w:lineRule="auto"/>
        <w:rPr>
          <w:b/>
          <w:sz w:val="24"/>
          <w:szCs w:val="24"/>
        </w:rPr>
      </w:pPr>
      <w:r>
        <w:rPr>
          <w:sz w:val="22"/>
          <w:szCs w:val="22"/>
        </w:rPr>
        <w:t>Carte européenne d’assurance maladie</w:t>
      </w:r>
    </w:p>
    <w:p w:rsidR="001D51E1" w:rsidRDefault="001D51E1">
      <w:pPr>
        <w:numPr>
          <w:ilvl w:val="0"/>
          <w:numId w:val="4"/>
        </w:numPr>
        <w:spacing w:before="100" w:after="100" w:line="360" w:lineRule="auto"/>
        <w:rPr>
          <w:sz w:val="22"/>
          <w:szCs w:val="22"/>
        </w:rPr>
      </w:pPr>
      <w:r>
        <w:rPr>
          <w:b/>
          <w:sz w:val="24"/>
          <w:szCs w:val="24"/>
        </w:rPr>
        <w:t xml:space="preserve">Pour les étudiants hors Union Européenne </w:t>
      </w:r>
    </w:p>
    <w:p w:rsidR="001D51E1" w:rsidRDefault="001D51E1">
      <w:pPr>
        <w:numPr>
          <w:ilvl w:val="1"/>
          <w:numId w:val="4"/>
        </w:numPr>
        <w:spacing w:before="100" w:after="100" w:line="360" w:lineRule="auto"/>
        <w:rPr>
          <w:sz w:val="22"/>
          <w:szCs w:val="22"/>
        </w:rPr>
      </w:pPr>
      <w:r>
        <w:rPr>
          <w:sz w:val="22"/>
          <w:szCs w:val="22"/>
        </w:rPr>
        <w:t>Visa de long séjour valant titre de séjour mention étudiant</w:t>
      </w:r>
    </w:p>
    <w:p w:rsidR="001D51E1" w:rsidRDefault="001D51E1">
      <w:pPr>
        <w:numPr>
          <w:ilvl w:val="1"/>
          <w:numId w:val="4"/>
        </w:numPr>
        <w:spacing w:before="100" w:after="100" w:line="360" w:lineRule="auto"/>
        <w:rPr>
          <w:sz w:val="22"/>
          <w:szCs w:val="22"/>
        </w:rPr>
      </w:pPr>
      <w:r>
        <w:rPr>
          <w:sz w:val="22"/>
          <w:szCs w:val="22"/>
        </w:rPr>
        <w:t>un extrait d’acte de naissance (original) avec filiation et traduction officialisée en français en vue de l’affiliation à la sécurité sociale obligatoire et gratuite pour tous les étudiants étrangers hors UE à la rentrée 202</w:t>
      </w:r>
      <w:r w:rsidR="00DA69EB">
        <w:rPr>
          <w:sz w:val="22"/>
          <w:szCs w:val="22"/>
        </w:rPr>
        <w:t>3</w:t>
      </w:r>
      <w:r>
        <w:rPr>
          <w:sz w:val="22"/>
          <w:szCs w:val="22"/>
        </w:rPr>
        <w:t xml:space="preserve"> : </w:t>
      </w:r>
      <w:hyperlink r:id="rId20" w:anchor="/" w:history="1">
        <w:r>
          <w:rPr>
            <w:rStyle w:val="Lienhypertexte"/>
            <w:b/>
            <w:sz w:val="22"/>
            <w:szCs w:val="22"/>
          </w:rPr>
          <w:t>https://etudiant-etranger.ameli.fr/#/</w:t>
        </w:r>
      </w:hyperlink>
    </w:p>
    <w:p w:rsidR="001D51E1" w:rsidRDefault="001D51E1">
      <w:pPr>
        <w:spacing w:before="100" w:after="100" w:line="360" w:lineRule="auto"/>
        <w:rPr>
          <w:sz w:val="22"/>
          <w:szCs w:val="22"/>
        </w:rPr>
      </w:pPr>
    </w:p>
    <w:p w:rsidR="001D51E1" w:rsidRDefault="001D51E1">
      <w:pPr>
        <w:pStyle w:val="Titre3"/>
        <w:spacing w:line="360" w:lineRule="auto"/>
      </w:pPr>
      <w:r>
        <w:t>Visa et titre de séjour</w:t>
      </w:r>
    </w:p>
    <w:p w:rsidR="001D51E1" w:rsidRDefault="001D51E1">
      <w:pPr>
        <w:spacing w:line="360" w:lineRule="auto"/>
      </w:pPr>
    </w:p>
    <w:p w:rsidR="001D51E1" w:rsidRDefault="001D51E1">
      <w:pPr>
        <w:numPr>
          <w:ilvl w:val="0"/>
          <w:numId w:val="17"/>
        </w:numPr>
        <w:spacing w:before="100" w:after="100" w:line="360" w:lineRule="auto"/>
        <w:rPr>
          <w:sz w:val="22"/>
          <w:szCs w:val="22"/>
        </w:rPr>
      </w:pPr>
      <w:r>
        <w:rPr>
          <w:sz w:val="22"/>
          <w:szCs w:val="22"/>
        </w:rPr>
        <w:t xml:space="preserve">Une attestation de ressources d’environ 615 € par mois (attestation de virement permanent ou titre de bourse ou lettre de prise en charge de la famille) sera exigée pour l’obtention du visa. Pour se renseigner et déposer son dossier, se connecter sur le site officiel des visas : </w:t>
      </w:r>
      <w:hyperlink r:id="rId21" w:history="1">
        <w:r>
          <w:rPr>
            <w:rStyle w:val="Lienhypertexte"/>
            <w:b/>
            <w:sz w:val="22"/>
            <w:szCs w:val="22"/>
          </w:rPr>
          <w:t>https://france-visas.gouv.fr/web/france-visas</w:t>
        </w:r>
      </w:hyperlink>
    </w:p>
    <w:p w:rsidR="001D51E1" w:rsidRDefault="001D51E1">
      <w:pPr>
        <w:numPr>
          <w:ilvl w:val="0"/>
          <w:numId w:val="3"/>
        </w:numPr>
        <w:spacing w:before="100" w:after="100" w:line="360" w:lineRule="auto"/>
        <w:rPr>
          <w:sz w:val="22"/>
          <w:szCs w:val="22"/>
        </w:rPr>
      </w:pPr>
      <w:r>
        <w:rPr>
          <w:sz w:val="22"/>
          <w:szCs w:val="22"/>
        </w:rPr>
        <w:t xml:space="preserve">A votre arrivée (durant les 3 premiers mois), vous devrez effectuer la validation de votre visa en ligne à l’adresse suivante : </w:t>
      </w:r>
      <w:hyperlink r:id="rId22" w:anchor="/" w:history="1">
        <w:r>
          <w:rPr>
            <w:rStyle w:val="Lienhypertexte"/>
            <w:b/>
            <w:sz w:val="22"/>
            <w:szCs w:val="22"/>
          </w:rPr>
          <w:t>https://administration-etrangers-en-france.interieur.gouv.fr/particuliers/#/</w:t>
        </w:r>
      </w:hyperlink>
    </w:p>
    <w:p w:rsidR="001D51E1" w:rsidRDefault="001D51E1">
      <w:pPr>
        <w:numPr>
          <w:ilvl w:val="0"/>
          <w:numId w:val="3"/>
        </w:numPr>
        <w:spacing w:before="100" w:after="100" w:line="360" w:lineRule="auto"/>
        <w:rPr>
          <w:sz w:val="24"/>
        </w:rPr>
      </w:pPr>
      <w:r>
        <w:rPr>
          <w:sz w:val="22"/>
          <w:szCs w:val="22"/>
        </w:rPr>
        <w:t xml:space="preserve">NB : Les étudiants hors Union Européenne doivent obligatoirement s’inscrire via le </w:t>
      </w:r>
      <w:r>
        <w:rPr>
          <w:rStyle w:val="lev"/>
          <w:sz w:val="22"/>
          <w:szCs w:val="22"/>
        </w:rPr>
        <w:t xml:space="preserve">site Campus France : </w:t>
      </w:r>
      <w:hyperlink r:id="rId23" w:history="1">
        <w:r>
          <w:rPr>
            <w:rStyle w:val="Lienhypertexte"/>
            <w:b/>
            <w:sz w:val="22"/>
            <w:szCs w:val="22"/>
          </w:rPr>
          <w:t>http://www.campusfrance.org/fr</w:t>
        </w:r>
      </w:hyperlink>
      <w:r>
        <w:rPr>
          <w:rStyle w:val="lev"/>
          <w:sz w:val="22"/>
          <w:szCs w:val="22"/>
        </w:rPr>
        <w:t xml:space="preserve"> </w:t>
      </w:r>
      <w:r>
        <w:rPr>
          <w:sz w:val="22"/>
          <w:szCs w:val="22"/>
        </w:rPr>
        <w:t>de leur pays quand la procédure ‘Etudes en France’ est disponible dans leur pays.</w:t>
      </w:r>
    </w:p>
    <w:p w:rsidR="001D51E1" w:rsidRDefault="001D51E1">
      <w:pPr>
        <w:spacing w:line="360" w:lineRule="auto"/>
        <w:jc w:val="both"/>
        <w:rPr>
          <w:sz w:val="24"/>
        </w:rPr>
      </w:pPr>
    </w:p>
    <w:p w:rsidR="001D51E1" w:rsidRDefault="001D51E1">
      <w:pPr>
        <w:jc w:val="both"/>
        <w:rPr>
          <w:sz w:val="24"/>
        </w:rPr>
      </w:pPr>
    </w:p>
    <w:p w:rsidR="001D51E1" w:rsidRDefault="001D51E1">
      <w:pPr>
        <w:jc w:val="both"/>
        <w:rPr>
          <w:sz w:val="24"/>
        </w:rPr>
      </w:pPr>
    </w:p>
    <w:p w:rsidR="001D51E1" w:rsidRDefault="001D51E1">
      <w:pPr>
        <w:jc w:val="both"/>
        <w:rPr>
          <w:sz w:val="24"/>
        </w:rPr>
      </w:pPr>
    </w:p>
    <w:tbl>
      <w:tblPr>
        <w:tblW w:w="10531" w:type="dxa"/>
        <w:tblInd w:w="-5" w:type="dxa"/>
        <w:tblLayout w:type="fixed"/>
        <w:tblCellMar>
          <w:left w:w="70" w:type="dxa"/>
          <w:right w:w="70" w:type="dxa"/>
        </w:tblCellMar>
        <w:tblLook w:val="0000" w:firstRow="0" w:lastRow="0" w:firstColumn="0" w:lastColumn="0" w:noHBand="0" w:noVBand="0"/>
      </w:tblPr>
      <w:tblGrid>
        <w:gridCol w:w="1843"/>
        <w:gridCol w:w="5245"/>
        <w:gridCol w:w="2268"/>
        <w:gridCol w:w="1175"/>
      </w:tblGrid>
      <w:tr w:rsidR="001D51E1" w:rsidTr="0065321A">
        <w:trPr>
          <w:cantSplit/>
          <w:trHeight w:val="776"/>
        </w:trPr>
        <w:tc>
          <w:tcPr>
            <w:tcW w:w="1843" w:type="dxa"/>
            <w:vMerge w:val="restart"/>
            <w:tcBorders>
              <w:top w:val="single" w:sz="4" w:space="0" w:color="000000"/>
              <w:left w:val="single" w:sz="4" w:space="0" w:color="000000"/>
              <w:bottom w:val="single" w:sz="4" w:space="0" w:color="000000"/>
              <w:right w:val="double" w:sz="4" w:space="0" w:color="7030A0"/>
            </w:tcBorders>
            <w:shd w:val="clear" w:color="auto" w:fill="auto"/>
          </w:tcPr>
          <w:p w:rsidR="001D51E1" w:rsidRDefault="00CB77BA">
            <w:pPr>
              <w:snapToGrid w:val="0"/>
              <w:jc w:val="both"/>
            </w:pPr>
            <w:r>
              <w:rPr>
                <w:noProof/>
                <w:lang w:eastAsia="fr-FR"/>
              </w:rPr>
              <w:lastRenderedPageBreak/>
              <w:drawing>
                <wp:anchor distT="0" distB="0" distL="114935" distR="114935" simplePos="0" relativeHeight="251645440" behindDoc="0" locked="0" layoutInCell="1" allowOverlap="1">
                  <wp:simplePos x="0" y="0"/>
                  <wp:positionH relativeFrom="column">
                    <wp:posOffset>201295</wp:posOffset>
                  </wp:positionH>
                  <wp:positionV relativeFrom="paragraph">
                    <wp:posOffset>194945</wp:posOffset>
                  </wp:positionV>
                  <wp:extent cx="821690" cy="706755"/>
                  <wp:effectExtent l="0" t="0" r="0" b="0"/>
                  <wp:wrapNone/>
                  <wp:docPr id="1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690" cy="706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5" w:type="dxa"/>
            <w:tcBorders>
              <w:top w:val="double" w:sz="4" w:space="0" w:color="7030A0"/>
              <w:left w:val="double" w:sz="4" w:space="0" w:color="7030A0"/>
              <w:bottom w:val="double" w:sz="4" w:space="0" w:color="7030A0"/>
              <w:right w:val="double" w:sz="4" w:space="0" w:color="7030A0"/>
            </w:tcBorders>
            <w:shd w:val="clear" w:color="auto" w:fill="auto"/>
            <w:vAlign w:val="center"/>
          </w:tcPr>
          <w:p w:rsidR="001D51E1" w:rsidRDefault="001D51E1">
            <w:pPr>
              <w:pStyle w:val="Titre5"/>
              <w:ind w:left="0"/>
              <w:jc w:val="center"/>
            </w:pPr>
            <w:r w:rsidRPr="00C04D25">
              <w:rPr>
                <w:b/>
                <w:i/>
                <w:outline/>
                <w:color w:val="4472C4" w:themeColor="accent5"/>
                <w:sz w:val="40"/>
                <w:szCs w:val="40"/>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textFill>
                  <w14:solidFill>
                    <w14:srgbClr w14:val="FFFFFF"/>
                  </w14:solidFill>
                </w14:textFill>
              </w:rPr>
              <w:t>FINANCIER</w:t>
            </w:r>
          </w:p>
        </w:tc>
        <w:tc>
          <w:tcPr>
            <w:tcW w:w="2268" w:type="dxa"/>
            <w:tcBorders>
              <w:top w:val="single" w:sz="4" w:space="0" w:color="000000"/>
              <w:left w:val="double" w:sz="4" w:space="0" w:color="7030A0"/>
              <w:bottom w:val="single" w:sz="4" w:space="0" w:color="000000"/>
            </w:tcBorders>
            <w:shd w:val="clear" w:color="auto" w:fill="auto"/>
            <w:vAlign w:val="center"/>
          </w:tcPr>
          <w:p w:rsidR="001D51E1" w:rsidRDefault="001D51E1">
            <w:pPr>
              <w:pStyle w:val="Titre3"/>
              <w:jc w:val="center"/>
              <w:rPr>
                <w:sz w:val="10"/>
              </w:rPr>
            </w:pPr>
            <w:r>
              <w:t>CPGE / Page N° 5-1</w:t>
            </w:r>
          </w:p>
        </w:tc>
        <w:tc>
          <w:tcPr>
            <w:tcW w:w="1175" w:type="dxa"/>
            <w:tcBorders>
              <w:top w:val="single" w:sz="4" w:space="0" w:color="000000"/>
              <w:left w:val="single" w:sz="4" w:space="0" w:color="000000"/>
              <w:right w:val="single" w:sz="4" w:space="0" w:color="000000"/>
            </w:tcBorders>
            <w:shd w:val="clear" w:color="auto" w:fill="auto"/>
          </w:tcPr>
          <w:p w:rsidR="001D51E1" w:rsidRDefault="001D51E1">
            <w:pPr>
              <w:snapToGrid w:val="0"/>
              <w:jc w:val="center"/>
              <w:rPr>
                <w:b/>
                <w:sz w:val="10"/>
              </w:rPr>
            </w:pPr>
          </w:p>
          <w:p w:rsidR="001D51E1" w:rsidRDefault="00D63FCF" w:rsidP="00DA69EB">
            <w:pPr>
              <w:jc w:val="center"/>
            </w:pPr>
            <w:r>
              <w:rPr>
                <w:b/>
                <w:sz w:val="22"/>
              </w:rPr>
              <w:t>Année 202</w:t>
            </w:r>
            <w:r w:rsidR="00DA69EB">
              <w:rPr>
                <w:b/>
                <w:sz w:val="22"/>
              </w:rPr>
              <w:t>3</w:t>
            </w:r>
            <w:r w:rsidR="001D51E1">
              <w:rPr>
                <w:b/>
                <w:sz w:val="22"/>
              </w:rPr>
              <w:t>/202</w:t>
            </w:r>
            <w:r w:rsidR="00DA69EB">
              <w:rPr>
                <w:b/>
                <w:sz w:val="22"/>
              </w:rPr>
              <w:t>4</w:t>
            </w:r>
          </w:p>
        </w:tc>
      </w:tr>
      <w:tr w:rsidR="0079590E" w:rsidTr="0065321A">
        <w:trPr>
          <w:cantSplit/>
          <w:trHeight w:val="152"/>
        </w:trPr>
        <w:tc>
          <w:tcPr>
            <w:tcW w:w="1843"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5245" w:type="dxa"/>
            <w:tcBorders>
              <w:top w:val="double" w:sz="4" w:space="0" w:color="7030A0"/>
              <w:left w:val="single" w:sz="4" w:space="0" w:color="000000"/>
              <w:bottom w:val="single" w:sz="4" w:space="0" w:color="000000"/>
            </w:tcBorders>
            <w:shd w:val="clear" w:color="auto" w:fill="auto"/>
          </w:tcPr>
          <w:p w:rsidR="0079590E" w:rsidRDefault="0079590E" w:rsidP="0079590E">
            <w:pPr>
              <w:pStyle w:val="Titre5"/>
              <w:ind w:left="-70"/>
              <w:jc w:val="center"/>
              <w:rPr>
                <w:b/>
                <w:i/>
                <w:sz w:val="28"/>
                <w:szCs w:val="28"/>
              </w:rPr>
            </w:pPr>
            <w:r>
              <w:rPr>
                <w:b/>
                <w:i/>
                <w:sz w:val="28"/>
                <w:szCs w:val="28"/>
              </w:rPr>
              <w:t xml:space="preserve">Informations sur le coût de </w:t>
            </w:r>
            <w:r>
              <w:rPr>
                <w:b/>
                <w:i/>
                <w:sz w:val="28"/>
                <w:szCs w:val="28"/>
                <w:u w:val="single"/>
              </w:rPr>
              <w:t>l</w:t>
            </w:r>
            <w:r w:rsidR="0065321A">
              <w:rPr>
                <w:b/>
                <w:i/>
                <w:sz w:val="28"/>
                <w:szCs w:val="28"/>
                <w:u w:val="single"/>
              </w:rPr>
              <w:t>’hébergement</w:t>
            </w:r>
            <w:r>
              <w:rPr>
                <w:b/>
                <w:i/>
                <w:sz w:val="28"/>
                <w:szCs w:val="28"/>
              </w:rPr>
              <w:t xml:space="preserve"> pour un étudiant </w:t>
            </w:r>
            <w:r w:rsidR="00F8723E">
              <w:rPr>
                <w:b/>
                <w:i/>
                <w:sz w:val="28"/>
                <w:szCs w:val="28"/>
              </w:rPr>
              <w:t xml:space="preserve">en </w:t>
            </w:r>
            <w:r>
              <w:rPr>
                <w:b/>
                <w:i/>
                <w:sz w:val="28"/>
                <w:szCs w:val="28"/>
              </w:rPr>
              <w:t>CPGE</w:t>
            </w:r>
          </w:p>
          <w:p w:rsidR="0079590E" w:rsidRPr="0079590E" w:rsidRDefault="0079590E" w:rsidP="0079590E">
            <w:pPr>
              <w:rPr>
                <w:sz w:val="16"/>
                <w:szCs w:val="16"/>
              </w:rPr>
            </w:pPr>
          </w:p>
        </w:tc>
        <w:tc>
          <w:tcPr>
            <w:tcW w:w="2268" w:type="dxa"/>
            <w:tcBorders>
              <w:top w:val="single" w:sz="4" w:space="0" w:color="000000"/>
              <w:left w:val="single" w:sz="4" w:space="0" w:color="000000"/>
              <w:bottom w:val="single" w:sz="4" w:space="0" w:color="000000"/>
            </w:tcBorders>
            <w:shd w:val="clear" w:color="auto" w:fill="CCFFCC"/>
            <w:vAlign w:val="center"/>
          </w:tcPr>
          <w:p w:rsidR="0079590E" w:rsidRDefault="0079590E" w:rsidP="0079590E">
            <w:pPr>
              <w:pStyle w:val="Titre4"/>
              <w:jc w:val="center"/>
            </w:pPr>
            <w:r>
              <w:rPr>
                <w:sz w:val="22"/>
              </w:rPr>
              <w:t>A conserver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1C6840C9" wp14:editId="668A32A3">
                  <wp:extent cx="538477" cy="4762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Pr="00F5455B" w:rsidRDefault="001D51E1">
      <w:pPr>
        <w:ind w:left="-284"/>
        <w:jc w:val="both"/>
        <w:rPr>
          <w:sz w:val="28"/>
          <w:szCs w:val="28"/>
        </w:rPr>
      </w:pPr>
    </w:p>
    <w:p w:rsidR="001D51E1" w:rsidRPr="00F5455B" w:rsidRDefault="001D51E1" w:rsidP="00841598">
      <w:pPr>
        <w:tabs>
          <w:tab w:val="left" w:pos="4253"/>
        </w:tabs>
        <w:ind w:right="168"/>
        <w:jc w:val="both"/>
        <w:rPr>
          <w:b/>
          <w:i/>
          <w:sz w:val="24"/>
          <w:szCs w:val="24"/>
          <w:u w:val="single"/>
        </w:rPr>
      </w:pPr>
      <w:r w:rsidRPr="00F5455B">
        <w:rPr>
          <w:sz w:val="24"/>
          <w:szCs w:val="24"/>
        </w:rPr>
        <w:t>L’hébergement pour les CPGE est un service rendu aux étudiants, distinct de la scolarité. Le demander implique une adhésion formelle au règlement de vie collective établie par le CIV et au règlement intérieur de l’hébergement. En cas de manquement à ces règles, le CIV se réserve le droit de ne plus laisser l’étudiant accéder à ce service.</w:t>
      </w:r>
    </w:p>
    <w:p w:rsidR="001D51E1" w:rsidRPr="00F5455B" w:rsidRDefault="001D51E1" w:rsidP="00841598">
      <w:pPr>
        <w:tabs>
          <w:tab w:val="left" w:pos="4253"/>
        </w:tabs>
        <w:ind w:right="-285"/>
        <w:rPr>
          <w:b/>
          <w:i/>
          <w:sz w:val="24"/>
          <w:szCs w:val="24"/>
          <w:u w:val="single"/>
        </w:rPr>
      </w:pPr>
    </w:p>
    <w:p w:rsidR="001D51E1" w:rsidRDefault="001D51E1" w:rsidP="00841598">
      <w:pPr>
        <w:tabs>
          <w:tab w:val="left" w:pos="4253"/>
        </w:tabs>
        <w:ind w:right="-285"/>
        <w:rPr>
          <w:sz w:val="16"/>
          <w:szCs w:val="16"/>
        </w:rPr>
      </w:pPr>
      <w:r>
        <w:rPr>
          <w:b/>
          <w:i/>
          <w:sz w:val="24"/>
          <w:szCs w:val="24"/>
          <w:u w:val="single"/>
        </w:rPr>
        <w:t>A – Les tarifs</w:t>
      </w:r>
      <w:r>
        <w:rPr>
          <w:sz w:val="24"/>
          <w:szCs w:val="24"/>
        </w:rPr>
        <w:t> : Deux formules sont possibles:</w:t>
      </w:r>
    </w:p>
    <w:p w:rsidR="001D51E1" w:rsidRPr="00F5455B" w:rsidRDefault="001D51E1">
      <w:pPr>
        <w:tabs>
          <w:tab w:val="left" w:pos="4253"/>
        </w:tabs>
        <w:ind w:left="-284" w:right="-285"/>
        <w:rPr>
          <w:sz w:val="24"/>
          <w:szCs w:val="24"/>
        </w:rPr>
      </w:pPr>
    </w:p>
    <w:tbl>
      <w:tblPr>
        <w:tblW w:w="10575" w:type="dxa"/>
        <w:tblInd w:w="-5" w:type="dxa"/>
        <w:tblLayout w:type="fixed"/>
        <w:tblCellMar>
          <w:left w:w="70" w:type="dxa"/>
          <w:right w:w="70" w:type="dxa"/>
        </w:tblCellMar>
        <w:tblLook w:val="0000" w:firstRow="0" w:lastRow="0" w:firstColumn="0" w:lastColumn="0" w:noHBand="0" w:noVBand="0"/>
      </w:tblPr>
      <w:tblGrid>
        <w:gridCol w:w="10555"/>
        <w:gridCol w:w="20"/>
      </w:tblGrid>
      <w:tr w:rsidR="001D51E1" w:rsidTr="00841598">
        <w:tc>
          <w:tcPr>
            <w:tcW w:w="10575" w:type="dxa"/>
            <w:gridSpan w:val="2"/>
            <w:tcBorders>
              <w:top w:val="single" w:sz="4" w:space="0" w:color="000000"/>
              <w:left w:val="single" w:sz="4" w:space="0" w:color="000000"/>
              <w:bottom w:val="single" w:sz="4" w:space="0" w:color="000000"/>
              <w:right w:val="single" w:sz="4" w:space="0" w:color="000000"/>
            </w:tcBorders>
            <w:shd w:val="clear" w:color="auto" w:fill="E5E5E5"/>
          </w:tcPr>
          <w:p w:rsidR="001D51E1" w:rsidRDefault="001D51E1">
            <w:pPr>
              <w:tabs>
                <w:tab w:val="left" w:pos="4253"/>
              </w:tabs>
              <w:spacing w:before="120" w:after="120"/>
              <w:ind w:right="-284"/>
              <w:jc w:val="center"/>
            </w:pPr>
            <w:r>
              <w:rPr>
                <w:b/>
                <w:sz w:val="28"/>
                <w:szCs w:val="28"/>
              </w:rPr>
              <w:t>Formule 1 :</w:t>
            </w:r>
            <w:r>
              <w:rPr>
                <w:b/>
                <w:i/>
                <w:sz w:val="28"/>
                <w:szCs w:val="28"/>
              </w:rPr>
              <w:t xml:space="preserve"> Interne « petites vacances et week-ends compris » :</w:t>
            </w:r>
          </w:p>
        </w:tc>
      </w:tr>
      <w:tr w:rsidR="001D51E1" w:rsidTr="00841598">
        <w:tc>
          <w:tcPr>
            <w:tcW w:w="10575" w:type="dxa"/>
            <w:gridSpan w:val="2"/>
            <w:tcBorders>
              <w:top w:val="single" w:sz="4" w:space="0" w:color="000000"/>
              <w:left w:val="single" w:sz="4" w:space="0" w:color="000000"/>
              <w:right w:val="single" w:sz="4" w:space="0" w:color="000000"/>
            </w:tcBorders>
            <w:shd w:val="clear" w:color="auto" w:fill="auto"/>
          </w:tcPr>
          <w:p w:rsidR="001D51E1" w:rsidRPr="00F5455B" w:rsidRDefault="001D51E1">
            <w:pPr>
              <w:tabs>
                <w:tab w:val="left" w:pos="4253"/>
              </w:tabs>
              <w:snapToGrid w:val="0"/>
              <w:jc w:val="both"/>
              <w:rPr>
                <w:b/>
                <w:sz w:val="24"/>
                <w:szCs w:val="24"/>
              </w:rPr>
            </w:pPr>
          </w:p>
          <w:p w:rsidR="005F40C1" w:rsidRPr="00F5455B" w:rsidRDefault="001D51E1">
            <w:pPr>
              <w:tabs>
                <w:tab w:val="left" w:pos="4253"/>
              </w:tabs>
              <w:jc w:val="both"/>
              <w:rPr>
                <w:sz w:val="24"/>
                <w:szCs w:val="24"/>
              </w:rPr>
            </w:pPr>
            <w:r w:rsidRPr="00F5455B">
              <w:rPr>
                <w:sz w:val="24"/>
                <w:szCs w:val="24"/>
              </w:rPr>
              <w:t>Cette formule</w:t>
            </w:r>
            <w:r w:rsidRPr="00F5455B">
              <w:rPr>
                <w:b/>
                <w:sz w:val="24"/>
                <w:szCs w:val="24"/>
              </w:rPr>
              <w:t xml:space="preserve"> </w:t>
            </w:r>
            <w:r w:rsidRPr="00F5455B">
              <w:rPr>
                <w:sz w:val="24"/>
                <w:szCs w:val="24"/>
              </w:rPr>
              <w:t xml:space="preserve">comprend un hébergement en chambre double ou simple. Elle </w:t>
            </w:r>
            <w:r w:rsidR="00500E9E" w:rsidRPr="00F5455B">
              <w:rPr>
                <w:sz w:val="24"/>
                <w:szCs w:val="24"/>
              </w:rPr>
              <w:t xml:space="preserve">ne </w:t>
            </w:r>
            <w:r w:rsidRPr="00F5455B">
              <w:rPr>
                <w:sz w:val="24"/>
                <w:szCs w:val="24"/>
              </w:rPr>
              <w:t xml:space="preserve">comprend </w:t>
            </w:r>
            <w:r w:rsidR="00500E9E" w:rsidRPr="00F5455B">
              <w:rPr>
                <w:sz w:val="24"/>
                <w:szCs w:val="24"/>
              </w:rPr>
              <w:t>pas</w:t>
            </w:r>
            <w:r w:rsidRPr="00F5455B">
              <w:rPr>
                <w:sz w:val="24"/>
                <w:szCs w:val="24"/>
              </w:rPr>
              <w:t xml:space="preserve"> les repas</w:t>
            </w:r>
            <w:r w:rsidR="003443D3" w:rsidRPr="00F5455B">
              <w:rPr>
                <w:sz w:val="24"/>
                <w:szCs w:val="24"/>
              </w:rPr>
              <w:t xml:space="preserve">, qui seront </w:t>
            </w:r>
            <w:r w:rsidR="00330B38" w:rsidRPr="00F5455B">
              <w:rPr>
                <w:sz w:val="24"/>
                <w:szCs w:val="24"/>
              </w:rPr>
              <w:t>crédi</w:t>
            </w:r>
            <w:r w:rsidR="003443D3" w:rsidRPr="00F5455B">
              <w:rPr>
                <w:sz w:val="24"/>
                <w:szCs w:val="24"/>
              </w:rPr>
              <w:t>tés sur une carte de restauration directement auprès de notre nouveau prestataire ELIOR</w:t>
            </w:r>
            <w:r w:rsidRPr="00F5455B">
              <w:rPr>
                <w:sz w:val="24"/>
                <w:szCs w:val="24"/>
              </w:rPr>
              <w:t>.</w:t>
            </w:r>
            <w:r w:rsidR="008B37CC" w:rsidRPr="00F5455B">
              <w:rPr>
                <w:sz w:val="24"/>
                <w:szCs w:val="24"/>
              </w:rPr>
              <w:t xml:space="preserve"> </w:t>
            </w:r>
          </w:p>
          <w:p w:rsidR="005F40C1" w:rsidRPr="00F5455B" w:rsidRDefault="005F40C1" w:rsidP="003443D3">
            <w:pPr>
              <w:pStyle w:val="Corpsdetexte21"/>
              <w:jc w:val="both"/>
            </w:pPr>
          </w:p>
          <w:p w:rsidR="001D51E1" w:rsidRPr="00F5455B" w:rsidRDefault="001D51E1">
            <w:pPr>
              <w:pStyle w:val="Titre3"/>
              <w:ind w:left="0" w:right="-285" w:firstLine="0"/>
            </w:pPr>
            <w:r w:rsidRPr="00F5455B">
              <w:t>Le prix annuel est forfaitaire avec un paiement échelonné sur 3 trimestres :</w:t>
            </w:r>
          </w:p>
          <w:p w:rsidR="001D51E1" w:rsidRPr="00F5455B" w:rsidRDefault="00C62CDD">
            <w:pPr>
              <w:tabs>
                <w:tab w:val="left" w:pos="498"/>
                <w:tab w:val="left" w:pos="4253"/>
              </w:tabs>
              <w:ind w:left="-4" w:right="-285"/>
              <w:jc w:val="both"/>
              <w:rPr>
                <w:sz w:val="24"/>
                <w:szCs w:val="24"/>
              </w:rPr>
            </w:pPr>
            <w:r w:rsidRPr="00F5455B">
              <w:rPr>
                <w:sz w:val="24"/>
                <w:szCs w:val="24"/>
              </w:rPr>
              <w:tab/>
            </w:r>
            <w:r w:rsidR="008A302E" w:rsidRPr="00F5455B">
              <w:rPr>
                <w:b/>
                <w:sz w:val="24"/>
                <w:szCs w:val="24"/>
              </w:rPr>
              <w:t>2</w:t>
            </w:r>
            <w:r w:rsidR="003577F4">
              <w:rPr>
                <w:b/>
                <w:sz w:val="24"/>
                <w:szCs w:val="24"/>
              </w:rPr>
              <w:t>8</w:t>
            </w:r>
            <w:r w:rsidR="008A302E" w:rsidRPr="00F5455B">
              <w:rPr>
                <w:b/>
                <w:sz w:val="24"/>
                <w:szCs w:val="24"/>
              </w:rPr>
              <w:t>8</w:t>
            </w:r>
            <w:r w:rsidR="003577F4">
              <w:rPr>
                <w:b/>
                <w:sz w:val="24"/>
                <w:szCs w:val="24"/>
              </w:rPr>
              <w:t>6</w:t>
            </w:r>
            <w:r w:rsidR="001D51E1" w:rsidRPr="00F5455B">
              <w:rPr>
                <w:sz w:val="24"/>
                <w:szCs w:val="24"/>
              </w:rPr>
              <w:t xml:space="preserve"> euros pour les étudiants en CPGE</w:t>
            </w:r>
          </w:p>
          <w:p w:rsidR="001D51E1" w:rsidRPr="00F5455B" w:rsidRDefault="001D51E1">
            <w:pPr>
              <w:pStyle w:val="Corpsdetexte"/>
            </w:pPr>
            <w:r w:rsidRPr="00F5455B">
              <w:t>Le prix annuel forfaitaire de l’internat est découpé en trois tranches payables par avance à chaque début de trimestre.</w:t>
            </w:r>
          </w:p>
          <w:p w:rsidR="001D51E1" w:rsidRPr="00F5455B" w:rsidRDefault="001D51E1">
            <w:pPr>
              <w:tabs>
                <w:tab w:val="left" w:pos="4253"/>
              </w:tabs>
              <w:jc w:val="both"/>
              <w:rPr>
                <w:sz w:val="24"/>
                <w:szCs w:val="24"/>
              </w:rPr>
            </w:pPr>
          </w:p>
        </w:tc>
      </w:tr>
      <w:tr w:rsidR="001D51E1" w:rsidRPr="00F5455B" w:rsidTr="00841598">
        <w:trPr>
          <w:gridAfter w:val="1"/>
          <w:wAfter w:w="20" w:type="dxa"/>
        </w:trPr>
        <w:tc>
          <w:tcPr>
            <w:tcW w:w="10555" w:type="dxa"/>
            <w:tcBorders>
              <w:top w:val="single" w:sz="4" w:space="0" w:color="000000"/>
              <w:bottom w:val="single" w:sz="4" w:space="0" w:color="000000"/>
            </w:tcBorders>
            <w:shd w:val="clear" w:color="auto" w:fill="auto"/>
          </w:tcPr>
          <w:p w:rsidR="001D51E1" w:rsidRPr="00F5455B" w:rsidRDefault="001D51E1">
            <w:pPr>
              <w:tabs>
                <w:tab w:val="left" w:pos="4253"/>
              </w:tabs>
              <w:snapToGrid w:val="0"/>
              <w:ind w:right="-285"/>
              <w:jc w:val="both"/>
              <w:rPr>
                <w:b/>
              </w:rPr>
            </w:pPr>
          </w:p>
        </w:tc>
      </w:tr>
      <w:tr w:rsidR="001D51E1" w:rsidTr="00841598">
        <w:tc>
          <w:tcPr>
            <w:tcW w:w="10575" w:type="dxa"/>
            <w:gridSpan w:val="2"/>
            <w:tcBorders>
              <w:left w:val="single" w:sz="4" w:space="0" w:color="000000"/>
              <w:bottom w:val="single" w:sz="4" w:space="0" w:color="000000"/>
              <w:right w:val="single" w:sz="4" w:space="0" w:color="000000"/>
            </w:tcBorders>
            <w:shd w:val="clear" w:color="auto" w:fill="E5E5E5"/>
          </w:tcPr>
          <w:p w:rsidR="001D51E1" w:rsidRDefault="001D51E1">
            <w:pPr>
              <w:tabs>
                <w:tab w:val="left" w:pos="4253"/>
              </w:tabs>
              <w:spacing w:before="120" w:after="120"/>
              <w:ind w:right="-284"/>
              <w:jc w:val="center"/>
            </w:pPr>
            <w:r>
              <w:rPr>
                <w:b/>
                <w:sz w:val="28"/>
                <w:szCs w:val="28"/>
              </w:rPr>
              <w:t xml:space="preserve">Formule 2 : </w:t>
            </w:r>
            <w:r>
              <w:rPr>
                <w:b/>
                <w:i/>
                <w:sz w:val="28"/>
                <w:szCs w:val="28"/>
              </w:rPr>
              <w:t>Interne « hors petites vacances,  hors week-ends et jours fériés » :</w:t>
            </w:r>
          </w:p>
        </w:tc>
      </w:tr>
      <w:tr w:rsidR="001D51E1" w:rsidTr="00841598">
        <w:tc>
          <w:tcPr>
            <w:tcW w:w="10575"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Pr="00F5455B" w:rsidRDefault="001D51E1">
            <w:pPr>
              <w:tabs>
                <w:tab w:val="left" w:pos="4253"/>
              </w:tabs>
              <w:snapToGrid w:val="0"/>
              <w:ind w:right="72"/>
              <w:jc w:val="both"/>
              <w:rPr>
                <w:b/>
                <w:sz w:val="24"/>
                <w:szCs w:val="24"/>
              </w:rPr>
            </w:pPr>
          </w:p>
          <w:p w:rsidR="005F40C1" w:rsidRPr="00F5455B" w:rsidRDefault="005F40C1" w:rsidP="005F40C1">
            <w:pPr>
              <w:tabs>
                <w:tab w:val="left" w:pos="4253"/>
              </w:tabs>
              <w:jc w:val="both"/>
              <w:rPr>
                <w:sz w:val="24"/>
                <w:szCs w:val="24"/>
              </w:rPr>
            </w:pPr>
            <w:r w:rsidRPr="00F5455B">
              <w:rPr>
                <w:sz w:val="24"/>
                <w:szCs w:val="24"/>
              </w:rPr>
              <w:t>Cette formule</w:t>
            </w:r>
            <w:r w:rsidRPr="00F5455B">
              <w:rPr>
                <w:b/>
                <w:sz w:val="24"/>
                <w:szCs w:val="24"/>
              </w:rPr>
              <w:t xml:space="preserve"> </w:t>
            </w:r>
            <w:r w:rsidRPr="00F5455B">
              <w:rPr>
                <w:sz w:val="24"/>
                <w:szCs w:val="24"/>
              </w:rPr>
              <w:t xml:space="preserve">comprend un hébergement en chambre double ou simple. Elle ne comprend pas les repas, qui seront </w:t>
            </w:r>
            <w:r w:rsidR="00330B38" w:rsidRPr="00F5455B">
              <w:rPr>
                <w:sz w:val="24"/>
                <w:szCs w:val="24"/>
              </w:rPr>
              <w:t>crédi</w:t>
            </w:r>
            <w:r w:rsidRPr="00F5455B">
              <w:rPr>
                <w:sz w:val="24"/>
                <w:szCs w:val="24"/>
              </w:rPr>
              <w:t>tés sur une carte de restauration directement auprès de notre nouveau prestataire ELIOR.</w:t>
            </w:r>
            <w:r w:rsidR="008B37CC" w:rsidRPr="00F5455B">
              <w:rPr>
                <w:sz w:val="24"/>
                <w:szCs w:val="24"/>
              </w:rPr>
              <w:t xml:space="preserve"> </w:t>
            </w:r>
          </w:p>
          <w:p w:rsidR="001D51E1" w:rsidRPr="00F5455B" w:rsidRDefault="001D51E1">
            <w:pPr>
              <w:tabs>
                <w:tab w:val="left" w:pos="4253"/>
              </w:tabs>
              <w:ind w:right="-285"/>
              <w:jc w:val="both"/>
              <w:rPr>
                <w:sz w:val="24"/>
                <w:szCs w:val="24"/>
              </w:rPr>
            </w:pPr>
          </w:p>
          <w:p w:rsidR="001D51E1" w:rsidRPr="00F5455B" w:rsidRDefault="001D51E1">
            <w:pPr>
              <w:pStyle w:val="Titre3"/>
              <w:ind w:left="0" w:right="-285" w:firstLine="0"/>
            </w:pPr>
            <w:r w:rsidRPr="00F5455B">
              <w:t>Le prix annuel est forfaitaire avec un paiement échelonné sur 3 trimestres :</w:t>
            </w:r>
            <w:r w:rsidRPr="00F5455B">
              <w:tab/>
            </w:r>
          </w:p>
          <w:p w:rsidR="001D51E1" w:rsidRPr="00F5455B" w:rsidRDefault="005F40C1">
            <w:pPr>
              <w:numPr>
                <w:ilvl w:val="0"/>
                <w:numId w:val="13"/>
              </w:numPr>
              <w:tabs>
                <w:tab w:val="left" w:pos="498"/>
                <w:tab w:val="left" w:pos="4253"/>
              </w:tabs>
              <w:ind w:left="0" w:right="-285"/>
              <w:jc w:val="both"/>
              <w:rPr>
                <w:sz w:val="24"/>
                <w:szCs w:val="24"/>
              </w:rPr>
            </w:pPr>
            <w:r w:rsidRPr="00F5455B">
              <w:rPr>
                <w:b/>
                <w:sz w:val="24"/>
                <w:szCs w:val="24"/>
              </w:rPr>
              <w:tab/>
            </w:r>
            <w:r w:rsidRPr="00F5455B">
              <w:rPr>
                <w:b/>
                <w:sz w:val="24"/>
                <w:szCs w:val="24"/>
              </w:rPr>
              <w:tab/>
              <w:t>2</w:t>
            </w:r>
            <w:r w:rsidR="003577F4">
              <w:rPr>
                <w:b/>
                <w:sz w:val="24"/>
                <w:szCs w:val="24"/>
              </w:rPr>
              <w:t>7</w:t>
            </w:r>
            <w:r w:rsidR="008A302E" w:rsidRPr="00F5455B">
              <w:rPr>
                <w:b/>
                <w:sz w:val="24"/>
                <w:szCs w:val="24"/>
              </w:rPr>
              <w:t>2</w:t>
            </w:r>
            <w:r w:rsidR="003577F4">
              <w:rPr>
                <w:b/>
                <w:sz w:val="24"/>
                <w:szCs w:val="24"/>
              </w:rPr>
              <w:t>4</w:t>
            </w:r>
            <w:r w:rsidR="001D51E1" w:rsidRPr="00F5455B">
              <w:rPr>
                <w:b/>
                <w:sz w:val="24"/>
                <w:szCs w:val="24"/>
              </w:rPr>
              <w:t xml:space="preserve"> </w:t>
            </w:r>
            <w:r w:rsidR="001D51E1" w:rsidRPr="00F5455B">
              <w:rPr>
                <w:sz w:val="24"/>
                <w:szCs w:val="24"/>
              </w:rPr>
              <w:t>euros pour les étudiants en CPGE</w:t>
            </w:r>
          </w:p>
          <w:p w:rsidR="001D51E1" w:rsidRPr="00F5455B" w:rsidRDefault="001D51E1">
            <w:pPr>
              <w:pStyle w:val="Corpsdetexte"/>
            </w:pPr>
            <w:r w:rsidRPr="00F5455B">
              <w:t>Le prix annuel forfaitaire de l’internat est découpé en trois tranches payables par avance à chaque début de trimestre.</w:t>
            </w:r>
          </w:p>
          <w:p w:rsidR="001D51E1" w:rsidRPr="00F5455B" w:rsidRDefault="001D51E1" w:rsidP="005F40C1">
            <w:pPr>
              <w:pStyle w:val="Corpsdetexte"/>
            </w:pPr>
          </w:p>
        </w:tc>
      </w:tr>
    </w:tbl>
    <w:p w:rsidR="001D51E1" w:rsidRPr="00F5455B" w:rsidRDefault="001D51E1">
      <w:pPr>
        <w:pStyle w:val="Corpsdetexte21"/>
        <w:ind w:left="-284"/>
        <w:rPr>
          <w:b w:val="0"/>
          <w:sz w:val="28"/>
          <w:szCs w:val="28"/>
        </w:rPr>
      </w:pPr>
    </w:p>
    <w:p w:rsidR="001D51E1" w:rsidRPr="00F5455B" w:rsidRDefault="001D51E1" w:rsidP="00841598">
      <w:pPr>
        <w:pStyle w:val="Corpsdetexte21"/>
        <w:ind w:right="168"/>
        <w:jc w:val="both"/>
      </w:pPr>
      <w:r w:rsidRPr="00F5455B">
        <w:rPr>
          <w:b w:val="0"/>
        </w:rPr>
        <w:t xml:space="preserve">Quelle que soit la formule choisie, </w:t>
      </w:r>
      <w:r w:rsidRPr="00F5455B">
        <w:t>une somme forfaitaire de 100€</w:t>
      </w:r>
      <w:r w:rsidRPr="00F5455B">
        <w:rPr>
          <w:b w:val="0"/>
        </w:rPr>
        <w:t xml:space="preserve"> sera retenue en cas </w:t>
      </w:r>
      <w:r w:rsidRPr="00F5455B">
        <w:t>de désistement injustifié.</w:t>
      </w:r>
    </w:p>
    <w:p w:rsidR="001D51E1" w:rsidRPr="00F5455B" w:rsidRDefault="001D51E1" w:rsidP="00841598">
      <w:pPr>
        <w:pStyle w:val="Corpsdetexte"/>
        <w:ind w:right="168"/>
        <w:rPr>
          <w:b/>
        </w:rPr>
      </w:pPr>
    </w:p>
    <w:p w:rsidR="001D51E1" w:rsidRPr="00F5455B" w:rsidRDefault="001D51E1" w:rsidP="00841598">
      <w:pPr>
        <w:pStyle w:val="Corpsdetexte"/>
        <w:ind w:right="168"/>
      </w:pPr>
      <w:r w:rsidRPr="00F5455B">
        <w:rPr>
          <w:b/>
        </w:rPr>
        <w:t>Dégradation matérielle :</w:t>
      </w:r>
    </w:p>
    <w:p w:rsidR="001D51E1" w:rsidRPr="00F5455B" w:rsidRDefault="001D51E1" w:rsidP="00841598">
      <w:pPr>
        <w:pStyle w:val="Corpsdetexte"/>
        <w:ind w:right="168"/>
        <w:rPr>
          <w:b/>
        </w:rPr>
      </w:pPr>
      <w:r w:rsidRPr="00F5455B">
        <w:t>Toute dégradation matérielle fera l’objet d’une facturation (matériel et main d’œuvre).</w:t>
      </w:r>
    </w:p>
    <w:p w:rsidR="001D51E1" w:rsidRPr="00F5455B" w:rsidRDefault="001D51E1" w:rsidP="00841598">
      <w:pPr>
        <w:pStyle w:val="Corpsdetexte"/>
        <w:ind w:right="168"/>
        <w:rPr>
          <w:b/>
        </w:rPr>
      </w:pPr>
    </w:p>
    <w:p w:rsidR="001D51E1" w:rsidRPr="00F5455B" w:rsidRDefault="001D51E1" w:rsidP="00841598">
      <w:pPr>
        <w:pStyle w:val="Corpsdetexte"/>
        <w:ind w:right="168"/>
      </w:pPr>
      <w:r w:rsidRPr="00F5455B">
        <w:rPr>
          <w:b/>
          <w:i/>
          <w:u w:val="single"/>
        </w:rPr>
        <w:t>B – Les frais annexes</w:t>
      </w:r>
    </w:p>
    <w:p w:rsidR="001D51E1" w:rsidRPr="00F5455B" w:rsidRDefault="001D51E1" w:rsidP="00841598">
      <w:pPr>
        <w:ind w:right="168"/>
        <w:jc w:val="both"/>
        <w:rPr>
          <w:sz w:val="16"/>
          <w:szCs w:val="16"/>
        </w:rPr>
      </w:pPr>
    </w:p>
    <w:p w:rsidR="001D51E1" w:rsidRPr="00F5455B" w:rsidRDefault="001D51E1" w:rsidP="00841598">
      <w:pPr>
        <w:pStyle w:val="Corpsdetexte31"/>
        <w:ind w:right="168"/>
        <w:jc w:val="both"/>
        <w:rPr>
          <w:sz w:val="24"/>
          <w:szCs w:val="24"/>
        </w:rPr>
      </w:pPr>
      <w:r w:rsidRPr="00F5455B">
        <w:rPr>
          <w:sz w:val="24"/>
          <w:szCs w:val="24"/>
        </w:rPr>
        <w:t>Tous les étudiants inscrits en CPGE doivent participer à des frais annexes liés à la spécificité de leur scolarité.</w:t>
      </w:r>
    </w:p>
    <w:p w:rsidR="001D51E1" w:rsidRPr="00F5455B" w:rsidRDefault="001D51E1" w:rsidP="00841598">
      <w:pPr>
        <w:pStyle w:val="Normalcentr1"/>
        <w:ind w:left="0" w:right="168"/>
        <w:rPr>
          <w:sz w:val="24"/>
          <w:szCs w:val="24"/>
        </w:rPr>
      </w:pPr>
      <w:r w:rsidRPr="00F5455B">
        <w:rPr>
          <w:sz w:val="24"/>
          <w:szCs w:val="24"/>
        </w:rPr>
        <w:t>Le montant de ces frais est de 76 euros et correspond à la participation des étudiants aux frais d’ac</w:t>
      </w:r>
      <w:r w:rsidR="008B37CC" w:rsidRPr="00F5455B">
        <w:rPr>
          <w:sz w:val="24"/>
          <w:szCs w:val="24"/>
        </w:rPr>
        <w:t xml:space="preserve">cès à Internet, frais </w:t>
      </w:r>
      <w:r w:rsidRPr="00F5455B">
        <w:rPr>
          <w:sz w:val="24"/>
          <w:szCs w:val="24"/>
        </w:rPr>
        <w:t xml:space="preserve">de reprographie des cours.  </w:t>
      </w:r>
    </w:p>
    <w:p w:rsidR="001D51E1" w:rsidRDefault="001D51E1" w:rsidP="00841598">
      <w:pPr>
        <w:jc w:val="both"/>
      </w:pPr>
    </w:p>
    <w:p w:rsidR="00F5455B" w:rsidRDefault="00F5455B" w:rsidP="00841598">
      <w:pPr>
        <w:jc w:val="both"/>
      </w:pPr>
    </w:p>
    <w:p w:rsidR="00F5455B" w:rsidRPr="00F8723E" w:rsidRDefault="00F8723E" w:rsidP="00841598">
      <w:pPr>
        <w:jc w:val="both"/>
        <w:rPr>
          <w:sz w:val="24"/>
          <w:szCs w:val="24"/>
        </w:rPr>
      </w:pPr>
      <w:r w:rsidRPr="00531131">
        <w:rPr>
          <w:sz w:val="24"/>
          <w:szCs w:val="24"/>
        </w:rPr>
        <w:t xml:space="preserve">Pour plus de renseignement sur la partie financière </w:t>
      </w:r>
      <w:r w:rsidRPr="00531131">
        <w:rPr>
          <w:b/>
          <w:sz w:val="24"/>
          <w:szCs w:val="24"/>
          <w:u w:val="single"/>
        </w:rPr>
        <w:t>concernant l’hébergement</w:t>
      </w:r>
      <w:r w:rsidRPr="00531131">
        <w:rPr>
          <w:sz w:val="24"/>
          <w:szCs w:val="24"/>
        </w:rPr>
        <w:t xml:space="preserve"> : </w:t>
      </w:r>
      <w:hyperlink r:id="rId25" w:history="1">
        <w:r w:rsidRPr="00531131">
          <w:rPr>
            <w:rStyle w:val="Lienhypertexte"/>
            <w:sz w:val="24"/>
            <w:szCs w:val="24"/>
          </w:rPr>
          <w:t>christele.bredow@ac-nice.fr</w:t>
        </w:r>
      </w:hyperlink>
    </w:p>
    <w:p w:rsidR="00F5455B" w:rsidRDefault="00F5455B" w:rsidP="00841598">
      <w:pPr>
        <w:jc w:val="both"/>
      </w:pPr>
    </w:p>
    <w:p w:rsidR="00F5455B" w:rsidRDefault="00F5455B" w:rsidP="00841598">
      <w:pPr>
        <w:jc w:val="both"/>
      </w:pPr>
    </w:p>
    <w:tbl>
      <w:tblPr>
        <w:tblW w:w="10575" w:type="dxa"/>
        <w:tblInd w:w="-5" w:type="dxa"/>
        <w:tblLayout w:type="fixed"/>
        <w:tblCellMar>
          <w:left w:w="70" w:type="dxa"/>
          <w:right w:w="70" w:type="dxa"/>
        </w:tblCellMar>
        <w:tblLook w:val="0000" w:firstRow="0" w:lastRow="0" w:firstColumn="0" w:lastColumn="0" w:noHBand="0" w:noVBand="0"/>
      </w:tblPr>
      <w:tblGrid>
        <w:gridCol w:w="1625"/>
        <w:gridCol w:w="4819"/>
        <w:gridCol w:w="2693"/>
        <w:gridCol w:w="1438"/>
      </w:tblGrid>
      <w:tr w:rsidR="001D51E1" w:rsidTr="00841598">
        <w:trPr>
          <w:cantSplit/>
        </w:trPr>
        <w:tc>
          <w:tcPr>
            <w:tcW w:w="1625" w:type="dxa"/>
            <w:vMerge w:val="restart"/>
            <w:tcBorders>
              <w:top w:val="single" w:sz="4" w:space="0" w:color="000000"/>
              <w:left w:val="single" w:sz="4" w:space="0" w:color="000000"/>
              <w:bottom w:val="single" w:sz="4" w:space="0" w:color="000000"/>
              <w:right w:val="double" w:sz="4" w:space="0" w:color="7030A0"/>
            </w:tcBorders>
            <w:shd w:val="clear" w:color="auto" w:fill="auto"/>
          </w:tcPr>
          <w:p w:rsidR="001D51E1" w:rsidRDefault="00CB77BA">
            <w:pPr>
              <w:snapToGrid w:val="0"/>
              <w:ind w:left="-212" w:right="1064"/>
              <w:jc w:val="center"/>
            </w:pPr>
            <w:r>
              <w:rPr>
                <w:noProof/>
                <w:lang w:eastAsia="fr-FR"/>
              </w:rPr>
              <w:lastRenderedPageBreak/>
              <w:drawing>
                <wp:anchor distT="0" distB="0" distL="114935" distR="114935" simplePos="0" relativeHeight="251647488" behindDoc="0" locked="0" layoutInCell="1" allowOverlap="1">
                  <wp:simplePos x="0" y="0"/>
                  <wp:positionH relativeFrom="margin">
                    <wp:posOffset>73660</wp:posOffset>
                  </wp:positionH>
                  <wp:positionV relativeFrom="paragraph">
                    <wp:posOffset>84455</wp:posOffset>
                  </wp:positionV>
                  <wp:extent cx="781685" cy="813949"/>
                  <wp:effectExtent l="0" t="0" r="0" b="5715"/>
                  <wp:wrapNone/>
                  <wp:docPr id="1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685" cy="8139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819" w:type="dxa"/>
            <w:tcBorders>
              <w:top w:val="double" w:sz="4" w:space="0" w:color="7030A0"/>
              <w:left w:val="double" w:sz="4" w:space="0" w:color="7030A0"/>
              <w:bottom w:val="double" w:sz="4" w:space="0" w:color="7030A0"/>
              <w:right w:val="double" w:sz="4" w:space="0" w:color="7030A0"/>
            </w:tcBorders>
            <w:shd w:val="clear" w:color="auto" w:fill="auto"/>
            <w:vAlign w:val="center"/>
          </w:tcPr>
          <w:p w:rsidR="001D51E1" w:rsidRPr="00C04D25" w:rsidRDefault="001D51E1">
            <w:pPr>
              <w:pStyle w:val="Titre5"/>
              <w:ind w:left="0"/>
              <w:jc w:val="center"/>
              <w:rPr>
                <w14:shadow w14:blurRad="63500" w14:dist="50800" w14:dir="18900000" w14:sx="0" w14:sy="0" w14:kx="0" w14:ky="0" w14:algn="none">
                  <w14:srgbClr w14:val="000000">
                    <w14:alpha w14:val="50000"/>
                  </w14:srgbClr>
                </w14:shadow>
              </w:rPr>
            </w:pPr>
            <w:r w:rsidRPr="00C04D25">
              <w:rPr>
                <w:b/>
                <w:i/>
                <w:outline/>
                <w:color w:val="4472C4" w:themeColor="accent5"/>
                <w:sz w:val="40"/>
                <w:szCs w:val="40"/>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textFill>
                  <w14:solidFill>
                    <w14:srgbClr w14:val="FFFFFF"/>
                  </w14:solidFill>
                </w14:textFill>
              </w:rPr>
              <w:t>FINANCIER</w:t>
            </w:r>
          </w:p>
        </w:tc>
        <w:tc>
          <w:tcPr>
            <w:tcW w:w="2693" w:type="dxa"/>
            <w:tcBorders>
              <w:top w:val="single" w:sz="4" w:space="0" w:color="000000"/>
              <w:left w:val="double" w:sz="4" w:space="0" w:color="7030A0"/>
              <w:bottom w:val="single" w:sz="4" w:space="0" w:color="000000"/>
            </w:tcBorders>
            <w:shd w:val="clear" w:color="auto" w:fill="auto"/>
            <w:vAlign w:val="center"/>
          </w:tcPr>
          <w:p w:rsidR="001D51E1" w:rsidRDefault="001D51E1">
            <w:pPr>
              <w:pStyle w:val="Titre3"/>
              <w:jc w:val="center"/>
              <w:rPr>
                <w:sz w:val="10"/>
              </w:rPr>
            </w:pPr>
            <w:r>
              <w:t>CPGE / Page N° 5-2</w:t>
            </w:r>
          </w:p>
        </w:tc>
        <w:tc>
          <w:tcPr>
            <w:tcW w:w="1438" w:type="dxa"/>
            <w:tcBorders>
              <w:top w:val="single" w:sz="4" w:space="0" w:color="000000"/>
              <w:left w:val="single" w:sz="4" w:space="0" w:color="000000"/>
              <w:right w:val="single" w:sz="4" w:space="0" w:color="000000"/>
            </w:tcBorders>
            <w:shd w:val="clear" w:color="auto" w:fill="auto"/>
          </w:tcPr>
          <w:p w:rsidR="001D51E1" w:rsidRDefault="001D51E1">
            <w:pPr>
              <w:snapToGrid w:val="0"/>
              <w:jc w:val="center"/>
              <w:rPr>
                <w:b/>
                <w:sz w:val="10"/>
              </w:rPr>
            </w:pPr>
          </w:p>
          <w:p w:rsidR="001D51E1" w:rsidRDefault="0002001C">
            <w:pPr>
              <w:jc w:val="center"/>
              <w:rPr>
                <w:b/>
                <w:sz w:val="10"/>
              </w:rPr>
            </w:pPr>
            <w:r>
              <w:rPr>
                <w:b/>
                <w:sz w:val="24"/>
              </w:rPr>
              <w:t>Année 202</w:t>
            </w:r>
            <w:r w:rsidR="00DA69EB">
              <w:rPr>
                <w:b/>
                <w:sz w:val="24"/>
              </w:rPr>
              <w:t>3</w:t>
            </w:r>
            <w:r>
              <w:rPr>
                <w:b/>
                <w:sz w:val="24"/>
              </w:rPr>
              <w:t>/202</w:t>
            </w:r>
            <w:r w:rsidR="00DA69EB">
              <w:rPr>
                <w:b/>
                <w:sz w:val="24"/>
              </w:rPr>
              <w:t>4</w:t>
            </w:r>
          </w:p>
          <w:p w:rsidR="001D51E1" w:rsidRDefault="001D51E1">
            <w:pPr>
              <w:jc w:val="center"/>
              <w:rPr>
                <w:b/>
                <w:sz w:val="10"/>
              </w:rPr>
            </w:pPr>
          </w:p>
        </w:tc>
      </w:tr>
      <w:tr w:rsidR="0079590E" w:rsidTr="00841598">
        <w:trPr>
          <w:cantSplit/>
        </w:trPr>
        <w:tc>
          <w:tcPr>
            <w:tcW w:w="1625"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center"/>
              <w:rPr>
                <w:b/>
                <w:sz w:val="10"/>
              </w:rPr>
            </w:pPr>
          </w:p>
        </w:tc>
        <w:tc>
          <w:tcPr>
            <w:tcW w:w="4819" w:type="dxa"/>
            <w:tcBorders>
              <w:top w:val="double" w:sz="4" w:space="0" w:color="7030A0"/>
              <w:left w:val="single" w:sz="4" w:space="0" w:color="000000"/>
              <w:bottom w:val="single" w:sz="4" w:space="0" w:color="000000"/>
            </w:tcBorders>
            <w:shd w:val="clear" w:color="auto" w:fill="auto"/>
            <w:vAlign w:val="center"/>
          </w:tcPr>
          <w:p w:rsidR="0079590E" w:rsidRDefault="0065321A" w:rsidP="0079590E">
            <w:pPr>
              <w:pStyle w:val="Titre5"/>
              <w:ind w:left="0"/>
              <w:jc w:val="center"/>
              <w:rPr>
                <w:b/>
                <w:i/>
                <w:sz w:val="28"/>
                <w:szCs w:val="28"/>
              </w:rPr>
            </w:pPr>
            <w:r>
              <w:rPr>
                <w:b/>
                <w:i/>
                <w:sz w:val="28"/>
                <w:szCs w:val="28"/>
                <w:u w:val="single"/>
              </w:rPr>
              <w:t>Hébergement</w:t>
            </w:r>
          </w:p>
          <w:p w:rsidR="0079590E" w:rsidRDefault="0079590E" w:rsidP="0079590E">
            <w:pPr>
              <w:jc w:val="center"/>
            </w:pPr>
            <w:r>
              <w:rPr>
                <w:b/>
                <w:i/>
                <w:sz w:val="28"/>
                <w:szCs w:val="28"/>
              </w:rPr>
              <w:t>Procédure et échéancier</w:t>
            </w:r>
          </w:p>
        </w:tc>
        <w:tc>
          <w:tcPr>
            <w:tcW w:w="2693" w:type="dxa"/>
            <w:tcBorders>
              <w:top w:val="single" w:sz="4" w:space="0" w:color="000000"/>
              <w:left w:val="single" w:sz="4" w:space="0" w:color="000000"/>
              <w:bottom w:val="single" w:sz="4" w:space="0" w:color="000000"/>
            </w:tcBorders>
            <w:shd w:val="clear" w:color="auto" w:fill="CCFFCC"/>
            <w:vAlign w:val="center"/>
          </w:tcPr>
          <w:p w:rsidR="0079590E" w:rsidRDefault="0079590E" w:rsidP="0079590E">
            <w:pPr>
              <w:pStyle w:val="Titre4"/>
              <w:jc w:val="center"/>
            </w:pPr>
            <w:r>
              <w:t>A conserver</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0D139BAE" wp14:editId="44480ECB">
                  <wp:extent cx="538477" cy="4762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jc w:val="both"/>
        <w:rPr>
          <w:b/>
          <w:sz w:val="8"/>
        </w:rPr>
      </w:pPr>
    </w:p>
    <w:p w:rsidR="001D51E1" w:rsidRDefault="001D51E1">
      <w:pPr>
        <w:ind w:left="-284" w:right="-285"/>
        <w:jc w:val="both"/>
        <w:rPr>
          <w:sz w:val="10"/>
        </w:rPr>
      </w:pPr>
    </w:p>
    <w:p w:rsidR="001D51E1" w:rsidRDefault="001D51E1">
      <w:pPr>
        <w:ind w:left="-284" w:right="-285"/>
        <w:jc w:val="both"/>
        <w:rPr>
          <w:sz w:val="10"/>
        </w:rPr>
      </w:pPr>
    </w:p>
    <w:p w:rsidR="001D51E1" w:rsidRDefault="00CB77BA">
      <w:pPr>
        <w:tabs>
          <w:tab w:val="left" w:pos="4678"/>
        </w:tabs>
        <w:ind w:right="-285"/>
        <w:jc w:val="center"/>
        <w:rPr>
          <w:b/>
          <w:i/>
          <w:sz w:val="28"/>
          <w:u w:val="single"/>
        </w:rPr>
      </w:pP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918845</wp:posOffset>
                </wp:positionH>
                <wp:positionV relativeFrom="paragraph">
                  <wp:posOffset>114300</wp:posOffset>
                </wp:positionV>
                <wp:extent cx="114300" cy="800100"/>
                <wp:effectExtent l="0" t="0" r="0" b="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F5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 o:spid="_x0000_s1026" type="#_x0000_t87" style="position:absolute;margin-left:72.35pt;margin-top:9pt;width:9pt;height:63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" strokeweight=".26mm">
                <v:stroke joinstyle="miter" endcap="square"/>
              </v:shape>
            </w:pict>
          </mc:Fallback>
        </mc:AlternateContent>
      </w:r>
    </w:p>
    <w:tbl>
      <w:tblPr>
        <w:tblW w:w="0" w:type="auto"/>
        <w:tblInd w:w="-214" w:type="dxa"/>
        <w:tblLayout w:type="fixed"/>
        <w:tblCellMar>
          <w:left w:w="70" w:type="dxa"/>
          <w:right w:w="70" w:type="dxa"/>
        </w:tblCellMar>
        <w:tblLook w:val="0000" w:firstRow="0" w:lastRow="0" w:firstColumn="0" w:lastColumn="0" w:noHBand="0" w:noVBand="0"/>
      </w:tblPr>
      <w:tblGrid>
        <w:gridCol w:w="1135"/>
        <w:gridCol w:w="425"/>
        <w:gridCol w:w="284"/>
        <w:gridCol w:w="8930"/>
      </w:tblGrid>
      <w:tr w:rsidR="001D51E1">
        <w:trPr>
          <w:cantSplit/>
        </w:trPr>
        <w:tc>
          <w:tcPr>
            <w:tcW w:w="1135" w:type="dxa"/>
            <w:vMerge w:val="restart"/>
            <w:shd w:val="clear" w:color="auto" w:fill="auto"/>
          </w:tcPr>
          <w:p w:rsidR="001D51E1" w:rsidRDefault="001D51E1" w:rsidP="00841598">
            <w:pPr>
              <w:snapToGrid w:val="0"/>
              <w:jc w:val="both"/>
              <w:rPr>
                <w:sz w:val="14"/>
              </w:rPr>
            </w:pPr>
          </w:p>
          <w:p w:rsidR="001D51E1" w:rsidRDefault="001D51E1" w:rsidP="00841598">
            <w:pPr>
              <w:jc w:val="both"/>
              <w:rPr>
                <w:sz w:val="14"/>
              </w:rPr>
            </w:pPr>
            <w:r>
              <w:rPr>
                <w:sz w:val="22"/>
              </w:rPr>
              <w:t xml:space="preserve">Payable : </w:t>
            </w:r>
          </w:p>
        </w:tc>
        <w:tc>
          <w:tcPr>
            <w:tcW w:w="425" w:type="dxa"/>
            <w:vMerge w:val="restart"/>
            <w:shd w:val="clear" w:color="auto" w:fill="auto"/>
          </w:tcPr>
          <w:p w:rsidR="001D51E1" w:rsidRDefault="001D51E1" w:rsidP="00841598">
            <w:pPr>
              <w:snapToGrid w:val="0"/>
              <w:jc w:val="both"/>
              <w:rPr>
                <w:sz w:val="14"/>
              </w:rPr>
            </w:pPr>
          </w:p>
          <w:p w:rsidR="001D51E1" w:rsidRDefault="001D51E1" w:rsidP="00841598">
            <w:pPr>
              <w:jc w:val="both"/>
              <w:rPr>
                <w:sz w:val="22"/>
              </w:rPr>
            </w:pPr>
            <w:r>
              <w:rPr>
                <w:sz w:val="22"/>
              </w:rPr>
              <w:t>Ou</w:t>
            </w:r>
          </w:p>
        </w:tc>
        <w:tc>
          <w:tcPr>
            <w:tcW w:w="284" w:type="dxa"/>
            <w:vMerge w:val="restart"/>
            <w:shd w:val="clear" w:color="auto" w:fill="auto"/>
          </w:tcPr>
          <w:p w:rsidR="001D51E1" w:rsidRDefault="001D51E1" w:rsidP="00841598">
            <w:pPr>
              <w:snapToGrid w:val="0"/>
              <w:jc w:val="both"/>
              <w:rPr>
                <w:sz w:val="22"/>
              </w:rPr>
            </w:pPr>
          </w:p>
        </w:tc>
        <w:tc>
          <w:tcPr>
            <w:tcW w:w="8930" w:type="dxa"/>
            <w:shd w:val="clear" w:color="auto" w:fill="auto"/>
          </w:tcPr>
          <w:p w:rsidR="0017528A" w:rsidRDefault="00330B38" w:rsidP="00841598">
            <w:pPr>
              <w:jc w:val="both"/>
              <w:rPr>
                <w:sz w:val="28"/>
                <w:szCs w:val="28"/>
              </w:rPr>
            </w:pPr>
            <w:r>
              <w:rPr>
                <w:noProof/>
                <w:lang w:eastAsia="fr-FR"/>
              </w:rPr>
              <w:drawing>
                <wp:anchor distT="0" distB="0" distL="114935" distR="114935" simplePos="0" relativeHeight="251658752" behindDoc="0" locked="0" layoutInCell="1" allowOverlap="1">
                  <wp:simplePos x="0" y="0"/>
                  <wp:positionH relativeFrom="column">
                    <wp:posOffset>4897120</wp:posOffset>
                  </wp:positionH>
                  <wp:positionV relativeFrom="paragraph">
                    <wp:posOffset>-41275</wp:posOffset>
                  </wp:positionV>
                  <wp:extent cx="455930" cy="455930"/>
                  <wp:effectExtent l="0" t="0" r="1270" b="127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59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51E1">
              <w:rPr>
                <w:b/>
                <w:sz w:val="28"/>
                <w:szCs w:val="28"/>
                <w:u w:val="single"/>
              </w:rPr>
              <w:t xml:space="preserve"> par CB Internet</w:t>
            </w:r>
            <w:r w:rsidR="001D51E1">
              <w:rPr>
                <w:b/>
                <w:sz w:val="28"/>
                <w:szCs w:val="28"/>
              </w:rPr>
              <w:t xml:space="preserve"> </w:t>
            </w:r>
            <w:r w:rsidR="001D51E1">
              <w:rPr>
                <w:sz w:val="28"/>
                <w:szCs w:val="28"/>
              </w:rPr>
              <w:t>sur la page d’accueil du site</w:t>
            </w:r>
            <w:r w:rsidR="0017528A">
              <w:rPr>
                <w:sz w:val="28"/>
                <w:szCs w:val="28"/>
              </w:rPr>
              <w:t> :</w:t>
            </w:r>
          </w:p>
          <w:p w:rsidR="001D51E1" w:rsidRPr="0017528A" w:rsidRDefault="00691D07" w:rsidP="00841598">
            <w:pPr>
              <w:jc w:val="both"/>
              <w:rPr>
                <w:sz w:val="22"/>
                <w:szCs w:val="22"/>
              </w:rPr>
            </w:pPr>
            <w:hyperlink r:id="rId27" w:history="1">
              <w:r w:rsidR="0017528A" w:rsidRPr="0017528A">
                <w:rPr>
                  <w:rStyle w:val="Lienhypertexte"/>
                  <w:b/>
                  <w:sz w:val="22"/>
                  <w:szCs w:val="22"/>
                </w:rPr>
                <w:t>https://jepaieenligne.systempay.fr/CENTREINTERNATIONALDEVALBON</w:t>
              </w:r>
            </w:hyperlink>
          </w:p>
        </w:tc>
      </w:tr>
      <w:tr w:rsidR="001D51E1">
        <w:trPr>
          <w:cantSplit/>
        </w:trPr>
        <w:tc>
          <w:tcPr>
            <w:tcW w:w="1135" w:type="dxa"/>
            <w:vMerge/>
            <w:shd w:val="clear" w:color="auto" w:fill="auto"/>
          </w:tcPr>
          <w:p w:rsidR="001D51E1" w:rsidRDefault="001D51E1" w:rsidP="00841598">
            <w:pPr>
              <w:snapToGrid w:val="0"/>
              <w:jc w:val="both"/>
              <w:rPr>
                <w:b/>
                <w:sz w:val="22"/>
                <w:u w:val="single"/>
              </w:rPr>
            </w:pPr>
          </w:p>
        </w:tc>
        <w:tc>
          <w:tcPr>
            <w:tcW w:w="425" w:type="dxa"/>
            <w:vMerge/>
            <w:shd w:val="clear" w:color="auto" w:fill="auto"/>
          </w:tcPr>
          <w:p w:rsidR="001D51E1" w:rsidRDefault="001D51E1" w:rsidP="00841598">
            <w:pPr>
              <w:snapToGrid w:val="0"/>
              <w:jc w:val="both"/>
              <w:rPr>
                <w:sz w:val="22"/>
              </w:rPr>
            </w:pPr>
          </w:p>
        </w:tc>
        <w:tc>
          <w:tcPr>
            <w:tcW w:w="284" w:type="dxa"/>
            <w:vMerge/>
            <w:shd w:val="clear" w:color="auto" w:fill="auto"/>
          </w:tcPr>
          <w:p w:rsidR="001D51E1" w:rsidRDefault="001D51E1" w:rsidP="00841598">
            <w:pPr>
              <w:snapToGrid w:val="0"/>
              <w:jc w:val="both"/>
              <w:rPr>
                <w:sz w:val="22"/>
              </w:rPr>
            </w:pPr>
          </w:p>
        </w:tc>
        <w:tc>
          <w:tcPr>
            <w:tcW w:w="8930" w:type="dxa"/>
            <w:shd w:val="clear" w:color="auto" w:fill="auto"/>
          </w:tcPr>
          <w:p w:rsidR="001D51E1" w:rsidRDefault="001D51E1" w:rsidP="00841598">
            <w:pPr>
              <w:jc w:val="both"/>
            </w:pPr>
            <w:r>
              <w:rPr>
                <w:sz w:val="28"/>
                <w:szCs w:val="28"/>
              </w:rPr>
              <w:t xml:space="preserve"> </w:t>
            </w:r>
            <w:r>
              <w:rPr>
                <w:b/>
                <w:sz w:val="28"/>
                <w:szCs w:val="28"/>
                <w:u w:val="single"/>
              </w:rPr>
              <w:t>par chèque</w:t>
            </w:r>
            <w:r w:rsidR="0017528A">
              <w:rPr>
                <w:b/>
                <w:sz w:val="28"/>
                <w:szCs w:val="28"/>
              </w:rPr>
              <w:t xml:space="preserve"> </w:t>
            </w:r>
            <w:r>
              <w:rPr>
                <w:i/>
                <w:sz w:val="28"/>
                <w:szCs w:val="28"/>
              </w:rPr>
              <w:t>à l’ordre de :</w:t>
            </w:r>
            <w:r>
              <w:rPr>
                <w:b/>
                <w:spacing w:val="20"/>
                <w:sz w:val="28"/>
                <w:szCs w:val="28"/>
              </w:rPr>
              <w:t xml:space="preserve"> Agent Comptable du C.I.V.</w:t>
            </w:r>
          </w:p>
        </w:tc>
      </w:tr>
      <w:tr w:rsidR="001D51E1">
        <w:trPr>
          <w:cantSplit/>
        </w:trPr>
        <w:tc>
          <w:tcPr>
            <w:tcW w:w="1135" w:type="dxa"/>
            <w:vMerge/>
            <w:shd w:val="clear" w:color="auto" w:fill="auto"/>
          </w:tcPr>
          <w:p w:rsidR="001D51E1" w:rsidRDefault="001D51E1" w:rsidP="00841598">
            <w:pPr>
              <w:snapToGrid w:val="0"/>
              <w:jc w:val="both"/>
              <w:rPr>
                <w:b/>
                <w:sz w:val="22"/>
                <w:u w:val="single"/>
              </w:rPr>
            </w:pPr>
          </w:p>
        </w:tc>
        <w:tc>
          <w:tcPr>
            <w:tcW w:w="425" w:type="dxa"/>
            <w:vMerge/>
            <w:shd w:val="clear" w:color="auto" w:fill="auto"/>
          </w:tcPr>
          <w:p w:rsidR="001D51E1" w:rsidRDefault="001D51E1" w:rsidP="00841598">
            <w:pPr>
              <w:snapToGrid w:val="0"/>
              <w:jc w:val="both"/>
              <w:rPr>
                <w:b/>
                <w:sz w:val="22"/>
                <w:u w:val="single"/>
              </w:rPr>
            </w:pPr>
          </w:p>
        </w:tc>
        <w:tc>
          <w:tcPr>
            <w:tcW w:w="284" w:type="dxa"/>
            <w:vMerge/>
            <w:shd w:val="clear" w:color="auto" w:fill="auto"/>
          </w:tcPr>
          <w:p w:rsidR="001D51E1" w:rsidRDefault="001D51E1" w:rsidP="00841598">
            <w:pPr>
              <w:snapToGrid w:val="0"/>
              <w:jc w:val="both"/>
              <w:rPr>
                <w:b/>
                <w:sz w:val="22"/>
                <w:u w:val="single"/>
              </w:rPr>
            </w:pPr>
          </w:p>
        </w:tc>
        <w:tc>
          <w:tcPr>
            <w:tcW w:w="8930" w:type="dxa"/>
            <w:shd w:val="clear" w:color="auto" w:fill="auto"/>
          </w:tcPr>
          <w:p w:rsidR="001D51E1" w:rsidRDefault="001D51E1" w:rsidP="00841598">
            <w:pPr>
              <w:jc w:val="both"/>
            </w:pPr>
            <w:r>
              <w:rPr>
                <w:i/>
                <w:sz w:val="28"/>
                <w:szCs w:val="28"/>
              </w:rPr>
              <w:t xml:space="preserve"> </w:t>
            </w:r>
            <w:r>
              <w:rPr>
                <w:b/>
                <w:sz w:val="28"/>
                <w:szCs w:val="28"/>
                <w:u w:val="single"/>
              </w:rPr>
              <w:t>par virement bancaire</w:t>
            </w:r>
            <w:r>
              <w:rPr>
                <w:sz w:val="28"/>
                <w:szCs w:val="28"/>
              </w:rPr>
              <w:t xml:space="preserve"> </w:t>
            </w:r>
            <w:r>
              <w:rPr>
                <w:i/>
                <w:sz w:val="28"/>
                <w:szCs w:val="28"/>
              </w:rPr>
              <w:t>à l’ordre de :</w:t>
            </w:r>
            <w:r>
              <w:rPr>
                <w:sz w:val="28"/>
                <w:szCs w:val="28"/>
              </w:rPr>
              <w:t xml:space="preserve"> </w:t>
            </w:r>
            <w:r>
              <w:rPr>
                <w:b/>
                <w:spacing w:val="20"/>
                <w:sz w:val="28"/>
                <w:szCs w:val="28"/>
              </w:rPr>
              <w:t>Agent Comptable du C.I.V.</w:t>
            </w:r>
          </w:p>
        </w:tc>
      </w:tr>
    </w:tbl>
    <w:p w:rsidR="001D51E1" w:rsidRDefault="001D51E1" w:rsidP="00841598">
      <w:pPr>
        <w:tabs>
          <w:tab w:val="left" w:pos="4678"/>
        </w:tabs>
        <w:rPr>
          <w:sz w:val="10"/>
        </w:rPr>
      </w:pPr>
    </w:p>
    <w:p w:rsidR="001D51E1" w:rsidRDefault="001D51E1" w:rsidP="00841598">
      <w:pPr>
        <w:jc w:val="both"/>
        <w:rPr>
          <w:sz w:val="24"/>
        </w:rPr>
      </w:pPr>
      <w:r>
        <w:rPr>
          <w:sz w:val="24"/>
        </w:rPr>
        <w:t>selon le calendrier suivant :</w:t>
      </w:r>
    </w:p>
    <w:p w:rsidR="001D51E1" w:rsidRDefault="001D51E1" w:rsidP="00841598">
      <w:pPr>
        <w:jc w:val="both"/>
        <w:rPr>
          <w:sz w:val="24"/>
        </w:rPr>
      </w:pPr>
    </w:p>
    <w:tbl>
      <w:tblPr>
        <w:tblW w:w="10828" w:type="dxa"/>
        <w:tblInd w:w="-142" w:type="dxa"/>
        <w:tblLayout w:type="fixed"/>
        <w:tblCellMar>
          <w:left w:w="70" w:type="dxa"/>
          <w:right w:w="70" w:type="dxa"/>
        </w:tblCellMar>
        <w:tblLook w:val="0000" w:firstRow="0" w:lastRow="0" w:firstColumn="0" w:lastColumn="0" w:noHBand="0" w:noVBand="0"/>
      </w:tblPr>
      <w:tblGrid>
        <w:gridCol w:w="2694"/>
        <w:gridCol w:w="3771"/>
        <w:gridCol w:w="4363"/>
      </w:tblGrid>
      <w:tr w:rsidR="001D51E1" w:rsidTr="00AA7807">
        <w:trPr>
          <w:trHeight w:val="225"/>
        </w:trPr>
        <w:tc>
          <w:tcPr>
            <w:tcW w:w="2694" w:type="dxa"/>
            <w:vMerge w:val="restart"/>
            <w:tcBorders>
              <w:bottom w:val="single" w:sz="4" w:space="0" w:color="000000"/>
            </w:tcBorders>
            <w:shd w:val="clear" w:color="auto" w:fill="auto"/>
          </w:tcPr>
          <w:p w:rsidR="001D51E1" w:rsidRDefault="001D51E1">
            <w:pPr>
              <w:tabs>
                <w:tab w:val="left" w:pos="4253"/>
              </w:tabs>
              <w:snapToGrid w:val="0"/>
              <w:jc w:val="both"/>
            </w:pPr>
          </w:p>
        </w:tc>
        <w:tc>
          <w:tcPr>
            <w:tcW w:w="3771" w:type="dxa"/>
            <w:tcBorders>
              <w:top w:val="single" w:sz="20" w:space="0" w:color="000000"/>
              <w:left w:val="single" w:sz="20" w:space="0" w:color="000000"/>
              <w:bottom w:val="single" w:sz="4" w:space="0" w:color="000000"/>
            </w:tcBorders>
            <w:shd w:val="clear" w:color="auto" w:fill="auto"/>
          </w:tcPr>
          <w:p w:rsidR="001D51E1" w:rsidRDefault="001D51E1">
            <w:pPr>
              <w:tabs>
                <w:tab w:val="left" w:pos="4253"/>
              </w:tabs>
              <w:jc w:val="center"/>
              <w:rPr>
                <w:sz w:val="24"/>
                <w:szCs w:val="24"/>
              </w:rPr>
            </w:pPr>
            <w:r>
              <w:rPr>
                <w:sz w:val="24"/>
                <w:szCs w:val="24"/>
              </w:rPr>
              <w:t xml:space="preserve">Formule </w:t>
            </w:r>
            <w:r>
              <w:rPr>
                <w:b/>
                <w:sz w:val="24"/>
                <w:szCs w:val="24"/>
              </w:rPr>
              <w:t>1</w:t>
            </w:r>
          </w:p>
        </w:tc>
        <w:tc>
          <w:tcPr>
            <w:tcW w:w="4363" w:type="dxa"/>
            <w:tcBorders>
              <w:top w:val="single" w:sz="20" w:space="0" w:color="000000"/>
              <w:left w:val="single" w:sz="20" w:space="0" w:color="000000"/>
              <w:bottom w:val="single" w:sz="4" w:space="0" w:color="000000"/>
              <w:right w:val="single" w:sz="20" w:space="0" w:color="000000"/>
            </w:tcBorders>
            <w:shd w:val="clear" w:color="auto" w:fill="auto"/>
          </w:tcPr>
          <w:p w:rsidR="001D51E1" w:rsidRDefault="001D51E1">
            <w:pPr>
              <w:tabs>
                <w:tab w:val="left" w:pos="4253"/>
              </w:tabs>
              <w:jc w:val="center"/>
            </w:pPr>
            <w:r>
              <w:rPr>
                <w:sz w:val="24"/>
                <w:szCs w:val="24"/>
              </w:rPr>
              <w:t xml:space="preserve">Formule </w:t>
            </w:r>
            <w:r>
              <w:rPr>
                <w:b/>
                <w:sz w:val="24"/>
                <w:szCs w:val="24"/>
              </w:rPr>
              <w:t>2</w:t>
            </w:r>
          </w:p>
        </w:tc>
      </w:tr>
      <w:tr w:rsidR="001D51E1" w:rsidTr="00AA7807">
        <w:trPr>
          <w:cantSplit/>
        </w:trPr>
        <w:tc>
          <w:tcPr>
            <w:tcW w:w="2694" w:type="dxa"/>
            <w:vMerge/>
            <w:tcBorders>
              <w:top w:val="single" w:sz="4" w:space="0" w:color="000000"/>
              <w:bottom w:val="single" w:sz="4" w:space="0" w:color="000000"/>
            </w:tcBorders>
            <w:shd w:val="clear" w:color="auto" w:fill="auto"/>
          </w:tcPr>
          <w:p w:rsidR="001D51E1" w:rsidRDefault="001D51E1">
            <w:pPr>
              <w:tabs>
                <w:tab w:val="left" w:pos="4253"/>
              </w:tabs>
              <w:snapToGrid w:val="0"/>
            </w:pPr>
          </w:p>
        </w:tc>
        <w:tc>
          <w:tcPr>
            <w:tcW w:w="3771" w:type="dxa"/>
            <w:tcBorders>
              <w:top w:val="single" w:sz="4" w:space="0" w:color="000000"/>
              <w:left w:val="single" w:sz="20" w:space="0" w:color="000000"/>
              <w:bottom w:val="single" w:sz="4" w:space="0" w:color="000000"/>
            </w:tcBorders>
            <w:shd w:val="clear" w:color="auto" w:fill="auto"/>
          </w:tcPr>
          <w:p w:rsidR="001D51E1" w:rsidRDefault="001D51E1">
            <w:pPr>
              <w:tabs>
                <w:tab w:val="left" w:pos="4253"/>
              </w:tabs>
              <w:ind w:left="-70"/>
              <w:jc w:val="center"/>
              <w:rPr>
                <w:i/>
                <w:sz w:val="16"/>
                <w:shd w:val="clear" w:color="auto" w:fill="00FFFF"/>
              </w:rPr>
            </w:pPr>
            <w:r>
              <w:rPr>
                <w:i/>
                <w:sz w:val="16"/>
                <w:shd w:val="clear" w:color="auto" w:fill="00FFFF"/>
              </w:rPr>
              <w:t>Inscription</w:t>
            </w:r>
            <w:r>
              <w:rPr>
                <w:i/>
                <w:sz w:val="16"/>
              </w:rPr>
              <w:t xml:space="preserve">  / Réinscription</w:t>
            </w:r>
          </w:p>
        </w:tc>
        <w:tc>
          <w:tcPr>
            <w:tcW w:w="4363" w:type="dxa"/>
            <w:tcBorders>
              <w:top w:val="single" w:sz="4" w:space="0" w:color="000000"/>
              <w:left w:val="single" w:sz="20" w:space="0" w:color="000000"/>
              <w:bottom w:val="single" w:sz="4" w:space="0" w:color="000000"/>
              <w:right w:val="single" w:sz="20" w:space="0" w:color="000000"/>
            </w:tcBorders>
            <w:shd w:val="clear" w:color="auto" w:fill="auto"/>
          </w:tcPr>
          <w:p w:rsidR="001D51E1" w:rsidRDefault="001D51E1">
            <w:pPr>
              <w:tabs>
                <w:tab w:val="left" w:pos="4253"/>
              </w:tabs>
              <w:jc w:val="center"/>
            </w:pPr>
            <w:r>
              <w:rPr>
                <w:i/>
                <w:sz w:val="16"/>
                <w:shd w:val="clear" w:color="auto" w:fill="00FFFF"/>
              </w:rPr>
              <w:t>Inscription</w:t>
            </w:r>
            <w:r>
              <w:rPr>
                <w:i/>
                <w:sz w:val="16"/>
              </w:rPr>
              <w:t xml:space="preserve"> / Réinscription </w:t>
            </w:r>
          </w:p>
        </w:tc>
      </w:tr>
      <w:tr w:rsidR="001D51E1" w:rsidTr="00AA7807">
        <w:trPr>
          <w:cantSplit/>
          <w:trHeight w:val="1935"/>
        </w:trPr>
        <w:tc>
          <w:tcPr>
            <w:tcW w:w="2694" w:type="dxa"/>
            <w:tcBorders>
              <w:top w:val="single" w:sz="4" w:space="0" w:color="000000"/>
              <w:left w:val="single" w:sz="4" w:space="0" w:color="000000"/>
              <w:bottom w:val="single" w:sz="4" w:space="0" w:color="000000"/>
            </w:tcBorders>
            <w:shd w:val="clear" w:color="auto" w:fill="auto"/>
          </w:tcPr>
          <w:p w:rsidR="001D51E1" w:rsidRDefault="001D51E1">
            <w:pPr>
              <w:tabs>
                <w:tab w:val="left" w:pos="4253"/>
              </w:tabs>
              <w:snapToGrid w:val="0"/>
              <w:rPr>
                <w:b/>
                <w:sz w:val="16"/>
                <w:szCs w:val="16"/>
              </w:rPr>
            </w:pPr>
          </w:p>
          <w:p w:rsidR="001D51E1" w:rsidRDefault="001D51E1">
            <w:pPr>
              <w:tabs>
                <w:tab w:val="left" w:pos="4253"/>
              </w:tabs>
            </w:pPr>
            <w:r>
              <w:rPr>
                <w:rFonts w:ascii="Wingdings" w:hAnsi="Wingdings" w:cs="Wingdings"/>
                <w:b/>
              </w:rPr>
              <w:t></w:t>
            </w:r>
            <w:r>
              <w:rPr>
                <w:b/>
              </w:rPr>
              <w:t xml:space="preserve"> </w:t>
            </w:r>
            <w:r>
              <w:t>Montant du 1</w:t>
            </w:r>
            <w:r>
              <w:rPr>
                <w:vertAlign w:val="superscript"/>
              </w:rPr>
              <w:t>er</w:t>
            </w:r>
            <w:r>
              <w:t xml:space="preserve"> trimestre</w:t>
            </w:r>
          </w:p>
          <w:p w:rsidR="001D51E1" w:rsidRDefault="001D51E1">
            <w:pPr>
              <w:tabs>
                <w:tab w:val="left" w:pos="4253"/>
              </w:tabs>
            </w:pPr>
            <w:r>
              <w:t xml:space="preserve">. Internat </w:t>
            </w:r>
          </w:p>
          <w:p w:rsidR="001D51E1" w:rsidRDefault="001D51E1">
            <w:pPr>
              <w:tabs>
                <w:tab w:val="left" w:pos="4253"/>
              </w:tabs>
              <w:rPr>
                <w:sz w:val="18"/>
                <w:szCs w:val="18"/>
              </w:rPr>
            </w:pPr>
            <w:r>
              <w:t>. frais Internet et reprographie :</w:t>
            </w:r>
          </w:p>
          <w:p w:rsidR="001D51E1" w:rsidRDefault="001D51E1">
            <w:pPr>
              <w:tabs>
                <w:tab w:val="left" w:pos="4253"/>
              </w:tabs>
              <w:rPr>
                <w:sz w:val="18"/>
                <w:szCs w:val="18"/>
              </w:rPr>
            </w:pPr>
          </w:p>
          <w:p w:rsidR="001D51E1" w:rsidRDefault="001D51E1">
            <w:pPr>
              <w:tabs>
                <w:tab w:val="left" w:pos="4253"/>
              </w:tabs>
            </w:pPr>
            <w:r>
              <w:rPr>
                <w:b/>
                <w:sz w:val="18"/>
                <w:szCs w:val="18"/>
              </w:rPr>
              <w:t>Montant du 1</w:t>
            </w:r>
            <w:r>
              <w:rPr>
                <w:b/>
                <w:sz w:val="18"/>
                <w:szCs w:val="18"/>
                <w:vertAlign w:val="superscript"/>
              </w:rPr>
              <w:t>er</w:t>
            </w:r>
            <w:r>
              <w:rPr>
                <w:b/>
                <w:sz w:val="18"/>
                <w:szCs w:val="18"/>
              </w:rPr>
              <w:t xml:space="preserve"> trimestre à régler  avec l’envoi du dossier :</w:t>
            </w:r>
          </w:p>
          <w:p w:rsidR="001D51E1" w:rsidRDefault="001D51E1">
            <w:pPr>
              <w:tabs>
                <w:tab w:val="left" w:pos="4253"/>
              </w:tabs>
            </w:pPr>
          </w:p>
        </w:tc>
        <w:tc>
          <w:tcPr>
            <w:tcW w:w="3771" w:type="dxa"/>
            <w:tcBorders>
              <w:top w:val="single" w:sz="4" w:space="0" w:color="000000"/>
              <w:left w:val="single" w:sz="20" w:space="0" w:color="000000"/>
              <w:bottom w:val="single" w:sz="4" w:space="0" w:color="000000"/>
            </w:tcBorders>
            <w:shd w:val="clear" w:color="auto" w:fill="auto"/>
            <w:vAlign w:val="center"/>
          </w:tcPr>
          <w:p w:rsidR="001D51E1" w:rsidRDefault="005F40C1">
            <w:pPr>
              <w:tabs>
                <w:tab w:val="left" w:pos="35"/>
                <w:tab w:val="left" w:pos="4253"/>
              </w:tabs>
              <w:jc w:val="center"/>
            </w:pPr>
            <w:r>
              <w:t xml:space="preserve">   9</w:t>
            </w:r>
            <w:r w:rsidR="003577F4">
              <w:t>62</w:t>
            </w:r>
            <w:r w:rsidR="001D51E1">
              <w:t xml:space="preserve"> €</w:t>
            </w:r>
          </w:p>
          <w:p w:rsidR="001D51E1" w:rsidRDefault="001D51E1">
            <w:pPr>
              <w:tabs>
                <w:tab w:val="left" w:pos="356"/>
                <w:tab w:val="left" w:pos="4253"/>
              </w:tabs>
              <w:jc w:val="center"/>
            </w:pPr>
            <w:r>
              <w:t>+   76 €</w:t>
            </w:r>
          </w:p>
          <w:p w:rsidR="001D51E1" w:rsidRDefault="001D51E1">
            <w:pPr>
              <w:tabs>
                <w:tab w:val="left" w:pos="356"/>
                <w:tab w:val="left" w:pos="4253"/>
              </w:tabs>
              <w:jc w:val="center"/>
              <w:rPr>
                <w:b/>
              </w:rPr>
            </w:pPr>
            <w:r>
              <w:t>_________</w:t>
            </w:r>
          </w:p>
          <w:p w:rsidR="001D51E1" w:rsidRDefault="001D51E1">
            <w:pPr>
              <w:tabs>
                <w:tab w:val="left" w:pos="214"/>
                <w:tab w:val="left" w:pos="4253"/>
              </w:tabs>
              <w:jc w:val="center"/>
              <w:rPr>
                <w:b/>
              </w:rPr>
            </w:pPr>
          </w:p>
          <w:p w:rsidR="001D51E1" w:rsidRDefault="005F40C1" w:rsidP="005F40C1">
            <w:pPr>
              <w:tabs>
                <w:tab w:val="left" w:pos="214"/>
                <w:tab w:val="left" w:pos="4253"/>
              </w:tabs>
              <w:jc w:val="center"/>
            </w:pPr>
            <w:r>
              <w:rPr>
                <w:b/>
              </w:rPr>
              <w:t xml:space="preserve"> </w:t>
            </w:r>
            <w:r w:rsidR="003577F4">
              <w:rPr>
                <w:b/>
              </w:rPr>
              <w:t>1038</w:t>
            </w:r>
            <w:r w:rsidR="001D51E1">
              <w:rPr>
                <w:b/>
              </w:rPr>
              <w:t xml:space="preserve"> €</w:t>
            </w:r>
          </w:p>
        </w:tc>
        <w:tc>
          <w:tcPr>
            <w:tcW w:w="4363" w:type="dxa"/>
            <w:tcBorders>
              <w:top w:val="single" w:sz="4" w:space="0" w:color="000000"/>
              <w:left w:val="single" w:sz="20" w:space="0" w:color="000000"/>
              <w:bottom w:val="single" w:sz="4" w:space="0" w:color="000000"/>
              <w:right w:val="single" w:sz="20" w:space="0" w:color="000000"/>
            </w:tcBorders>
            <w:shd w:val="clear" w:color="auto" w:fill="auto"/>
            <w:vAlign w:val="center"/>
          </w:tcPr>
          <w:p w:rsidR="001D51E1" w:rsidRDefault="005F40C1">
            <w:pPr>
              <w:tabs>
                <w:tab w:val="left" w:pos="35"/>
                <w:tab w:val="left" w:pos="4253"/>
              </w:tabs>
              <w:jc w:val="center"/>
            </w:pPr>
            <w:r>
              <w:t xml:space="preserve">   </w:t>
            </w:r>
            <w:r w:rsidR="003577F4">
              <w:t>908</w:t>
            </w:r>
            <w:r>
              <w:t xml:space="preserve"> </w:t>
            </w:r>
            <w:r w:rsidR="001D51E1">
              <w:t>€</w:t>
            </w:r>
          </w:p>
          <w:p w:rsidR="001D51E1" w:rsidRDefault="001D51E1">
            <w:pPr>
              <w:tabs>
                <w:tab w:val="left" w:pos="355"/>
                <w:tab w:val="left" w:pos="4253"/>
              </w:tabs>
              <w:jc w:val="center"/>
            </w:pPr>
            <w:r>
              <w:t>+   76 €</w:t>
            </w:r>
          </w:p>
          <w:p w:rsidR="001D51E1" w:rsidRDefault="001D51E1">
            <w:pPr>
              <w:tabs>
                <w:tab w:val="left" w:pos="4253"/>
              </w:tabs>
              <w:jc w:val="center"/>
            </w:pPr>
            <w:r>
              <w:t>_________</w:t>
            </w:r>
          </w:p>
          <w:p w:rsidR="001D51E1" w:rsidRDefault="001D51E1">
            <w:pPr>
              <w:tabs>
                <w:tab w:val="left" w:pos="4253"/>
              </w:tabs>
              <w:jc w:val="center"/>
            </w:pPr>
          </w:p>
          <w:p w:rsidR="001D51E1" w:rsidRDefault="005F40C1" w:rsidP="005F40C1">
            <w:pPr>
              <w:tabs>
                <w:tab w:val="left" w:pos="215"/>
                <w:tab w:val="left" w:pos="4253"/>
              </w:tabs>
              <w:jc w:val="center"/>
            </w:pPr>
            <w:r>
              <w:rPr>
                <w:b/>
              </w:rPr>
              <w:t xml:space="preserve"> </w:t>
            </w:r>
            <w:r w:rsidR="00C62CDD">
              <w:rPr>
                <w:b/>
              </w:rPr>
              <w:t xml:space="preserve"> </w:t>
            </w:r>
            <w:r w:rsidR="008A302E">
              <w:rPr>
                <w:b/>
              </w:rPr>
              <w:t>952</w:t>
            </w:r>
            <w:r w:rsidR="001D51E1">
              <w:rPr>
                <w:b/>
              </w:rPr>
              <w:t xml:space="preserve"> €</w:t>
            </w:r>
          </w:p>
        </w:tc>
      </w:tr>
      <w:tr w:rsidR="001D51E1" w:rsidTr="00AA7807">
        <w:trPr>
          <w:cantSplit/>
        </w:trPr>
        <w:tc>
          <w:tcPr>
            <w:tcW w:w="2694" w:type="dxa"/>
            <w:tcBorders>
              <w:top w:val="single" w:sz="4" w:space="0" w:color="000000"/>
              <w:left w:val="single" w:sz="4" w:space="0" w:color="000000"/>
              <w:bottom w:val="single" w:sz="4" w:space="0" w:color="000000"/>
            </w:tcBorders>
            <w:shd w:val="clear" w:color="auto" w:fill="auto"/>
          </w:tcPr>
          <w:p w:rsidR="001D51E1" w:rsidRDefault="001D51E1">
            <w:pPr>
              <w:tabs>
                <w:tab w:val="left" w:pos="4253"/>
              </w:tabs>
              <w:snapToGrid w:val="0"/>
              <w:rPr>
                <w:b/>
                <w:sz w:val="8"/>
                <w:szCs w:val="8"/>
              </w:rPr>
            </w:pPr>
          </w:p>
          <w:p w:rsidR="001D51E1" w:rsidRDefault="001D51E1">
            <w:pPr>
              <w:tabs>
                <w:tab w:val="left" w:pos="4253"/>
              </w:tabs>
            </w:pPr>
            <w:r>
              <w:rPr>
                <w:rFonts w:ascii="Wingdings" w:hAnsi="Wingdings" w:cs="Wingdings"/>
                <w:b/>
              </w:rPr>
              <w:t></w:t>
            </w:r>
            <w:r>
              <w:rPr>
                <w:b/>
              </w:rPr>
              <w:t xml:space="preserve"> 2</w:t>
            </w:r>
            <w:r>
              <w:rPr>
                <w:b/>
                <w:vertAlign w:val="superscript"/>
              </w:rPr>
              <w:t>ème</w:t>
            </w:r>
            <w:r>
              <w:rPr>
                <w:b/>
              </w:rPr>
              <w:t xml:space="preserve"> trimestre</w:t>
            </w:r>
            <w:r>
              <w:t xml:space="preserve">, </w:t>
            </w:r>
          </w:p>
          <w:p w:rsidR="001D51E1" w:rsidRDefault="003F610E">
            <w:pPr>
              <w:tabs>
                <w:tab w:val="left" w:pos="4253"/>
              </w:tabs>
              <w:rPr>
                <w:sz w:val="8"/>
                <w:szCs w:val="8"/>
              </w:rPr>
            </w:pPr>
            <w:proofErr w:type="gramStart"/>
            <w:r>
              <w:t>avant</w:t>
            </w:r>
            <w:proofErr w:type="gramEnd"/>
            <w:r>
              <w:t xml:space="preserve"> le 01/01/2024</w:t>
            </w:r>
          </w:p>
          <w:p w:rsidR="001D51E1" w:rsidRDefault="001D51E1">
            <w:pPr>
              <w:tabs>
                <w:tab w:val="left" w:pos="4253"/>
              </w:tabs>
              <w:rPr>
                <w:sz w:val="8"/>
                <w:szCs w:val="8"/>
              </w:rPr>
            </w:pPr>
          </w:p>
        </w:tc>
        <w:tc>
          <w:tcPr>
            <w:tcW w:w="3771" w:type="dxa"/>
            <w:tcBorders>
              <w:top w:val="single" w:sz="4" w:space="0" w:color="000000"/>
              <w:left w:val="single" w:sz="20" w:space="0" w:color="000000"/>
              <w:bottom w:val="single" w:sz="4" w:space="0" w:color="000000"/>
            </w:tcBorders>
            <w:shd w:val="clear" w:color="auto" w:fill="auto"/>
            <w:vAlign w:val="center"/>
          </w:tcPr>
          <w:p w:rsidR="001D51E1" w:rsidRDefault="005F40C1" w:rsidP="003577F4">
            <w:pPr>
              <w:tabs>
                <w:tab w:val="left" w:pos="4253"/>
              </w:tabs>
              <w:jc w:val="center"/>
              <w:rPr>
                <w:b/>
              </w:rPr>
            </w:pPr>
            <w:r>
              <w:rPr>
                <w:b/>
              </w:rPr>
              <w:t xml:space="preserve"> </w:t>
            </w:r>
            <w:r w:rsidR="001D51E1">
              <w:rPr>
                <w:b/>
              </w:rPr>
              <w:t> </w:t>
            </w:r>
            <w:r w:rsidR="00C62CDD">
              <w:rPr>
                <w:b/>
              </w:rPr>
              <w:t>9</w:t>
            </w:r>
            <w:r w:rsidR="003577F4">
              <w:rPr>
                <w:b/>
              </w:rPr>
              <w:t>62</w:t>
            </w:r>
            <w:r w:rsidR="001D51E1">
              <w:rPr>
                <w:b/>
              </w:rPr>
              <w:t xml:space="preserve"> €</w:t>
            </w:r>
          </w:p>
        </w:tc>
        <w:tc>
          <w:tcPr>
            <w:tcW w:w="4363" w:type="dxa"/>
            <w:tcBorders>
              <w:top w:val="single" w:sz="4" w:space="0" w:color="000000"/>
              <w:left w:val="single" w:sz="20" w:space="0" w:color="000000"/>
              <w:bottom w:val="single" w:sz="4" w:space="0" w:color="000000"/>
              <w:right w:val="single" w:sz="20" w:space="0" w:color="000000"/>
            </w:tcBorders>
            <w:shd w:val="clear" w:color="auto" w:fill="auto"/>
            <w:vAlign w:val="center"/>
          </w:tcPr>
          <w:p w:rsidR="001D51E1" w:rsidRDefault="005F40C1" w:rsidP="003577F4">
            <w:pPr>
              <w:tabs>
                <w:tab w:val="left" w:pos="4253"/>
              </w:tabs>
              <w:jc w:val="center"/>
            </w:pPr>
            <w:r>
              <w:rPr>
                <w:b/>
              </w:rPr>
              <w:t xml:space="preserve"> </w:t>
            </w:r>
            <w:r w:rsidR="001D51E1">
              <w:rPr>
                <w:b/>
              </w:rPr>
              <w:t xml:space="preserve"> </w:t>
            </w:r>
            <w:r w:rsidR="003577F4">
              <w:rPr>
                <w:b/>
              </w:rPr>
              <w:t>908</w:t>
            </w:r>
            <w:r w:rsidR="001D51E1">
              <w:rPr>
                <w:b/>
              </w:rPr>
              <w:t xml:space="preserve"> €</w:t>
            </w:r>
          </w:p>
        </w:tc>
      </w:tr>
      <w:tr w:rsidR="001D51E1" w:rsidTr="00AA7807">
        <w:trPr>
          <w:cantSplit/>
        </w:trPr>
        <w:tc>
          <w:tcPr>
            <w:tcW w:w="2694" w:type="dxa"/>
            <w:tcBorders>
              <w:top w:val="single" w:sz="4" w:space="0" w:color="000000"/>
              <w:left w:val="single" w:sz="4" w:space="0" w:color="000000"/>
              <w:bottom w:val="single" w:sz="4" w:space="0" w:color="000000"/>
            </w:tcBorders>
            <w:shd w:val="clear" w:color="auto" w:fill="auto"/>
          </w:tcPr>
          <w:p w:rsidR="001D51E1" w:rsidRDefault="001D51E1">
            <w:pPr>
              <w:tabs>
                <w:tab w:val="left" w:pos="4253"/>
              </w:tabs>
              <w:snapToGrid w:val="0"/>
              <w:rPr>
                <w:b/>
                <w:sz w:val="8"/>
                <w:szCs w:val="8"/>
              </w:rPr>
            </w:pPr>
          </w:p>
          <w:p w:rsidR="001D51E1" w:rsidRDefault="001D51E1">
            <w:pPr>
              <w:tabs>
                <w:tab w:val="left" w:pos="4253"/>
              </w:tabs>
            </w:pPr>
            <w:r>
              <w:rPr>
                <w:rFonts w:ascii="Wingdings" w:hAnsi="Wingdings" w:cs="Wingdings"/>
                <w:b/>
              </w:rPr>
              <w:t></w:t>
            </w:r>
            <w:r>
              <w:rPr>
                <w:b/>
              </w:rPr>
              <w:t xml:space="preserve"> 3</w:t>
            </w:r>
            <w:r>
              <w:rPr>
                <w:b/>
                <w:vertAlign w:val="superscript"/>
              </w:rPr>
              <w:t>ème</w:t>
            </w:r>
            <w:r>
              <w:rPr>
                <w:b/>
              </w:rPr>
              <w:t xml:space="preserve"> trimestre</w:t>
            </w:r>
            <w:r>
              <w:t xml:space="preserve">, </w:t>
            </w:r>
          </w:p>
          <w:p w:rsidR="001D51E1" w:rsidRDefault="0002001C">
            <w:pPr>
              <w:tabs>
                <w:tab w:val="left" w:pos="4253"/>
              </w:tabs>
              <w:rPr>
                <w:i/>
                <w:sz w:val="8"/>
                <w:szCs w:val="8"/>
              </w:rPr>
            </w:pPr>
            <w:proofErr w:type="gramStart"/>
            <w:r>
              <w:t>avant</w:t>
            </w:r>
            <w:proofErr w:type="gramEnd"/>
            <w:r>
              <w:t xml:space="preserve"> le 01/04/202</w:t>
            </w:r>
            <w:r w:rsidR="003F610E">
              <w:t>4</w:t>
            </w:r>
          </w:p>
          <w:p w:rsidR="001D51E1" w:rsidRDefault="001D51E1">
            <w:pPr>
              <w:tabs>
                <w:tab w:val="left" w:pos="4253"/>
              </w:tabs>
              <w:rPr>
                <w:i/>
                <w:sz w:val="8"/>
                <w:szCs w:val="8"/>
              </w:rPr>
            </w:pPr>
          </w:p>
        </w:tc>
        <w:tc>
          <w:tcPr>
            <w:tcW w:w="3771" w:type="dxa"/>
            <w:tcBorders>
              <w:top w:val="single" w:sz="4" w:space="0" w:color="000000"/>
              <w:left w:val="single" w:sz="20" w:space="0" w:color="000000"/>
              <w:bottom w:val="single" w:sz="20" w:space="0" w:color="000000"/>
            </w:tcBorders>
            <w:shd w:val="clear" w:color="auto" w:fill="auto"/>
            <w:vAlign w:val="center"/>
          </w:tcPr>
          <w:p w:rsidR="001D51E1" w:rsidRDefault="005F40C1" w:rsidP="008A302E">
            <w:pPr>
              <w:tabs>
                <w:tab w:val="left" w:pos="4253"/>
              </w:tabs>
              <w:jc w:val="center"/>
              <w:rPr>
                <w:b/>
              </w:rPr>
            </w:pPr>
            <w:r>
              <w:rPr>
                <w:b/>
              </w:rPr>
              <w:t xml:space="preserve"> </w:t>
            </w:r>
            <w:r w:rsidR="00C62CDD">
              <w:rPr>
                <w:b/>
              </w:rPr>
              <w:t> </w:t>
            </w:r>
            <w:r>
              <w:rPr>
                <w:b/>
              </w:rPr>
              <w:t>9</w:t>
            </w:r>
            <w:r w:rsidR="003577F4">
              <w:rPr>
                <w:b/>
              </w:rPr>
              <w:t>62</w:t>
            </w:r>
            <w:r w:rsidR="001D51E1">
              <w:rPr>
                <w:b/>
              </w:rPr>
              <w:t xml:space="preserve"> €</w:t>
            </w:r>
          </w:p>
        </w:tc>
        <w:tc>
          <w:tcPr>
            <w:tcW w:w="4363" w:type="dxa"/>
            <w:tcBorders>
              <w:top w:val="single" w:sz="4" w:space="0" w:color="000000"/>
              <w:left w:val="single" w:sz="20" w:space="0" w:color="000000"/>
              <w:bottom w:val="single" w:sz="20" w:space="0" w:color="000000"/>
              <w:right w:val="single" w:sz="20" w:space="0" w:color="000000"/>
            </w:tcBorders>
            <w:shd w:val="clear" w:color="auto" w:fill="auto"/>
            <w:vAlign w:val="center"/>
          </w:tcPr>
          <w:p w:rsidR="001D51E1" w:rsidRDefault="005F40C1" w:rsidP="003577F4">
            <w:pPr>
              <w:tabs>
                <w:tab w:val="left" w:pos="4253"/>
              </w:tabs>
              <w:jc w:val="center"/>
            </w:pPr>
            <w:r>
              <w:rPr>
                <w:b/>
              </w:rPr>
              <w:t xml:space="preserve"> </w:t>
            </w:r>
            <w:r w:rsidR="001D51E1">
              <w:rPr>
                <w:b/>
              </w:rPr>
              <w:t xml:space="preserve"> </w:t>
            </w:r>
            <w:r w:rsidR="003577F4">
              <w:rPr>
                <w:b/>
              </w:rPr>
              <w:t>908</w:t>
            </w:r>
            <w:r w:rsidR="001D51E1">
              <w:rPr>
                <w:b/>
              </w:rPr>
              <w:t xml:space="preserve"> €</w:t>
            </w:r>
          </w:p>
        </w:tc>
      </w:tr>
    </w:tbl>
    <w:p w:rsidR="001D51E1" w:rsidRDefault="001D51E1">
      <w:pPr>
        <w:jc w:val="both"/>
        <w:rPr>
          <w:sz w:val="24"/>
        </w:rPr>
      </w:pPr>
    </w:p>
    <w:p w:rsidR="001D51E1" w:rsidRDefault="001D51E1">
      <w:pPr>
        <w:tabs>
          <w:tab w:val="left" w:pos="567"/>
        </w:tabs>
        <w:ind w:left="-426" w:right="-143"/>
        <w:jc w:val="both"/>
        <w:rPr>
          <w:sz w:val="24"/>
        </w:rPr>
      </w:pPr>
    </w:p>
    <w:tbl>
      <w:tblPr>
        <w:tblW w:w="0" w:type="auto"/>
        <w:tblInd w:w="-147" w:type="dxa"/>
        <w:tblLayout w:type="fixed"/>
        <w:tblCellMar>
          <w:left w:w="70" w:type="dxa"/>
          <w:right w:w="70" w:type="dxa"/>
        </w:tblCellMar>
        <w:tblLook w:val="0000" w:firstRow="0" w:lastRow="0" w:firstColumn="0" w:lastColumn="0" w:noHBand="0" w:noVBand="0"/>
      </w:tblPr>
      <w:tblGrid>
        <w:gridCol w:w="986"/>
        <w:gridCol w:w="1206"/>
        <w:gridCol w:w="921"/>
        <w:gridCol w:w="922"/>
        <w:gridCol w:w="992"/>
        <w:gridCol w:w="992"/>
        <w:gridCol w:w="1134"/>
        <w:gridCol w:w="163"/>
        <w:gridCol w:w="3381"/>
        <w:gridCol w:w="20"/>
      </w:tblGrid>
      <w:tr w:rsidR="001D51E1" w:rsidTr="00D97A2F">
        <w:trPr>
          <w:cantSplit/>
        </w:trPr>
        <w:tc>
          <w:tcPr>
            <w:tcW w:w="7153" w:type="dxa"/>
            <w:gridSpan w:val="7"/>
            <w:tcBorders>
              <w:top w:val="single" w:sz="4" w:space="0" w:color="000000"/>
              <w:left w:val="single" w:sz="4" w:space="0" w:color="000000"/>
              <w:bottom w:val="single" w:sz="4" w:space="0" w:color="000000"/>
            </w:tcBorders>
            <w:shd w:val="clear" w:color="auto" w:fill="auto"/>
          </w:tcPr>
          <w:p w:rsidR="001D51E1" w:rsidRDefault="001D51E1">
            <w:pPr>
              <w:pStyle w:val="Titre5"/>
              <w:snapToGrid w:val="0"/>
              <w:ind w:left="0"/>
              <w:jc w:val="center"/>
              <w:rPr>
                <w:b/>
                <w:i/>
                <w:sz w:val="26"/>
                <w:u w:val="single"/>
              </w:rPr>
            </w:pPr>
          </w:p>
          <w:p w:rsidR="001D51E1" w:rsidRDefault="001D51E1">
            <w:pPr>
              <w:pStyle w:val="Titre5"/>
              <w:ind w:left="0"/>
              <w:jc w:val="center"/>
              <w:rPr>
                <w:b/>
                <w:sz w:val="26"/>
              </w:rPr>
            </w:pPr>
            <w:r>
              <w:rPr>
                <w:b/>
                <w:i/>
                <w:sz w:val="26"/>
                <w:u w:val="single"/>
              </w:rPr>
              <w:t>Titulaire du compte</w:t>
            </w:r>
            <w:r>
              <w:rPr>
                <w:b/>
                <w:sz w:val="26"/>
              </w:rPr>
              <w:t> :</w:t>
            </w:r>
            <w:r>
              <w:rPr>
                <w:sz w:val="26"/>
              </w:rPr>
              <w:t xml:space="preserve"> Centre International de Valbonne</w:t>
            </w:r>
          </w:p>
          <w:p w:rsidR="001D51E1" w:rsidRDefault="001D51E1">
            <w:pPr>
              <w:jc w:val="center"/>
              <w:rPr>
                <w:b/>
                <w:sz w:val="26"/>
              </w:rPr>
            </w:pPr>
            <w:r>
              <w:rPr>
                <w:b/>
                <w:sz w:val="26"/>
              </w:rPr>
              <w:t>Sophia Antipolis  -  06560 SOPHIA ANTIPOLIS</w:t>
            </w:r>
          </w:p>
          <w:p w:rsidR="001D51E1" w:rsidRDefault="001D51E1">
            <w:pPr>
              <w:jc w:val="center"/>
              <w:rPr>
                <w:b/>
                <w:sz w:val="26"/>
              </w:rPr>
            </w:pPr>
          </w:p>
        </w:tc>
        <w:tc>
          <w:tcPr>
            <w:tcW w:w="163" w:type="dxa"/>
            <w:tcBorders>
              <w:left w:val="single" w:sz="4" w:space="0" w:color="000000"/>
            </w:tcBorders>
            <w:shd w:val="clear" w:color="auto" w:fill="auto"/>
          </w:tcPr>
          <w:p w:rsidR="001D51E1" w:rsidRDefault="001D51E1">
            <w:pPr>
              <w:tabs>
                <w:tab w:val="left" w:pos="0"/>
                <w:tab w:val="left" w:pos="567"/>
              </w:tabs>
              <w:snapToGrid w:val="0"/>
              <w:ind w:right="-143"/>
              <w:jc w:val="both"/>
              <w:rPr>
                <w:sz w:val="24"/>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2"/>
              <w:snapToGrid w:val="0"/>
              <w:jc w:val="center"/>
              <w:rPr>
                <w:sz w:val="26"/>
              </w:rPr>
            </w:pPr>
          </w:p>
          <w:p w:rsidR="001D51E1" w:rsidRDefault="001D51E1">
            <w:pPr>
              <w:pStyle w:val="Titre2"/>
              <w:jc w:val="center"/>
            </w:pPr>
            <w:r>
              <w:rPr>
                <w:i/>
                <w:sz w:val="26"/>
                <w:u w:val="single"/>
              </w:rPr>
              <w:t>Domiciliation</w:t>
            </w:r>
            <w:r>
              <w:rPr>
                <w:sz w:val="26"/>
              </w:rPr>
              <w:t> :</w:t>
            </w:r>
          </w:p>
        </w:tc>
      </w:tr>
      <w:tr w:rsidR="001D51E1" w:rsidTr="00D97A2F">
        <w:trPr>
          <w:cantSplit/>
        </w:trPr>
        <w:tc>
          <w:tcPr>
            <w:tcW w:w="2192"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8"/>
              </w:rPr>
            </w:pPr>
          </w:p>
          <w:p w:rsidR="001D51E1" w:rsidRDefault="001D51E1">
            <w:pPr>
              <w:jc w:val="center"/>
              <w:rPr>
                <w:sz w:val="8"/>
              </w:rPr>
            </w:pPr>
            <w:r>
              <w:t>CODE  E</w:t>
            </w:r>
            <w:r>
              <w:rPr>
                <w:smallCaps/>
              </w:rPr>
              <w:t>TABLISSEMENT</w:t>
            </w:r>
          </w:p>
        </w:tc>
        <w:tc>
          <w:tcPr>
            <w:tcW w:w="1843"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8"/>
              </w:rPr>
            </w:pPr>
          </w:p>
          <w:p w:rsidR="001D51E1" w:rsidRDefault="001D51E1">
            <w:pPr>
              <w:jc w:val="center"/>
              <w:rPr>
                <w:sz w:val="8"/>
              </w:rPr>
            </w:pPr>
            <w:r>
              <w:t>CODE GUICHET</w:t>
            </w:r>
          </w:p>
        </w:tc>
        <w:tc>
          <w:tcPr>
            <w:tcW w:w="1984"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8"/>
              </w:rPr>
            </w:pPr>
          </w:p>
          <w:p w:rsidR="001D51E1" w:rsidRDefault="001D51E1">
            <w:pPr>
              <w:jc w:val="center"/>
              <w:rPr>
                <w:sz w:val="8"/>
              </w:rPr>
            </w:pPr>
            <w:r>
              <w:t>N° DE COMPTE</w:t>
            </w:r>
          </w:p>
        </w:tc>
        <w:tc>
          <w:tcPr>
            <w:tcW w:w="1134" w:type="dxa"/>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8"/>
              </w:rPr>
            </w:pPr>
          </w:p>
          <w:p w:rsidR="001D51E1" w:rsidRDefault="001D51E1">
            <w:pPr>
              <w:jc w:val="center"/>
              <w:rPr>
                <w:sz w:val="24"/>
              </w:rPr>
            </w:pPr>
            <w:r>
              <w:t>CLE RIB</w:t>
            </w:r>
          </w:p>
        </w:tc>
        <w:tc>
          <w:tcPr>
            <w:tcW w:w="163" w:type="dxa"/>
            <w:tcBorders>
              <w:left w:val="single" w:sz="4" w:space="0" w:color="000000"/>
            </w:tcBorders>
            <w:shd w:val="clear" w:color="auto" w:fill="auto"/>
          </w:tcPr>
          <w:p w:rsidR="001D51E1" w:rsidRDefault="001D51E1">
            <w:pPr>
              <w:tabs>
                <w:tab w:val="left" w:pos="0"/>
                <w:tab w:val="left" w:pos="567"/>
              </w:tabs>
              <w:snapToGrid w:val="0"/>
              <w:ind w:right="-143"/>
              <w:jc w:val="both"/>
              <w:rPr>
                <w:sz w:val="24"/>
              </w:rPr>
            </w:pPr>
          </w:p>
        </w:tc>
        <w:tc>
          <w:tcPr>
            <w:tcW w:w="34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4"/>
              <w:snapToGrid w:val="0"/>
              <w:jc w:val="center"/>
              <w:rPr>
                <w:sz w:val="8"/>
              </w:rPr>
            </w:pPr>
          </w:p>
          <w:p w:rsidR="001D51E1" w:rsidRDefault="001D51E1">
            <w:pPr>
              <w:pStyle w:val="Titre4"/>
              <w:jc w:val="center"/>
              <w:rPr>
                <w:sz w:val="26"/>
              </w:rPr>
            </w:pPr>
            <w:r>
              <w:t>TPNICE</w:t>
            </w:r>
          </w:p>
          <w:p w:rsidR="001D51E1" w:rsidRDefault="001D51E1">
            <w:pPr>
              <w:pStyle w:val="Titre3"/>
              <w:jc w:val="center"/>
            </w:pPr>
            <w:proofErr w:type="spellStart"/>
            <w:r>
              <w:rPr>
                <w:sz w:val="26"/>
              </w:rPr>
              <w:t>Trésor.Generale</w:t>
            </w:r>
            <w:proofErr w:type="spellEnd"/>
          </w:p>
        </w:tc>
      </w:tr>
      <w:tr w:rsidR="001D51E1" w:rsidTr="00D97A2F">
        <w:trPr>
          <w:cantSplit/>
        </w:trPr>
        <w:tc>
          <w:tcPr>
            <w:tcW w:w="2192" w:type="dxa"/>
            <w:gridSpan w:val="2"/>
            <w:tcBorders>
              <w:top w:val="single" w:sz="4" w:space="0" w:color="000000"/>
              <w:left w:val="single" w:sz="4" w:space="0" w:color="000000"/>
            </w:tcBorders>
            <w:shd w:val="clear" w:color="auto" w:fill="auto"/>
          </w:tcPr>
          <w:p w:rsidR="001D51E1" w:rsidRDefault="001D51E1">
            <w:pPr>
              <w:jc w:val="center"/>
              <w:rPr>
                <w:b/>
                <w:spacing w:val="20"/>
                <w:sz w:val="26"/>
              </w:rPr>
            </w:pPr>
            <w:r>
              <w:rPr>
                <w:b/>
                <w:spacing w:val="20"/>
                <w:sz w:val="26"/>
              </w:rPr>
              <w:t>10071</w:t>
            </w:r>
          </w:p>
        </w:tc>
        <w:tc>
          <w:tcPr>
            <w:tcW w:w="1843" w:type="dxa"/>
            <w:gridSpan w:val="2"/>
            <w:tcBorders>
              <w:top w:val="single" w:sz="4" w:space="0" w:color="000000"/>
              <w:left w:val="single" w:sz="4" w:space="0" w:color="000000"/>
            </w:tcBorders>
            <w:shd w:val="clear" w:color="auto" w:fill="auto"/>
          </w:tcPr>
          <w:p w:rsidR="001D51E1" w:rsidRDefault="001D51E1">
            <w:pPr>
              <w:jc w:val="center"/>
              <w:rPr>
                <w:b/>
                <w:spacing w:val="20"/>
                <w:sz w:val="26"/>
              </w:rPr>
            </w:pPr>
            <w:r>
              <w:rPr>
                <w:b/>
                <w:spacing w:val="20"/>
                <w:sz w:val="26"/>
              </w:rPr>
              <w:t>06000</w:t>
            </w:r>
          </w:p>
        </w:tc>
        <w:tc>
          <w:tcPr>
            <w:tcW w:w="1984" w:type="dxa"/>
            <w:gridSpan w:val="2"/>
            <w:tcBorders>
              <w:top w:val="single" w:sz="4" w:space="0" w:color="000000"/>
              <w:left w:val="single" w:sz="4" w:space="0" w:color="000000"/>
            </w:tcBorders>
            <w:shd w:val="clear" w:color="auto" w:fill="auto"/>
          </w:tcPr>
          <w:p w:rsidR="001D51E1" w:rsidRDefault="001D51E1">
            <w:pPr>
              <w:jc w:val="center"/>
              <w:rPr>
                <w:b/>
                <w:spacing w:val="20"/>
                <w:sz w:val="26"/>
              </w:rPr>
            </w:pPr>
            <w:r>
              <w:rPr>
                <w:b/>
                <w:spacing w:val="20"/>
                <w:sz w:val="26"/>
              </w:rPr>
              <w:t>00001010953</w:t>
            </w:r>
          </w:p>
        </w:tc>
        <w:tc>
          <w:tcPr>
            <w:tcW w:w="1134" w:type="dxa"/>
            <w:tcBorders>
              <w:top w:val="single" w:sz="4" w:space="0" w:color="000000"/>
              <w:left w:val="single" w:sz="4" w:space="0" w:color="000000"/>
            </w:tcBorders>
            <w:shd w:val="clear" w:color="auto" w:fill="auto"/>
          </w:tcPr>
          <w:p w:rsidR="001D51E1" w:rsidRDefault="001D51E1">
            <w:pPr>
              <w:jc w:val="center"/>
              <w:rPr>
                <w:sz w:val="24"/>
              </w:rPr>
            </w:pPr>
            <w:r>
              <w:rPr>
                <w:b/>
                <w:spacing w:val="20"/>
                <w:sz w:val="26"/>
              </w:rPr>
              <w:t>17</w:t>
            </w:r>
          </w:p>
        </w:tc>
        <w:tc>
          <w:tcPr>
            <w:tcW w:w="163" w:type="dxa"/>
            <w:tcBorders>
              <w:left w:val="single" w:sz="4" w:space="0" w:color="000000"/>
            </w:tcBorders>
            <w:shd w:val="clear" w:color="auto" w:fill="auto"/>
          </w:tcPr>
          <w:p w:rsidR="001D51E1" w:rsidRDefault="001D51E1">
            <w:pPr>
              <w:tabs>
                <w:tab w:val="left" w:pos="0"/>
                <w:tab w:val="left" w:pos="567"/>
              </w:tabs>
              <w:snapToGrid w:val="0"/>
              <w:ind w:right="-143"/>
              <w:jc w:val="both"/>
              <w:rPr>
                <w:sz w:val="24"/>
              </w:rPr>
            </w:pPr>
          </w:p>
        </w:tc>
        <w:tc>
          <w:tcPr>
            <w:tcW w:w="3401" w:type="dxa"/>
            <w:gridSpan w:val="2"/>
            <w:vMerge/>
            <w:tcBorders>
              <w:top w:val="single" w:sz="4" w:space="0" w:color="000000"/>
              <w:left w:val="single" w:sz="4" w:space="0" w:color="000000"/>
              <w:right w:val="single" w:sz="4" w:space="0" w:color="000000"/>
            </w:tcBorders>
            <w:shd w:val="clear" w:color="auto" w:fill="auto"/>
          </w:tcPr>
          <w:p w:rsidR="001D51E1" w:rsidRDefault="001D51E1">
            <w:pPr>
              <w:snapToGrid w:val="0"/>
              <w:ind w:right="-143"/>
              <w:jc w:val="both"/>
              <w:rPr>
                <w:sz w:val="24"/>
              </w:rPr>
            </w:pPr>
          </w:p>
        </w:tc>
      </w:tr>
      <w:tr w:rsidR="001D51E1" w:rsidTr="00D97A2F">
        <w:trPr>
          <w:gridAfter w:val="1"/>
          <w:wAfter w:w="20" w:type="dxa"/>
          <w:cantSplit/>
        </w:trPr>
        <w:tc>
          <w:tcPr>
            <w:tcW w:w="7153" w:type="dxa"/>
            <w:gridSpan w:val="7"/>
            <w:tcBorders>
              <w:top w:val="single" w:sz="4" w:space="0" w:color="000000"/>
              <w:bottom w:val="single" w:sz="4" w:space="0" w:color="000000"/>
            </w:tcBorders>
            <w:shd w:val="clear" w:color="auto" w:fill="auto"/>
          </w:tcPr>
          <w:p w:rsidR="001D51E1" w:rsidRDefault="001D51E1">
            <w:pPr>
              <w:pStyle w:val="Titre6"/>
              <w:snapToGrid w:val="0"/>
              <w:rPr>
                <w:b/>
                <w:sz w:val="26"/>
              </w:rPr>
            </w:pPr>
          </w:p>
        </w:tc>
        <w:tc>
          <w:tcPr>
            <w:tcW w:w="163" w:type="dxa"/>
            <w:tcBorders>
              <w:top w:val="single" w:sz="4" w:space="0" w:color="000000"/>
            </w:tcBorders>
            <w:shd w:val="clear" w:color="auto" w:fill="auto"/>
          </w:tcPr>
          <w:p w:rsidR="001D51E1" w:rsidRDefault="001D51E1">
            <w:pPr>
              <w:tabs>
                <w:tab w:val="left" w:pos="0"/>
                <w:tab w:val="left" w:pos="567"/>
              </w:tabs>
              <w:snapToGrid w:val="0"/>
              <w:ind w:right="-143"/>
              <w:jc w:val="both"/>
              <w:rPr>
                <w:sz w:val="24"/>
              </w:rPr>
            </w:pPr>
          </w:p>
        </w:tc>
        <w:tc>
          <w:tcPr>
            <w:tcW w:w="3381" w:type="dxa"/>
            <w:tcBorders>
              <w:top w:val="single" w:sz="4" w:space="0" w:color="000000"/>
              <w:bottom w:val="single" w:sz="4" w:space="0" w:color="000000"/>
            </w:tcBorders>
            <w:shd w:val="clear" w:color="auto" w:fill="auto"/>
          </w:tcPr>
          <w:p w:rsidR="001D51E1" w:rsidRDefault="001D51E1">
            <w:pPr>
              <w:tabs>
                <w:tab w:val="left" w:pos="0"/>
                <w:tab w:val="left" w:pos="567"/>
              </w:tabs>
              <w:snapToGrid w:val="0"/>
              <w:ind w:right="-143"/>
              <w:jc w:val="both"/>
              <w:rPr>
                <w:sz w:val="24"/>
              </w:rPr>
            </w:pPr>
          </w:p>
        </w:tc>
      </w:tr>
      <w:tr w:rsidR="001D51E1" w:rsidTr="00D97A2F">
        <w:trPr>
          <w:cantSplit/>
        </w:trPr>
        <w:tc>
          <w:tcPr>
            <w:tcW w:w="7153" w:type="dxa"/>
            <w:gridSpan w:val="7"/>
            <w:tcBorders>
              <w:top w:val="single" w:sz="4" w:space="0" w:color="000000"/>
              <w:left w:val="single" w:sz="4" w:space="0" w:color="000000"/>
              <w:bottom w:val="single" w:sz="4" w:space="0" w:color="000000"/>
            </w:tcBorders>
            <w:shd w:val="clear" w:color="auto" w:fill="auto"/>
          </w:tcPr>
          <w:p w:rsidR="001D51E1" w:rsidRDefault="001D51E1">
            <w:pPr>
              <w:pStyle w:val="Titre6"/>
              <w:rPr>
                <w:sz w:val="26"/>
              </w:rPr>
            </w:pPr>
            <w:r>
              <w:rPr>
                <w:b/>
                <w:sz w:val="26"/>
              </w:rPr>
              <w:t>Identifiant international de compte bancaire</w:t>
            </w:r>
            <w:r>
              <w:rPr>
                <w:sz w:val="26"/>
              </w:rPr>
              <w:t xml:space="preserve"> – IBAN</w:t>
            </w:r>
          </w:p>
          <w:p w:rsidR="001D51E1" w:rsidRDefault="001D51E1">
            <w:pPr>
              <w:jc w:val="center"/>
              <w:rPr>
                <w:sz w:val="24"/>
              </w:rPr>
            </w:pPr>
            <w:r>
              <w:rPr>
                <w:sz w:val="26"/>
              </w:rPr>
              <w:t xml:space="preserve">(International Bank </w:t>
            </w:r>
            <w:proofErr w:type="spellStart"/>
            <w:r>
              <w:rPr>
                <w:sz w:val="26"/>
              </w:rPr>
              <w:t>Account</w:t>
            </w:r>
            <w:proofErr w:type="spellEnd"/>
            <w:r>
              <w:rPr>
                <w:sz w:val="26"/>
              </w:rPr>
              <w:t xml:space="preserve"> </w:t>
            </w:r>
            <w:proofErr w:type="spellStart"/>
            <w:r>
              <w:rPr>
                <w:sz w:val="26"/>
              </w:rPr>
              <w:t>Number</w:t>
            </w:r>
            <w:proofErr w:type="spellEnd"/>
            <w:r>
              <w:rPr>
                <w:sz w:val="26"/>
              </w:rPr>
              <w:t>)</w:t>
            </w:r>
          </w:p>
        </w:tc>
        <w:tc>
          <w:tcPr>
            <w:tcW w:w="163" w:type="dxa"/>
            <w:tcBorders>
              <w:left w:val="single" w:sz="4" w:space="0" w:color="000000"/>
            </w:tcBorders>
            <w:shd w:val="clear" w:color="auto" w:fill="auto"/>
          </w:tcPr>
          <w:p w:rsidR="001D51E1" w:rsidRDefault="001D51E1">
            <w:pPr>
              <w:tabs>
                <w:tab w:val="left" w:pos="0"/>
                <w:tab w:val="left" w:pos="567"/>
              </w:tabs>
              <w:snapToGrid w:val="0"/>
              <w:ind w:right="-143"/>
              <w:jc w:val="both"/>
              <w:rPr>
                <w:sz w:val="24"/>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4"/>
              <w:jc w:val="center"/>
            </w:pPr>
            <w:r>
              <w:t>Identifiant international de l’établissement bancaire -  BIC</w:t>
            </w:r>
          </w:p>
          <w:p w:rsidR="001D51E1" w:rsidRDefault="001D51E1">
            <w:pPr>
              <w:jc w:val="center"/>
            </w:pPr>
            <w:r>
              <w:rPr>
                <w:sz w:val="24"/>
              </w:rPr>
              <w:t>(Bank identifier Code)</w:t>
            </w:r>
          </w:p>
        </w:tc>
      </w:tr>
      <w:tr w:rsidR="001D51E1" w:rsidTr="00D97A2F">
        <w:trPr>
          <w:cantSplit/>
        </w:trPr>
        <w:tc>
          <w:tcPr>
            <w:tcW w:w="986" w:type="dxa"/>
            <w:tcBorders>
              <w:top w:val="single" w:sz="4" w:space="0" w:color="000000"/>
              <w:left w:val="single" w:sz="4" w:space="0" w:color="000000"/>
              <w:bottom w:val="single" w:sz="4" w:space="0" w:color="000000"/>
            </w:tcBorders>
            <w:shd w:val="clear" w:color="auto" w:fill="auto"/>
          </w:tcPr>
          <w:p w:rsidR="001D51E1" w:rsidRDefault="001D51E1">
            <w:pPr>
              <w:jc w:val="center"/>
              <w:rPr>
                <w:b/>
                <w:spacing w:val="20"/>
                <w:sz w:val="24"/>
              </w:rPr>
            </w:pPr>
            <w:r>
              <w:rPr>
                <w:b/>
                <w:spacing w:val="20"/>
                <w:sz w:val="24"/>
              </w:rPr>
              <w:t>FR76</w:t>
            </w:r>
          </w:p>
        </w:tc>
        <w:tc>
          <w:tcPr>
            <w:tcW w:w="1206" w:type="dxa"/>
            <w:tcBorders>
              <w:top w:val="single" w:sz="4" w:space="0" w:color="000000"/>
              <w:left w:val="single" w:sz="4" w:space="0" w:color="000000"/>
              <w:bottom w:val="single" w:sz="4" w:space="0" w:color="000000"/>
            </w:tcBorders>
            <w:shd w:val="clear" w:color="auto" w:fill="auto"/>
          </w:tcPr>
          <w:p w:rsidR="001D51E1" w:rsidRDefault="001D51E1">
            <w:pPr>
              <w:jc w:val="center"/>
              <w:rPr>
                <w:b/>
                <w:spacing w:val="20"/>
                <w:sz w:val="24"/>
              </w:rPr>
            </w:pPr>
            <w:r>
              <w:rPr>
                <w:b/>
                <w:spacing w:val="20"/>
                <w:sz w:val="24"/>
              </w:rPr>
              <w:t>1007</w:t>
            </w:r>
          </w:p>
        </w:tc>
        <w:tc>
          <w:tcPr>
            <w:tcW w:w="921" w:type="dxa"/>
            <w:tcBorders>
              <w:top w:val="single" w:sz="4" w:space="0" w:color="000000"/>
              <w:left w:val="single" w:sz="4" w:space="0" w:color="000000"/>
              <w:bottom w:val="single" w:sz="4" w:space="0" w:color="000000"/>
            </w:tcBorders>
            <w:shd w:val="clear" w:color="auto" w:fill="auto"/>
          </w:tcPr>
          <w:p w:rsidR="001D51E1" w:rsidRDefault="001D51E1">
            <w:pPr>
              <w:jc w:val="center"/>
              <w:rPr>
                <w:b/>
                <w:spacing w:val="20"/>
                <w:sz w:val="24"/>
              </w:rPr>
            </w:pPr>
            <w:r>
              <w:rPr>
                <w:b/>
                <w:spacing w:val="20"/>
                <w:sz w:val="24"/>
              </w:rPr>
              <w:t>1060</w:t>
            </w:r>
          </w:p>
        </w:tc>
        <w:tc>
          <w:tcPr>
            <w:tcW w:w="922" w:type="dxa"/>
            <w:tcBorders>
              <w:top w:val="single" w:sz="4" w:space="0" w:color="000000"/>
              <w:left w:val="single" w:sz="4" w:space="0" w:color="000000"/>
              <w:bottom w:val="single" w:sz="4" w:space="0" w:color="000000"/>
            </w:tcBorders>
            <w:shd w:val="clear" w:color="auto" w:fill="auto"/>
          </w:tcPr>
          <w:p w:rsidR="001D51E1" w:rsidRDefault="001D51E1">
            <w:pPr>
              <w:jc w:val="center"/>
              <w:rPr>
                <w:b/>
                <w:spacing w:val="20"/>
                <w:sz w:val="24"/>
              </w:rPr>
            </w:pPr>
            <w:r>
              <w:rPr>
                <w:b/>
                <w:spacing w:val="20"/>
                <w:sz w:val="24"/>
              </w:rPr>
              <w:t>0000</w:t>
            </w:r>
          </w:p>
        </w:tc>
        <w:tc>
          <w:tcPr>
            <w:tcW w:w="992" w:type="dxa"/>
            <w:tcBorders>
              <w:top w:val="single" w:sz="4" w:space="0" w:color="000000"/>
              <w:left w:val="single" w:sz="4" w:space="0" w:color="000000"/>
              <w:bottom w:val="single" w:sz="4" w:space="0" w:color="000000"/>
            </w:tcBorders>
            <w:shd w:val="clear" w:color="auto" w:fill="auto"/>
          </w:tcPr>
          <w:p w:rsidR="001D51E1" w:rsidRDefault="001D51E1">
            <w:pPr>
              <w:jc w:val="center"/>
              <w:rPr>
                <w:b/>
                <w:spacing w:val="20"/>
                <w:sz w:val="24"/>
              </w:rPr>
            </w:pPr>
            <w:r>
              <w:rPr>
                <w:b/>
                <w:spacing w:val="20"/>
                <w:sz w:val="24"/>
              </w:rPr>
              <w:t>0010</w:t>
            </w:r>
          </w:p>
        </w:tc>
        <w:tc>
          <w:tcPr>
            <w:tcW w:w="992" w:type="dxa"/>
            <w:tcBorders>
              <w:top w:val="single" w:sz="4" w:space="0" w:color="000000"/>
              <w:left w:val="single" w:sz="4" w:space="0" w:color="000000"/>
              <w:bottom w:val="single" w:sz="4" w:space="0" w:color="000000"/>
            </w:tcBorders>
            <w:shd w:val="clear" w:color="auto" w:fill="auto"/>
          </w:tcPr>
          <w:p w:rsidR="001D51E1" w:rsidRDefault="001D51E1">
            <w:pPr>
              <w:jc w:val="center"/>
              <w:rPr>
                <w:b/>
                <w:spacing w:val="20"/>
                <w:sz w:val="24"/>
              </w:rPr>
            </w:pPr>
            <w:r>
              <w:rPr>
                <w:b/>
                <w:spacing w:val="20"/>
                <w:sz w:val="24"/>
              </w:rPr>
              <w:t>1095</w:t>
            </w:r>
          </w:p>
        </w:tc>
        <w:tc>
          <w:tcPr>
            <w:tcW w:w="1134" w:type="dxa"/>
            <w:tcBorders>
              <w:top w:val="single" w:sz="4" w:space="0" w:color="000000"/>
              <w:left w:val="single" w:sz="4" w:space="0" w:color="000000"/>
              <w:bottom w:val="single" w:sz="4" w:space="0" w:color="000000"/>
            </w:tcBorders>
            <w:shd w:val="clear" w:color="auto" w:fill="auto"/>
          </w:tcPr>
          <w:p w:rsidR="001D51E1" w:rsidRDefault="001D51E1">
            <w:pPr>
              <w:jc w:val="center"/>
              <w:rPr>
                <w:sz w:val="24"/>
              </w:rPr>
            </w:pPr>
            <w:r>
              <w:rPr>
                <w:b/>
                <w:spacing w:val="20"/>
                <w:sz w:val="24"/>
              </w:rPr>
              <w:t>317</w:t>
            </w:r>
          </w:p>
        </w:tc>
        <w:tc>
          <w:tcPr>
            <w:tcW w:w="163" w:type="dxa"/>
            <w:tcBorders>
              <w:left w:val="single" w:sz="4" w:space="0" w:color="000000"/>
            </w:tcBorders>
            <w:shd w:val="clear" w:color="auto" w:fill="auto"/>
          </w:tcPr>
          <w:p w:rsidR="001D51E1" w:rsidRDefault="001D51E1">
            <w:pPr>
              <w:tabs>
                <w:tab w:val="left" w:pos="0"/>
                <w:tab w:val="left" w:pos="567"/>
              </w:tabs>
              <w:snapToGrid w:val="0"/>
              <w:ind w:right="-143"/>
              <w:jc w:val="both"/>
              <w:rPr>
                <w:sz w:val="24"/>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4"/>
              <w:jc w:val="center"/>
            </w:pPr>
            <w:r>
              <w:t>TRPUFRP1</w:t>
            </w:r>
          </w:p>
        </w:tc>
      </w:tr>
    </w:tbl>
    <w:p w:rsidR="001D51E1" w:rsidRDefault="001D51E1" w:rsidP="00D97A2F">
      <w:pPr>
        <w:tabs>
          <w:tab w:val="left" w:pos="0"/>
          <w:tab w:val="left" w:pos="567"/>
        </w:tabs>
        <w:ind w:left="-142" w:right="-143"/>
        <w:jc w:val="both"/>
      </w:pPr>
    </w:p>
    <w:p w:rsidR="001D51E1" w:rsidRDefault="001D51E1" w:rsidP="00D97A2F">
      <w:pPr>
        <w:tabs>
          <w:tab w:val="left" w:pos="0"/>
          <w:tab w:val="left" w:pos="567"/>
        </w:tabs>
        <w:ind w:left="-142" w:right="-143"/>
        <w:jc w:val="both"/>
        <w:rPr>
          <w:b/>
          <w:sz w:val="24"/>
        </w:rPr>
      </w:pPr>
    </w:p>
    <w:p w:rsidR="001D51E1" w:rsidRDefault="001D51E1" w:rsidP="00D97A2F">
      <w:pPr>
        <w:tabs>
          <w:tab w:val="left" w:pos="0"/>
          <w:tab w:val="left" w:pos="567"/>
        </w:tabs>
        <w:ind w:left="-142" w:right="-143"/>
        <w:jc w:val="both"/>
      </w:pPr>
      <w:r>
        <w:rPr>
          <w:rFonts w:ascii="Webdings" w:hAnsi="Webdings" w:cs="Webdings"/>
          <w:sz w:val="40"/>
          <w:szCs w:val="40"/>
        </w:rPr>
        <w:t></w:t>
      </w:r>
      <w:r>
        <w:rPr>
          <w:b/>
          <w:sz w:val="24"/>
        </w:rPr>
        <w:t xml:space="preserve"> Le télépaiement sécurisé via Internet, est en place sur le site du Centre International de Valbonne. </w:t>
      </w:r>
    </w:p>
    <w:p w:rsidR="001D51E1" w:rsidRDefault="00CB77BA" w:rsidP="00D97A2F">
      <w:pPr>
        <w:tabs>
          <w:tab w:val="left" w:pos="0"/>
          <w:tab w:val="left" w:pos="567"/>
        </w:tabs>
        <w:ind w:left="-142" w:right="-143"/>
        <w:jc w:val="both"/>
        <w:rPr>
          <w:b/>
          <w:sz w:val="24"/>
        </w:rPr>
      </w:pPr>
      <w:r>
        <w:rPr>
          <w:noProof/>
          <w:lang w:eastAsia="fr-FR"/>
        </w:rPr>
        <w:drawing>
          <wp:anchor distT="0" distB="0" distL="114935" distR="114935" simplePos="0" relativeHeight="251642368" behindDoc="0" locked="0" layoutInCell="1" allowOverlap="1">
            <wp:simplePos x="0" y="0"/>
            <wp:positionH relativeFrom="column">
              <wp:posOffset>347345</wp:posOffset>
            </wp:positionH>
            <wp:positionV relativeFrom="paragraph">
              <wp:posOffset>45085</wp:posOffset>
            </wp:positionV>
            <wp:extent cx="913130" cy="913130"/>
            <wp:effectExtent l="0" t="0" r="0" b="0"/>
            <wp:wrapNone/>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31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001C" w:rsidRDefault="0002001C" w:rsidP="00D97A2F">
      <w:pPr>
        <w:tabs>
          <w:tab w:val="left" w:pos="993"/>
        </w:tabs>
        <w:ind w:left="-142" w:right="-143"/>
        <w:jc w:val="both"/>
        <w:rPr>
          <w:b/>
          <w:color w:val="0000FF"/>
          <w:sz w:val="24"/>
          <w:szCs w:val="24"/>
        </w:rPr>
      </w:pPr>
      <w:r>
        <w:rPr>
          <w:b/>
          <w:color w:val="0000FF"/>
          <w:sz w:val="28"/>
          <w:szCs w:val="28"/>
        </w:rPr>
        <w:tab/>
      </w:r>
      <w:r>
        <w:rPr>
          <w:b/>
          <w:color w:val="0000FF"/>
          <w:sz w:val="28"/>
          <w:szCs w:val="28"/>
        </w:rPr>
        <w:tab/>
      </w:r>
      <w:r w:rsidRPr="0002001C">
        <w:rPr>
          <w:b/>
          <w:color w:val="0000FF"/>
          <w:sz w:val="24"/>
          <w:szCs w:val="24"/>
        </w:rPr>
        <w:tab/>
      </w:r>
      <w:hyperlink r:id="rId29" w:history="1">
        <w:r w:rsidRPr="00A73E15">
          <w:rPr>
            <w:rStyle w:val="Lienhypertexte"/>
            <w:b/>
            <w:sz w:val="24"/>
            <w:szCs w:val="24"/>
          </w:rPr>
          <w:t>https://jepaieenligne.systempay.fr/CENTREINTERNATIONALDEVALBON</w:t>
        </w:r>
      </w:hyperlink>
    </w:p>
    <w:p w:rsidR="0002001C" w:rsidRPr="0002001C" w:rsidRDefault="0002001C" w:rsidP="00D97A2F">
      <w:pPr>
        <w:tabs>
          <w:tab w:val="left" w:pos="993"/>
        </w:tabs>
        <w:ind w:left="-142" w:right="-143"/>
        <w:jc w:val="both"/>
        <w:rPr>
          <w:b/>
          <w:sz w:val="24"/>
          <w:szCs w:val="24"/>
        </w:rPr>
      </w:pPr>
    </w:p>
    <w:p w:rsidR="001D51E1" w:rsidRDefault="001D51E1">
      <w:pPr>
        <w:tabs>
          <w:tab w:val="left" w:pos="567"/>
        </w:tabs>
        <w:ind w:left="-426" w:right="-143"/>
        <w:jc w:val="both"/>
      </w:pPr>
      <w:r>
        <w:rPr>
          <w:b/>
          <w:sz w:val="24"/>
        </w:rPr>
        <w:tab/>
      </w:r>
    </w:p>
    <w:p w:rsidR="001D51E1" w:rsidRDefault="001D51E1">
      <w:pPr>
        <w:jc w:val="both"/>
      </w:pPr>
    </w:p>
    <w:p w:rsidR="001D51E1" w:rsidRDefault="001D51E1">
      <w:pPr>
        <w:jc w:val="both"/>
      </w:pPr>
    </w:p>
    <w:p w:rsidR="001D51E1" w:rsidRDefault="001D51E1">
      <w:pPr>
        <w:jc w:val="both"/>
      </w:pPr>
    </w:p>
    <w:p w:rsidR="001D51E1" w:rsidRDefault="001D51E1">
      <w:pPr>
        <w:jc w:val="both"/>
      </w:pPr>
    </w:p>
    <w:tbl>
      <w:tblPr>
        <w:tblW w:w="10717" w:type="dxa"/>
        <w:tblInd w:w="-147" w:type="dxa"/>
        <w:tblLayout w:type="fixed"/>
        <w:tblCellMar>
          <w:left w:w="70" w:type="dxa"/>
          <w:right w:w="70" w:type="dxa"/>
        </w:tblCellMar>
        <w:tblLook w:val="0000" w:firstRow="0" w:lastRow="0" w:firstColumn="0" w:lastColumn="0" w:noHBand="0" w:noVBand="0"/>
      </w:tblPr>
      <w:tblGrid>
        <w:gridCol w:w="2050"/>
        <w:gridCol w:w="4678"/>
        <w:gridCol w:w="2551"/>
        <w:gridCol w:w="1438"/>
      </w:tblGrid>
      <w:tr w:rsidR="00C04D25" w:rsidTr="00841598">
        <w:trPr>
          <w:cantSplit/>
        </w:trPr>
        <w:tc>
          <w:tcPr>
            <w:tcW w:w="2050" w:type="dxa"/>
            <w:vMerge w:val="restart"/>
            <w:tcBorders>
              <w:top w:val="single" w:sz="4" w:space="0" w:color="000000"/>
              <w:left w:val="single" w:sz="4" w:space="0" w:color="000000"/>
              <w:bottom w:val="single" w:sz="4" w:space="0" w:color="000000"/>
              <w:right w:val="double" w:sz="4" w:space="0" w:color="7030A0"/>
            </w:tcBorders>
            <w:shd w:val="clear" w:color="auto" w:fill="auto"/>
          </w:tcPr>
          <w:p w:rsidR="00C04D25" w:rsidRDefault="00661046" w:rsidP="00C04D25">
            <w:pPr>
              <w:snapToGrid w:val="0"/>
              <w:jc w:val="both"/>
            </w:pPr>
            <w:r>
              <w:rPr>
                <w:noProof/>
                <w:lang w:eastAsia="fr-FR"/>
              </w:rPr>
              <w:lastRenderedPageBreak/>
              <w:drawing>
                <wp:anchor distT="0" distB="0" distL="114935" distR="114935" simplePos="0" relativeHeight="251707904" behindDoc="0" locked="0" layoutInCell="1" allowOverlap="1" wp14:anchorId="41D49342" wp14:editId="13221AA1">
                  <wp:simplePos x="0" y="0"/>
                  <wp:positionH relativeFrom="margin">
                    <wp:posOffset>230505</wp:posOffset>
                  </wp:positionH>
                  <wp:positionV relativeFrom="paragraph">
                    <wp:posOffset>135255</wp:posOffset>
                  </wp:positionV>
                  <wp:extent cx="781685" cy="813949"/>
                  <wp:effectExtent l="0" t="0" r="0" b="5715"/>
                  <wp:wrapNone/>
                  <wp:docPr id="6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685" cy="8139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78" w:type="dxa"/>
            <w:tcBorders>
              <w:top w:val="double" w:sz="4" w:space="0" w:color="7030A0"/>
              <w:left w:val="double" w:sz="4" w:space="0" w:color="7030A0"/>
              <w:bottom w:val="double" w:sz="4" w:space="0" w:color="7030A0"/>
              <w:right w:val="double" w:sz="4" w:space="0" w:color="7030A0"/>
            </w:tcBorders>
            <w:shd w:val="clear" w:color="auto" w:fill="auto"/>
            <w:vAlign w:val="center"/>
          </w:tcPr>
          <w:p w:rsidR="00C04D25" w:rsidRPr="00C04D25" w:rsidRDefault="00C04D25" w:rsidP="00C04D25">
            <w:pPr>
              <w:pStyle w:val="Titre5"/>
              <w:ind w:left="0"/>
              <w:jc w:val="center"/>
              <w:rPr>
                <w14:shadow w14:blurRad="63500" w14:dist="50800" w14:dir="18900000" w14:sx="0" w14:sy="0" w14:kx="0" w14:ky="0" w14:algn="none">
                  <w14:srgbClr w14:val="000000">
                    <w14:alpha w14:val="50000"/>
                  </w14:srgbClr>
                </w14:shadow>
              </w:rPr>
            </w:pPr>
            <w:r w:rsidRPr="00C04D25">
              <w:rPr>
                <w:b/>
                <w:i/>
                <w:outline/>
                <w:color w:val="4472C4" w:themeColor="accent5"/>
                <w:sz w:val="40"/>
                <w:szCs w:val="40"/>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textFill>
                  <w14:solidFill>
                    <w14:srgbClr w14:val="FFFFFF"/>
                  </w14:solidFill>
                </w14:textFill>
              </w:rPr>
              <w:t>FINANCIER</w:t>
            </w:r>
          </w:p>
        </w:tc>
        <w:tc>
          <w:tcPr>
            <w:tcW w:w="2551" w:type="dxa"/>
            <w:tcBorders>
              <w:top w:val="single" w:sz="4" w:space="0" w:color="000000"/>
              <w:left w:val="double" w:sz="4" w:space="0" w:color="7030A0"/>
              <w:bottom w:val="single" w:sz="4" w:space="0" w:color="000000"/>
            </w:tcBorders>
            <w:shd w:val="clear" w:color="auto" w:fill="auto"/>
            <w:vAlign w:val="center"/>
          </w:tcPr>
          <w:p w:rsidR="00C04D25" w:rsidRDefault="00C04D25" w:rsidP="00C04D25">
            <w:pPr>
              <w:pStyle w:val="Titre3"/>
              <w:jc w:val="center"/>
              <w:rPr>
                <w:sz w:val="10"/>
              </w:rPr>
            </w:pPr>
            <w:r>
              <w:t>CPGE/ Page N° 5-3</w:t>
            </w:r>
          </w:p>
        </w:tc>
        <w:tc>
          <w:tcPr>
            <w:tcW w:w="1438" w:type="dxa"/>
            <w:tcBorders>
              <w:top w:val="single" w:sz="4" w:space="0" w:color="000000"/>
              <w:left w:val="single" w:sz="4" w:space="0" w:color="000000"/>
              <w:right w:val="single" w:sz="4" w:space="0" w:color="000000"/>
            </w:tcBorders>
            <w:shd w:val="clear" w:color="auto" w:fill="auto"/>
          </w:tcPr>
          <w:p w:rsidR="00C04D25" w:rsidRDefault="00C04D25" w:rsidP="00C04D25">
            <w:pPr>
              <w:snapToGrid w:val="0"/>
              <w:jc w:val="center"/>
              <w:rPr>
                <w:b/>
                <w:sz w:val="10"/>
              </w:rPr>
            </w:pPr>
          </w:p>
          <w:p w:rsidR="00C04D25" w:rsidRDefault="00C04D25" w:rsidP="00C04D25">
            <w:pPr>
              <w:jc w:val="center"/>
              <w:rPr>
                <w:b/>
                <w:sz w:val="10"/>
              </w:rPr>
            </w:pPr>
            <w:r>
              <w:rPr>
                <w:b/>
                <w:sz w:val="22"/>
              </w:rPr>
              <w:t>Année 202</w:t>
            </w:r>
            <w:r w:rsidR="003F610E">
              <w:rPr>
                <w:b/>
                <w:sz w:val="22"/>
              </w:rPr>
              <w:t>3/2024</w:t>
            </w:r>
          </w:p>
          <w:p w:rsidR="00C04D25" w:rsidRDefault="00C04D25" w:rsidP="00C04D25">
            <w:pPr>
              <w:jc w:val="center"/>
              <w:rPr>
                <w:b/>
                <w:sz w:val="10"/>
              </w:rPr>
            </w:pPr>
          </w:p>
        </w:tc>
      </w:tr>
      <w:tr w:rsidR="0079590E" w:rsidTr="00841598">
        <w:trPr>
          <w:cantSplit/>
        </w:trPr>
        <w:tc>
          <w:tcPr>
            <w:tcW w:w="2050"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4678" w:type="dxa"/>
            <w:tcBorders>
              <w:top w:val="double" w:sz="4" w:space="0" w:color="7030A0"/>
              <w:left w:val="single" w:sz="4" w:space="0" w:color="000000"/>
              <w:bottom w:val="single" w:sz="4" w:space="0" w:color="000000"/>
            </w:tcBorders>
            <w:shd w:val="clear" w:color="auto" w:fill="auto"/>
          </w:tcPr>
          <w:p w:rsidR="0079590E" w:rsidRDefault="0079590E" w:rsidP="0079590E">
            <w:pPr>
              <w:pStyle w:val="Titre5"/>
              <w:ind w:left="-70"/>
              <w:jc w:val="center"/>
              <w:rPr>
                <w:b/>
                <w:i/>
                <w:sz w:val="28"/>
              </w:rPr>
            </w:pPr>
            <w:r>
              <w:rPr>
                <w:b/>
                <w:i/>
                <w:sz w:val="28"/>
              </w:rPr>
              <w:t xml:space="preserve">Engagement financier pour </w:t>
            </w:r>
            <w:r>
              <w:rPr>
                <w:b/>
                <w:i/>
                <w:sz w:val="28"/>
                <w:u w:val="single"/>
              </w:rPr>
              <w:t>l’</w:t>
            </w:r>
            <w:r w:rsidR="00F8723E">
              <w:rPr>
                <w:b/>
                <w:i/>
                <w:sz w:val="28"/>
                <w:u w:val="single"/>
              </w:rPr>
              <w:t>hébergement</w:t>
            </w:r>
            <w:r>
              <w:rPr>
                <w:b/>
                <w:i/>
                <w:sz w:val="28"/>
              </w:rPr>
              <w:t xml:space="preserve"> d’un étudiant en CPGE</w:t>
            </w:r>
          </w:p>
          <w:p w:rsidR="0079590E" w:rsidRDefault="0079590E" w:rsidP="0079590E">
            <w:pPr>
              <w:jc w:val="center"/>
              <w:rPr>
                <w:sz w:val="10"/>
              </w:rPr>
            </w:pPr>
            <w:r>
              <w:rPr>
                <w:b/>
                <w:i/>
                <w:sz w:val="28"/>
              </w:rPr>
              <w:t>formule n° 1 &amp; n° 2</w:t>
            </w:r>
          </w:p>
        </w:tc>
        <w:tc>
          <w:tcPr>
            <w:tcW w:w="2551" w:type="dxa"/>
            <w:tcBorders>
              <w:top w:val="single" w:sz="4" w:space="0" w:color="000000"/>
              <w:left w:val="single" w:sz="4" w:space="0" w:color="000000"/>
              <w:bottom w:val="single" w:sz="4" w:space="0" w:color="000000"/>
            </w:tcBorders>
            <w:shd w:val="clear" w:color="auto" w:fill="FFFF99"/>
          </w:tcPr>
          <w:p w:rsidR="0079590E" w:rsidRDefault="0079590E" w:rsidP="0079590E">
            <w:pPr>
              <w:pStyle w:val="Titre4"/>
              <w:snapToGrid w:val="0"/>
              <w:jc w:val="center"/>
              <w:rPr>
                <w:b w:val="0"/>
                <w:sz w:val="10"/>
              </w:rPr>
            </w:pPr>
          </w:p>
          <w:p w:rsidR="0079590E" w:rsidRDefault="0079590E" w:rsidP="0079590E">
            <w:pPr>
              <w:pStyle w:val="Titre4"/>
              <w:jc w:val="center"/>
              <w:rPr>
                <w:sz w:val="22"/>
              </w:rPr>
            </w:pPr>
            <w:r>
              <w:rPr>
                <w:sz w:val="22"/>
              </w:rPr>
              <w:t>A renvoyer</w:t>
            </w:r>
          </w:p>
          <w:p w:rsidR="0079590E" w:rsidRDefault="0079590E" w:rsidP="0079590E">
            <w:pPr>
              <w:jc w:val="center"/>
              <w:rPr>
                <w:b/>
                <w:sz w:val="10"/>
              </w:rPr>
            </w:pPr>
            <w:r>
              <w:rPr>
                <w:b/>
                <w:sz w:val="22"/>
              </w:rPr>
              <w:t>à l’établissement</w:t>
            </w:r>
          </w:p>
          <w:p w:rsidR="0079590E" w:rsidRDefault="0079590E" w:rsidP="0079590E">
            <w:pPr>
              <w:jc w:val="center"/>
              <w:rPr>
                <w:b/>
                <w:sz w:val="1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0A2080B3" wp14:editId="1BF61498">
                  <wp:extent cx="538477" cy="4762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tabs>
          <w:tab w:val="left" w:pos="4253"/>
        </w:tabs>
        <w:jc w:val="both"/>
        <w:rPr>
          <w:b/>
          <w:sz w:val="12"/>
          <w:szCs w:val="12"/>
        </w:rPr>
      </w:pPr>
    </w:p>
    <w:p w:rsidR="001D51E1" w:rsidRDefault="001D51E1" w:rsidP="00841598">
      <w:pPr>
        <w:tabs>
          <w:tab w:val="left" w:pos="4253"/>
        </w:tabs>
        <w:ind w:left="-142"/>
        <w:jc w:val="both"/>
        <w:rPr>
          <w:sz w:val="16"/>
          <w:szCs w:val="16"/>
        </w:rPr>
      </w:pPr>
      <w:r>
        <w:rPr>
          <w:sz w:val="22"/>
        </w:rPr>
        <w:t>Je soussigné(e) : …………………………………</w:t>
      </w:r>
      <w:r w:rsidR="00A75A5D">
        <w:rPr>
          <w:sz w:val="22"/>
        </w:rPr>
        <w:t>…………..</w:t>
      </w:r>
      <w:r w:rsidR="00841598">
        <w:rPr>
          <w:sz w:val="22"/>
        </w:rPr>
        <w:t>……………………………………………………………</w:t>
      </w:r>
    </w:p>
    <w:p w:rsidR="001D51E1" w:rsidRDefault="001D51E1" w:rsidP="00841598">
      <w:pPr>
        <w:tabs>
          <w:tab w:val="left" w:pos="4253"/>
        </w:tabs>
        <w:ind w:left="-142"/>
        <w:jc w:val="both"/>
        <w:rPr>
          <w:sz w:val="16"/>
          <w:szCs w:val="16"/>
        </w:rPr>
      </w:pPr>
    </w:p>
    <w:p w:rsidR="001D51E1" w:rsidRDefault="001D51E1" w:rsidP="00841598">
      <w:pPr>
        <w:tabs>
          <w:tab w:val="left" w:pos="4253"/>
        </w:tabs>
        <w:ind w:left="-142"/>
        <w:jc w:val="both"/>
        <w:rPr>
          <w:sz w:val="16"/>
          <w:szCs w:val="16"/>
        </w:rPr>
      </w:pPr>
      <w:r>
        <w:rPr>
          <w:sz w:val="22"/>
        </w:rPr>
        <w:t>Résidant (adresse) : ………………………</w:t>
      </w:r>
      <w:r w:rsidR="00841598">
        <w:rPr>
          <w:sz w:val="22"/>
        </w:rPr>
        <w:t>……………………….………………………………………………………</w:t>
      </w:r>
    </w:p>
    <w:p w:rsidR="001D51E1" w:rsidRDefault="001D51E1" w:rsidP="00841598">
      <w:pPr>
        <w:tabs>
          <w:tab w:val="left" w:pos="4253"/>
        </w:tabs>
        <w:ind w:left="-142"/>
        <w:jc w:val="both"/>
        <w:rPr>
          <w:sz w:val="16"/>
          <w:szCs w:val="16"/>
        </w:rPr>
      </w:pPr>
    </w:p>
    <w:p w:rsidR="001D51E1" w:rsidRDefault="001D51E1" w:rsidP="00841598">
      <w:pPr>
        <w:tabs>
          <w:tab w:val="left" w:pos="4253"/>
        </w:tabs>
        <w:ind w:left="-142"/>
        <w:rPr>
          <w:sz w:val="16"/>
          <w:szCs w:val="16"/>
        </w:rPr>
      </w:pPr>
      <w:r>
        <w:rPr>
          <w:sz w:val="22"/>
        </w:rPr>
        <w:t>Responsable légal(e) de l’étu</w:t>
      </w:r>
      <w:r w:rsidR="00841598">
        <w:rPr>
          <w:sz w:val="22"/>
        </w:rPr>
        <w:t>diant(e) : …………………………………………………</w:t>
      </w:r>
      <w:r>
        <w:rPr>
          <w:sz w:val="22"/>
        </w:rPr>
        <w:t xml:space="preserve">… en </w:t>
      </w:r>
      <w:r w:rsidR="0017528A">
        <w:rPr>
          <w:sz w:val="22"/>
        </w:rPr>
        <w:t>filière</w:t>
      </w:r>
      <w:r w:rsidR="00841598">
        <w:rPr>
          <w:sz w:val="22"/>
        </w:rPr>
        <w:t xml:space="preserve"> de : ……..….…….</w:t>
      </w:r>
    </w:p>
    <w:p w:rsidR="001D51E1" w:rsidRDefault="001D51E1" w:rsidP="00841598">
      <w:pPr>
        <w:tabs>
          <w:tab w:val="left" w:pos="4253"/>
        </w:tabs>
        <w:ind w:left="-142"/>
        <w:jc w:val="both"/>
        <w:rPr>
          <w:sz w:val="16"/>
          <w:szCs w:val="16"/>
        </w:rPr>
      </w:pPr>
    </w:p>
    <w:p w:rsidR="001D51E1" w:rsidRDefault="001D51E1" w:rsidP="00841598">
      <w:pPr>
        <w:tabs>
          <w:tab w:val="left" w:pos="4253"/>
        </w:tabs>
        <w:ind w:left="-142"/>
        <w:jc w:val="both"/>
        <w:rPr>
          <w:sz w:val="16"/>
        </w:rPr>
      </w:pPr>
      <w:r>
        <w:rPr>
          <w:sz w:val="22"/>
        </w:rPr>
        <w:t>M’engage à régler au C.I.V. le montant de la pension annuelle aux dates suivantes :</w:t>
      </w:r>
    </w:p>
    <w:p w:rsidR="001D51E1" w:rsidRDefault="001D51E1" w:rsidP="00841598">
      <w:pPr>
        <w:tabs>
          <w:tab w:val="left" w:pos="4253"/>
        </w:tabs>
        <w:ind w:left="-142"/>
        <w:jc w:val="both"/>
        <w:rPr>
          <w:sz w:val="16"/>
        </w:rPr>
      </w:pPr>
    </w:p>
    <w:p w:rsidR="001D51E1" w:rsidRDefault="001D51E1" w:rsidP="00841598">
      <w:pPr>
        <w:tabs>
          <w:tab w:val="left" w:pos="4253"/>
        </w:tabs>
        <w:ind w:left="-142"/>
        <w:jc w:val="both"/>
        <w:rPr>
          <w:sz w:val="16"/>
          <w:szCs w:val="16"/>
        </w:rPr>
      </w:pPr>
      <w:r>
        <w:rPr>
          <w:b/>
          <w:sz w:val="24"/>
          <w:szCs w:val="24"/>
        </w:rPr>
        <w:t xml:space="preserve">Dans le tableau ci-dessous </w:t>
      </w:r>
      <w:r>
        <w:rPr>
          <w:b/>
          <w:sz w:val="24"/>
          <w:szCs w:val="24"/>
          <w:u w:val="single"/>
          <w:shd w:val="clear" w:color="auto" w:fill="00FFFF"/>
        </w:rPr>
        <w:t>cocher</w:t>
      </w:r>
      <w:r>
        <w:rPr>
          <w:b/>
          <w:sz w:val="24"/>
          <w:szCs w:val="24"/>
        </w:rPr>
        <w:t xml:space="preserve"> la formule choisie. En l’absence de ces informations il nous est impossible de planifier l’attribution des chambres.</w:t>
      </w:r>
    </w:p>
    <w:p w:rsidR="001D51E1" w:rsidRDefault="001D51E1" w:rsidP="00841598">
      <w:pPr>
        <w:tabs>
          <w:tab w:val="left" w:pos="4253"/>
        </w:tabs>
        <w:ind w:left="-142"/>
        <w:jc w:val="both"/>
        <w:rPr>
          <w:sz w:val="16"/>
          <w:szCs w:val="16"/>
        </w:rPr>
      </w:pPr>
    </w:p>
    <w:tbl>
      <w:tblPr>
        <w:tblW w:w="10828" w:type="dxa"/>
        <w:tblInd w:w="-142" w:type="dxa"/>
        <w:tblLayout w:type="fixed"/>
        <w:tblCellMar>
          <w:left w:w="70" w:type="dxa"/>
          <w:right w:w="70" w:type="dxa"/>
        </w:tblCellMar>
        <w:tblLook w:val="0000" w:firstRow="0" w:lastRow="0" w:firstColumn="0" w:lastColumn="0" w:noHBand="0" w:noVBand="0"/>
      </w:tblPr>
      <w:tblGrid>
        <w:gridCol w:w="2552"/>
        <w:gridCol w:w="1901"/>
        <w:gridCol w:w="2012"/>
        <w:gridCol w:w="2127"/>
        <w:gridCol w:w="2236"/>
      </w:tblGrid>
      <w:tr w:rsidR="001D51E1" w:rsidTr="00AA7807">
        <w:trPr>
          <w:trHeight w:val="225"/>
        </w:trPr>
        <w:tc>
          <w:tcPr>
            <w:tcW w:w="2552" w:type="dxa"/>
            <w:vMerge w:val="restart"/>
            <w:tcBorders>
              <w:bottom w:val="single" w:sz="4" w:space="0" w:color="000000"/>
            </w:tcBorders>
            <w:shd w:val="clear" w:color="auto" w:fill="auto"/>
          </w:tcPr>
          <w:p w:rsidR="001D51E1" w:rsidRDefault="001D51E1">
            <w:pPr>
              <w:tabs>
                <w:tab w:val="left" w:pos="4253"/>
              </w:tabs>
              <w:snapToGrid w:val="0"/>
              <w:jc w:val="both"/>
            </w:pPr>
          </w:p>
        </w:tc>
        <w:tc>
          <w:tcPr>
            <w:tcW w:w="3913" w:type="dxa"/>
            <w:gridSpan w:val="2"/>
            <w:tcBorders>
              <w:top w:val="single" w:sz="20" w:space="0" w:color="000000"/>
              <w:left w:val="single" w:sz="20" w:space="0" w:color="000000"/>
              <w:bottom w:val="single" w:sz="4" w:space="0" w:color="000000"/>
            </w:tcBorders>
            <w:shd w:val="clear" w:color="auto" w:fill="auto"/>
          </w:tcPr>
          <w:p w:rsidR="001D51E1" w:rsidRDefault="001D51E1">
            <w:pPr>
              <w:tabs>
                <w:tab w:val="left" w:pos="4253"/>
              </w:tabs>
              <w:jc w:val="center"/>
              <w:rPr>
                <w:rFonts w:ascii="Webdings" w:hAnsi="Webdings" w:cs="Webdings"/>
                <w:sz w:val="24"/>
                <w:szCs w:val="24"/>
              </w:rPr>
            </w:pPr>
            <w:r>
              <w:rPr>
                <w:rFonts w:ascii="Webdings" w:hAnsi="Webdings" w:cs="Webdings"/>
                <w:sz w:val="24"/>
                <w:szCs w:val="24"/>
              </w:rPr>
              <w:t></w:t>
            </w:r>
            <w:r>
              <w:rPr>
                <w:sz w:val="24"/>
                <w:szCs w:val="24"/>
              </w:rPr>
              <w:t xml:space="preserve"> Formule</w:t>
            </w:r>
            <w:r>
              <w:rPr>
                <w:b/>
                <w:sz w:val="24"/>
                <w:szCs w:val="24"/>
              </w:rPr>
              <w:t xml:space="preserve"> 1</w:t>
            </w:r>
          </w:p>
        </w:tc>
        <w:tc>
          <w:tcPr>
            <w:tcW w:w="4363" w:type="dxa"/>
            <w:gridSpan w:val="2"/>
            <w:tcBorders>
              <w:top w:val="single" w:sz="20" w:space="0" w:color="000000"/>
              <w:left w:val="single" w:sz="20" w:space="0" w:color="000000"/>
              <w:bottom w:val="single" w:sz="4" w:space="0" w:color="000000"/>
              <w:right w:val="single" w:sz="20" w:space="0" w:color="000000"/>
            </w:tcBorders>
            <w:shd w:val="clear" w:color="auto" w:fill="auto"/>
          </w:tcPr>
          <w:p w:rsidR="001D51E1" w:rsidRDefault="001D51E1">
            <w:pPr>
              <w:tabs>
                <w:tab w:val="left" w:pos="4253"/>
              </w:tabs>
              <w:jc w:val="center"/>
            </w:pPr>
            <w:r>
              <w:rPr>
                <w:rFonts w:ascii="Webdings" w:hAnsi="Webdings" w:cs="Webdings"/>
                <w:sz w:val="24"/>
                <w:szCs w:val="24"/>
              </w:rPr>
              <w:t></w:t>
            </w:r>
            <w:r>
              <w:rPr>
                <w:sz w:val="24"/>
                <w:szCs w:val="24"/>
              </w:rPr>
              <w:t xml:space="preserve"> Formule</w:t>
            </w:r>
            <w:r>
              <w:rPr>
                <w:b/>
                <w:sz w:val="24"/>
                <w:szCs w:val="24"/>
              </w:rPr>
              <w:t xml:space="preserve"> 2</w:t>
            </w:r>
          </w:p>
        </w:tc>
      </w:tr>
      <w:tr w:rsidR="001D51E1" w:rsidTr="00AA7807">
        <w:trPr>
          <w:cantSplit/>
        </w:trPr>
        <w:tc>
          <w:tcPr>
            <w:tcW w:w="2552" w:type="dxa"/>
            <w:vMerge/>
            <w:tcBorders>
              <w:top w:val="single" w:sz="4" w:space="0" w:color="000000"/>
              <w:bottom w:val="single" w:sz="4" w:space="0" w:color="000000"/>
            </w:tcBorders>
            <w:shd w:val="clear" w:color="auto" w:fill="auto"/>
          </w:tcPr>
          <w:p w:rsidR="001D51E1" w:rsidRDefault="001D51E1">
            <w:pPr>
              <w:tabs>
                <w:tab w:val="left" w:pos="4253"/>
              </w:tabs>
              <w:snapToGrid w:val="0"/>
            </w:pPr>
          </w:p>
        </w:tc>
        <w:tc>
          <w:tcPr>
            <w:tcW w:w="1901" w:type="dxa"/>
            <w:tcBorders>
              <w:top w:val="single" w:sz="4" w:space="0" w:color="000000"/>
              <w:left w:val="single" w:sz="20" w:space="0" w:color="000000"/>
              <w:bottom w:val="single" w:sz="4" w:space="0" w:color="000000"/>
            </w:tcBorders>
            <w:shd w:val="clear" w:color="auto" w:fill="auto"/>
          </w:tcPr>
          <w:p w:rsidR="001D51E1" w:rsidRDefault="001D51E1">
            <w:pPr>
              <w:pStyle w:val="Titre2"/>
              <w:jc w:val="center"/>
              <w:rPr>
                <w:rFonts w:ascii="Wingdings" w:hAnsi="Wingdings" w:cs="Wingdings"/>
                <w:b/>
                <w:color w:val="0000FF"/>
                <w:sz w:val="16"/>
              </w:rPr>
            </w:pPr>
            <w:r>
              <w:rPr>
                <w:rFonts w:ascii="Wingdings" w:hAnsi="Wingdings" w:cs="Wingdings"/>
                <w:b/>
                <w:color w:val="0000FF"/>
                <w:sz w:val="16"/>
              </w:rPr>
              <w:t></w:t>
            </w:r>
            <w:r>
              <w:rPr>
                <w:sz w:val="16"/>
              </w:rPr>
              <w:t xml:space="preserve">    </w:t>
            </w:r>
            <w:r>
              <w:rPr>
                <w:i/>
                <w:sz w:val="16"/>
              </w:rPr>
              <w:t>Inscription</w:t>
            </w:r>
          </w:p>
        </w:tc>
        <w:tc>
          <w:tcPr>
            <w:tcW w:w="2012" w:type="dxa"/>
            <w:tcBorders>
              <w:top w:val="single" w:sz="4" w:space="0" w:color="000000"/>
              <w:left w:val="single" w:sz="4" w:space="0" w:color="000000"/>
              <w:bottom w:val="single" w:sz="4" w:space="0" w:color="000000"/>
            </w:tcBorders>
            <w:shd w:val="clear" w:color="auto" w:fill="auto"/>
          </w:tcPr>
          <w:p w:rsidR="001D51E1" w:rsidRDefault="001D51E1">
            <w:pPr>
              <w:tabs>
                <w:tab w:val="left" w:pos="4253"/>
              </w:tabs>
              <w:ind w:left="-70"/>
              <w:jc w:val="center"/>
              <w:rPr>
                <w:rFonts w:ascii="Wingdings" w:hAnsi="Wingdings" w:cs="Wingdings"/>
                <w:b/>
                <w:color w:val="0000FF"/>
                <w:sz w:val="16"/>
              </w:rPr>
            </w:pPr>
            <w:r>
              <w:rPr>
                <w:rFonts w:ascii="Wingdings" w:hAnsi="Wingdings" w:cs="Wingdings"/>
                <w:b/>
                <w:color w:val="0000FF"/>
                <w:sz w:val="16"/>
              </w:rPr>
              <w:t></w:t>
            </w:r>
            <w:r>
              <w:rPr>
                <w:sz w:val="16"/>
              </w:rPr>
              <w:t xml:space="preserve">    </w:t>
            </w:r>
            <w:r>
              <w:rPr>
                <w:i/>
                <w:sz w:val="16"/>
              </w:rPr>
              <w:t>Réinscription</w:t>
            </w:r>
          </w:p>
        </w:tc>
        <w:tc>
          <w:tcPr>
            <w:tcW w:w="2127" w:type="dxa"/>
            <w:tcBorders>
              <w:top w:val="single" w:sz="4" w:space="0" w:color="000000"/>
              <w:left w:val="single" w:sz="20" w:space="0" w:color="000000"/>
              <w:bottom w:val="single" w:sz="4" w:space="0" w:color="000000"/>
            </w:tcBorders>
            <w:shd w:val="clear" w:color="auto" w:fill="auto"/>
          </w:tcPr>
          <w:p w:rsidR="001D51E1" w:rsidRDefault="001D51E1">
            <w:pPr>
              <w:tabs>
                <w:tab w:val="left" w:pos="4253"/>
              </w:tabs>
              <w:jc w:val="center"/>
              <w:rPr>
                <w:rFonts w:ascii="Wingdings" w:hAnsi="Wingdings" w:cs="Wingdings"/>
                <w:b/>
                <w:color w:val="0000FF"/>
                <w:sz w:val="16"/>
              </w:rPr>
            </w:pPr>
            <w:r>
              <w:rPr>
                <w:rFonts w:ascii="Wingdings" w:hAnsi="Wingdings" w:cs="Wingdings"/>
                <w:b/>
                <w:color w:val="0000FF"/>
                <w:sz w:val="16"/>
              </w:rPr>
              <w:t></w:t>
            </w:r>
            <w:r>
              <w:rPr>
                <w:sz w:val="16"/>
              </w:rPr>
              <w:t xml:space="preserve">    </w:t>
            </w:r>
            <w:r>
              <w:rPr>
                <w:i/>
                <w:sz w:val="16"/>
              </w:rPr>
              <w:t xml:space="preserve">Inscription </w:t>
            </w:r>
          </w:p>
        </w:tc>
        <w:tc>
          <w:tcPr>
            <w:tcW w:w="2236" w:type="dxa"/>
            <w:tcBorders>
              <w:top w:val="single" w:sz="4" w:space="0" w:color="000000"/>
              <w:left w:val="single" w:sz="4" w:space="0" w:color="000000"/>
              <w:bottom w:val="single" w:sz="4" w:space="0" w:color="000000"/>
              <w:right w:val="single" w:sz="20" w:space="0" w:color="000000"/>
            </w:tcBorders>
            <w:shd w:val="clear" w:color="auto" w:fill="auto"/>
          </w:tcPr>
          <w:p w:rsidR="001D51E1" w:rsidRDefault="001D51E1">
            <w:pPr>
              <w:tabs>
                <w:tab w:val="left" w:pos="4253"/>
              </w:tabs>
              <w:jc w:val="center"/>
            </w:pPr>
            <w:r>
              <w:rPr>
                <w:rFonts w:ascii="Wingdings" w:hAnsi="Wingdings" w:cs="Wingdings"/>
                <w:b/>
                <w:color w:val="0000FF"/>
                <w:sz w:val="16"/>
              </w:rPr>
              <w:t></w:t>
            </w:r>
            <w:r>
              <w:rPr>
                <w:sz w:val="16"/>
              </w:rPr>
              <w:t xml:space="preserve">    </w:t>
            </w:r>
            <w:r>
              <w:rPr>
                <w:i/>
                <w:sz w:val="16"/>
              </w:rPr>
              <w:t xml:space="preserve">Réinscription </w:t>
            </w:r>
          </w:p>
        </w:tc>
      </w:tr>
      <w:tr w:rsidR="003577F4" w:rsidTr="00AA7807">
        <w:trPr>
          <w:cantSplit/>
          <w:trHeight w:val="1457"/>
        </w:trPr>
        <w:tc>
          <w:tcPr>
            <w:tcW w:w="2552" w:type="dxa"/>
            <w:tcBorders>
              <w:top w:val="single" w:sz="4" w:space="0" w:color="000000"/>
              <w:left w:val="single" w:sz="4" w:space="0" w:color="000000"/>
              <w:bottom w:val="single" w:sz="4" w:space="0" w:color="000000"/>
            </w:tcBorders>
            <w:shd w:val="clear" w:color="auto" w:fill="auto"/>
          </w:tcPr>
          <w:p w:rsidR="003577F4" w:rsidRDefault="003577F4" w:rsidP="003577F4">
            <w:pPr>
              <w:tabs>
                <w:tab w:val="left" w:pos="4253"/>
              </w:tabs>
              <w:snapToGrid w:val="0"/>
              <w:rPr>
                <w:b/>
                <w:sz w:val="16"/>
                <w:szCs w:val="16"/>
              </w:rPr>
            </w:pPr>
          </w:p>
          <w:p w:rsidR="003577F4" w:rsidRDefault="003577F4" w:rsidP="003577F4">
            <w:pPr>
              <w:tabs>
                <w:tab w:val="left" w:pos="4253"/>
              </w:tabs>
            </w:pPr>
            <w:r>
              <w:rPr>
                <w:rFonts w:ascii="Wingdings" w:hAnsi="Wingdings" w:cs="Wingdings"/>
                <w:b/>
              </w:rPr>
              <w:t></w:t>
            </w:r>
            <w:r>
              <w:rPr>
                <w:b/>
              </w:rPr>
              <w:t xml:space="preserve"> </w:t>
            </w:r>
            <w:r>
              <w:t>Montant du 1</w:t>
            </w:r>
            <w:r>
              <w:rPr>
                <w:vertAlign w:val="superscript"/>
              </w:rPr>
              <w:t>er</w:t>
            </w:r>
            <w:r>
              <w:t xml:space="preserve"> trimestre</w:t>
            </w:r>
          </w:p>
          <w:p w:rsidR="003577F4" w:rsidRDefault="003577F4" w:rsidP="003577F4">
            <w:pPr>
              <w:tabs>
                <w:tab w:val="left" w:pos="4253"/>
              </w:tabs>
              <w:rPr>
                <w:sz w:val="18"/>
                <w:szCs w:val="18"/>
              </w:rPr>
            </w:pPr>
            <w:r>
              <w:t>frais Internet et reprographie :</w:t>
            </w:r>
          </w:p>
          <w:p w:rsidR="003577F4" w:rsidRDefault="003577F4" w:rsidP="003577F4">
            <w:pPr>
              <w:tabs>
                <w:tab w:val="left" w:pos="4253"/>
              </w:tabs>
              <w:rPr>
                <w:sz w:val="18"/>
                <w:szCs w:val="18"/>
              </w:rPr>
            </w:pPr>
          </w:p>
          <w:p w:rsidR="003577F4" w:rsidRDefault="003577F4" w:rsidP="003577F4">
            <w:pPr>
              <w:tabs>
                <w:tab w:val="left" w:pos="4253"/>
              </w:tabs>
              <w:rPr>
                <w:sz w:val="16"/>
                <w:szCs w:val="16"/>
              </w:rPr>
            </w:pPr>
            <w:r>
              <w:rPr>
                <w:b/>
                <w:sz w:val="18"/>
                <w:szCs w:val="18"/>
              </w:rPr>
              <w:t>Montant du 1</w:t>
            </w:r>
            <w:r>
              <w:rPr>
                <w:b/>
                <w:sz w:val="18"/>
                <w:szCs w:val="18"/>
                <w:vertAlign w:val="superscript"/>
              </w:rPr>
              <w:t>er</w:t>
            </w:r>
            <w:r>
              <w:rPr>
                <w:b/>
                <w:sz w:val="18"/>
                <w:szCs w:val="18"/>
              </w:rPr>
              <w:t xml:space="preserve"> trimestre à régler  avec l’envoi du dossier :</w:t>
            </w:r>
          </w:p>
        </w:tc>
        <w:tc>
          <w:tcPr>
            <w:tcW w:w="3913" w:type="dxa"/>
            <w:gridSpan w:val="2"/>
            <w:tcBorders>
              <w:top w:val="single" w:sz="4" w:space="0" w:color="000000"/>
              <w:left w:val="single" w:sz="20" w:space="0" w:color="000000"/>
              <w:bottom w:val="single" w:sz="4" w:space="0" w:color="000000"/>
            </w:tcBorders>
            <w:shd w:val="clear" w:color="auto" w:fill="auto"/>
            <w:vAlign w:val="center"/>
          </w:tcPr>
          <w:p w:rsidR="003577F4" w:rsidRDefault="003577F4" w:rsidP="003577F4">
            <w:pPr>
              <w:tabs>
                <w:tab w:val="left" w:pos="35"/>
                <w:tab w:val="left" w:pos="4253"/>
              </w:tabs>
              <w:jc w:val="center"/>
            </w:pPr>
            <w:r>
              <w:t xml:space="preserve">   962 €</w:t>
            </w:r>
          </w:p>
          <w:p w:rsidR="003577F4" w:rsidRDefault="003577F4" w:rsidP="003577F4">
            <w:pPr>
              <w:tabs>
                <w:tab w:val="left" w:pos="356"/>
                <w:tab w:val="left" w:pos="4253"/>
              </w:tabs>
              <w:jc w:val="center"/>
            </w:pPr>
            <w:r>
              <w:t>+   76 €</w:t>
            </w:r>
          </w:p>
          <w:p w:rsidR="003577F4" w:rsidRDefault="003577F4" w:rsidP="003577F4">
            <w:pPr>
              <w:tabs>
                <w:tab w:val="left" w:pos="356"/>
                <w:tab w:val="left" w:pos="4253"/>
              </w:tabs>
              <w:jc w:val="center"/>
              <w:rPr>
                <w:b/>
              </w:rPr>
            </w:pPr>
            <w:r>
              <w:t>_________</w:t>
            </w:r>
          </w:p>
          <w:p w:rsidR="003577F4" w:rsidRDefault="003577F4" w:rsidP="003577F4">
            <w:pPr>
              <w:tabs>
                <w:tab w:val="left" w:pos="214"/>
                <w:tab w:val="left" w:pos="4253"/>
              </w:tabs>
              <w:jc w:val="center"/>
              <w:rPr>
                <w:b/>
              </w:rPr>
            </w:pPr>
          </w:p>
          <w:p w:rsidR="003577F4" w:rsidRDefault="003577F4" w:rsidP="003577F4">
            <w:pPr>
              <w:tabs>
                <w:tab w:val="left" w:pos="214"/>
                <w:tab w:val="left" w:pos="4253"/>
              </w:tabs>
              <w:jc w:val="center"/>
            </w:pPr>
            <w:r>
              <w:rPr>
                <w:b/>
              </w:rPr>
              <w:t xml:space="preserve"> 1038 €</w:t>
            </w:r>
          </w:p>
        </w:tc>
        <w:tc>
          <w:tcPr>
            <w:tcW w:w="4363" w:type="dxa"/>
            <w:gridSpan w:val="2"/>
            <w:tcBorders>
              <w:top w:val="single" w:sz="4" w:space="0" w:color="000000"/>
              <w:left w:val="single" w:sz="20" w:space="0" w:color="000000"/>
              <w:bottom w:val="single" w:sz="4" w:space="0" w:color="000000"/>
              <w:right w:val="single" w:sz="20" w:space="0" w:color="000000"/>
            </w:tcBorders>
            <w:shd w:val="clear" w:color="auto" w:fill="auto"/>
            <w:vAlign w:val="center"/>
          </w:tcPr>
          <w:p w:rsidR="003577F4" w:rsidRDefault="003577F4" w:rsidP="003577F4">
            <w:pPr>
              <w:tabs>
                <w:tab w:val="left" w:pos="35"/>
                <w:tab w:val="left" w:pos="4253"/>
              </w:tabs>
              <w:jc w:val="center"/>
            </w:pPr>
            <w:r>
              <w:t xml:space="preserve">   908 €</w:t>
            </w:r>
          </w:p>
          <w:p w:rsidR="003577F4" w:rsidRDefault="003577F4" w:rsidP="003577F4">
            <w:pPr>
              <w:tabs>
                <w:tab w:val="left" w:pos="355"/>
                <w:tab w:val="left" w:pos="4253"/>
              </w:tabs>
              <w:jc w:val="center"/>
            </w:pPr>
            <w:r>
              <w:t>+   76 €</w:t>
            </w:r>
          </w:p>
          <w:p w:rsidR="003577F4" w:rsidRDefault="003577F4" w:rsidP="003577F4">
            <w:pPr>
              <w:tabs>
                <w:tab w:val="left" w:pos="4253"/>
              </w:tabs>
              <w:jc w:val="center"/>
            </w:pPr>
            <w:r>
              <w:t>_________</w:t>
            </w:r>
          </w:p>
          <w:p w:rsidR="003577F4" w:rsidRDefault="003577F4" w:rsidP="003577F4">
            <w:pPr>
              <w:tabs>
                <w:tab w:val="left" w:pos="4253"/>
              </w:tabs>
              <w:jc w:val="center"/>
            </w:pPr>
          </w:p>
          <w:p w:rsidR="003577F4" w:rsidRDefault="003577F4" w:rsidP="003577F4">
            <w:pPr>
              <w:tabs>
                <w:tab w:val="left" w:pos="215"/>
                <w:tab w:val="left" w:pos="4253"/>
              </w:tabs>
              <w:jc w:val="center"/>
            </w:pPr>
            <w:r>
              <w:rPr>
                <w:b/>
              </w:rPr>
              <w:t xml:space="preserve">  952 €</w:t>
            </w:r>
          </w:p>
        </w:tc>
      </w:tr>
      <w:tr w:rsidR="003577F4" w:rsidTr="00AA7807">
        <w:trPr>
          <w:cantSplit/>
        </w:trPr>
        <w:tc>
          <w:tcPr>
            <w:tcW w:w="2552" w:type="dxa"/>
            <w:tcBorders>
              <w:top w:val="single" w:sz="4" w:space="0" w:color="000000"/>
              <w:left w:val="single" w:sz="4" w:space="0" w:color="000000"/>
              <w:bottom w:val="single" w:sz="4" w:space="0" w:color="000000"/>
            </w:tcBorders>
            <w:shd w:val="clear" w:color="auto" w:fill="auto"/>
          </w:tcPr>
          <w:p w:rsidR="003577F4" w:rsidRDefault="003577F4" w:rsidP="003577F4">
            <w:pPr>
              <w:tabs>
                <w:tab w:val="left" w:pos="4253"/>
              </w:tabs>
              <w:snapToGrid w:val="0"/>
              <w:rPr>
                <w:b/>
                <w:sz w:val="8"/>
                <w:szCs w:val="8"/>
              </w:rPr>
            </w:pPr>
          </w:p>
          <w:p w:rsidR="003577F4" w:rsidRDefault="003577F4" w:rsidP="003577F4">
            <w:pPr>
              <w:tabs>
                <w:tab w:val="left" w:pos="4253"/>
              </w:tabs>
            </w:pPr>
            <w:r>
              <w:rPr>
                <w:rFonts w:ascii="Wingdings" w:hAnsi="Wingdings" w:cs="Wingdings"/>
                <w:b/>
              </w:rPr>
              <w:t></w:t>
            </w:r>
            <w:r>
              <w:rPr>
                <w:b/>
              </w:rPr>
              <w:t xml:space="preserve"> 2</w:t>
            </w:r>
            <w:r>
              <w:rPr>
                <w:b/>
                <w:vertAlign w:val="superscript"/>
              </w:rPr>
              <w:t>ème</w:t>
            </w:r>
            <w:r>
              <w:rPr>
                <w:b/>
              </w:rPr>
              <w:t xml:space="preserve"> trimestre</w:t>
            </w:r>
            <w:r>
              <w:t xml:space="preserve">, </w:t>
            </w:r>
          </w:p>
          <w:p w:rsidR="003577F4" w:rsidRDefault="003577F4" w:rsidP="003577F4">
            <w:pPr>
              <w:tabs>
                <w:tab w:val="left" w:pos="4253"/>
              </w:tabs>
              <w:rPr>
                <w:sz w:val="8"/>
                <w:szCs w:val="8"/>
              </w:rPr>
            </w:pPr>
            <w:proofErr w:type="gramStart"/>
            <w:r>
              <w:t>avant</w:t>
            </w:r>
            <w:proofErr w:type="gramEnd"/>
            <w:r>
              <w:t xml:space="preserve"> le 01/01/2024</w:t>
            </w:r>
          </w:p>
          <w:p w:rsidR="003577F4" w:rsidRDefault="003577F4" w:rsidP="003577F4">
            <w:pPr>
              <w:tabs>
                <w:tab w:val="left" w:pos="4253"/>
              </w:tabs>
              <w:rPr>
                <w:sz w:val="8"/>
                <w:szCs w:val="8"/>
              </w:rPr>
            </w:pPr>
          </w:p>
        </w:tc>
        <w:tc>
          <w:tcPr>
            <w:tcW w:w="3913" w:type="dxa"/>
            <w:gridSpan w:val="2"/>
            <w:tcBorders>
              <w:top w:val="single" w:sz="4" w:space="0" w:color="000000"/>
              <w:left w:val="single" w:sz="20" w:space="0" w:color="000000"/>
              <w:bottom w:val="single" w:sz="4" w:space="0" w:color="000000"/>
            </w:tcBorders>
            <w:shd w:val="clear" w:color="auto" w:fill="auto"/>
            <w:vAlign w:val="center"/>
          </w:tcPr>
          <w:p w:rsidR="003577F4" w:rsidRDefault="003577F4" w:rsidP="003577F4">
            <w:pPr>
              <w:tabs>
                <w:tab w:val="left" w:pos="4253"/>
              </w:tabs>
              <w:jc w:val="center"/>
              <w:rPr>
                <w:b/>
              </w:rPr>
            </w:pPr>
            <w:r>
              <w:rPr>
                <w:b/>
              </w:rPr>
              <w:t xml:space="preserve">  962 €</w:t>
            </w:r>
          </w:p>
        </w:tc>
        <w:tc>
          <w:tcPr>
            <w:tcW w:w="4363" w:type="dxa"/>
            <w:gridSpan w:val="2"/>
            <w:tcBorders>
              <w:top w:val="single" w:sz="4" w:space="0" w:color="000000"/>
              <w:left w:val="single" w:sz="20" w:space="0" w:color="000000"/>
              <w:bottom w:val="single" w:sz="4" w:space="0" w:color="000000"/>
              <w:right w:val="single" w:sz="20" w:space="0" w:color="000000"/>
            </w:tcBorders>
            <w:shd w:val="clear" w:color="auto" w:fill="auto"/>
            <w:vAlign w:val="center"/>
          </w:tcPr>
          <w:p w:rsidR="003577F4" w:rsidRDefault="003577F4" w:rsidP="003577F4">
            <w:pPr>
              <w:tabs>
                <w:tab w:val="left" w:pos="4253"/>
              </w:tabs>
              <w:jc w:val="center"/>
            </w:pPr>
            <w:r>
              <w:rPr>
                <w:b/>
              </w:rPr>
              <w:t xml:space="preserve">  908 €</w:t>
            </w:r>
          </w:p>
        </w:tc>
      </w:tr>
      <w:tr w:rsidR="003577F4" w:rsidTr="00AA7807">
        <w:trPr>
          <w:cantSplit/>
        </w:trPr>
        <w:tc>
          <w:tcPr>
            <w:tcW w:w="2552" w:type="dxa"/>
            <w:tcBorders>
              <w:top w:val="single" w:sz="4" w:space="0" w:color="000000"/>
              <w:left w:val="single" w:sz="4" w:space="0" w:color="000000"/>
              <w:bottom w:val="single" w:sz="4" w:space="0" w:color="000000"/>
            </w:tcBorders>
            <w:shd w:val="clear" w:color="auto" w:fill="auto"/>
          </w:tcPr>
          <w:p w:rsidR="003577F4" w:rsidRDefault="003577F4" w:rsidP="003577F4">
            <w:pPr>
              <w:tabs>
                <w:tab w:val="left" w:pos="4253"/>
              </w:tabs>
              <w:snapToGrid w:val="0"/>
              <w:rPr>
                <w:b/>
                <w:sz w:val="8"/>
                <w:szCs w:val="8"/>
              </w:rPr>
            </w:pPr>
          </w:p>
          <w:p w:rsidR="003577F4" w:rsidRDefault="003577F4" w:rsidP="003577F4">
            <w:pPr>
              <w:tabs>
                <w:tab w:val="left" w:pos="4253"/>
              </w:tabs>
            </w:pPr>
            <w:r>
              <w:rPr>
                <w:rFonts w:ascii="Wingdings" w:hAnsi="Wingdings" w:cs="Wingdings"/>
                <w:b/>
              </w:rPr>
              <w:t></w:t>
            </w:r>
            <w:r>
              <w:rPr>
                <w:b/>
              </w:rPr>
              <w:t xml:space="preserve"> 3</w:t>
            </w:r>
            <w:r>
              <w:rPr>
                <w:b/>
                <w:vertAlign w:val="superscript"/>
              </w:rPr>
              <w:t>ème</w:t>
            </w:r>
            <w:r>
              <w:rPr>
                <w:b/>
              </w:rPr>
              <w:t xml:space="preserve"> trimestre</w:t>
            </w:r>
            <w:r>
              <w:t xml:space="preserve">, </w:t>
            </w:r>
          </w:p>
          <w:p w:rsidR="003577F4" w:rsidRDefault="003577F4" w:rsidP="003577F4">
            <w:pPr>
              <w:tabs>
                <w:tab w:val="left" w:pos="4253"/>
              </w:tabs>
              <w:rPr>
                <w:i/>
                <w:sz w:val="8"/>
                <w:szCs w:val="8"/>
              </w:rPr>
            </w:pPr>
            <w:proofErr w:type="gramStart"/>
            <w:r>
              <w:t>avant</w:t>
            </w:r>
            <w:proofErr w:type="gramEnd"/>
            <w:r>
              <w:t xml:space="preserve"> le 01/04/2024</w:t>
            </w:r>
          </w:p>
          <w:p w:rsidR="003577F4" w:rsidRDefault="003577F4" w:rsidP="003577F4">
            <w:pPr>
              <w:tabs>
                <w:tab w:val="left" w:pos="4253"/>
              </w:tabs>
              <w:rPr>
                <w:i/>
                <w:sz w:val="8"/>
                <w:szCs w:val="8"/>
              </w:rPr>
            </w:pPr>
          </w:p>
        </w:tc>
        <w:tc>
          <w:tcPr>
            <w:tcW w:w="3913" w:type="dxa"/>
            <w:gridSpan w:val="2"/>
            <w:tcBorders>
              <w:top w:val="single" w:sz="4" w:space="0" w:color="000000"/>
              <w:left w:val="single" w:sz="20" w:space="0" w:color="000000"/>
              <w:bottom w:val="single" w:sz="20" w:space="0" w:color="000000"/>
            </w:tcBorders>
            <w:shd w:val="clear" w:color="auto" w:fill="auto"/>
            <w:vAlign w:val="center"/>
          </w:tcPr>
          <w:p w:rsidR="003577F4" w:rsidRDefault="003577F4" w:rsidP="003577F4">
            <w:pPr>
              <w:tabs>
                <w:tab w:val="left" w:pos="4253"/>
              </w:tabs>
              <w:jc w:val="center"/>
              <w:rPr>
                <w:b/>
              </w:rPr>
            </w:pPr>
            <w:r>
              <w:rPr>
                <w:b/>
              </w:rPr>
              <w:t xml:space="preserve">  962 €</w:t>
            </w:r>
          </w:p>
        </w:tc>
        <w:tc>
          <w:tcPr>
            <w:tcW w:w="4363" w:type="dxa"/>
            <w:gridSpan w:val="2"/>
            <w:tcBorders>
              <w:top w:val="single" w:sz="4" w:space="0" w:color="000000"/>
              <w:left w:val="single" w:sz="20" w:space="0" w:color="000000"/>
              <w:bottom w:val="single" w:sz="20" w:space="0" w:color="000000"/>
              <w:right w:val="single" w:sz="20" w:space="0" w:color="000000"/>
            </w:tcBorders>
            <w:shd w:val="clear" w:color="auto" w:fill="auto"/>
            <w:vAlign w:val="center"/>
          </w:tcPr>
          <w:p w:rsidR="003577F4" w:rsidRDefault="003577F4" w:rsidP="003577F4">
            <w:pPr>
              <w:tabs>
                <w:tab w:val="left" w:pos="4253"/>
              </w:tabs>
              <w:jc w:val="center"/>
            </w:pPr>
            <w:r>
              <w:rPr>
                <w:b/>
              </w:rPr>
              <w:t xml:space="preserve">  908 €</w:t>
            </w:r>
          </w:p>
        </w:tc>
      </w:tr>
    </w:tbl>
    <w:p w:rsidR="001D51E1" w:rsidRDefault="001D51E1">
      <w:pPr>
        <w:tabs>
          <w:tab w:val="left" w:pos="4253"/>
        </w:tabs>
        <w:ind w:left="-426"/>
        <w:jc w:val="both"/>
        <w:rPr>
          <w:sz w:val="10"/>
        </w:rPr>
      </w:pPr>
    </w:p>
    <w:p w:rsidR="001D51E1" w:rsidRDefault="001D51E1" w:rsidP="00AA7807">
      <w:pPr>
        <w:tabs>
          <w:tab w:val="left" w:pos="4253"/>
        </w:tabs>
        <w:ind w:left="-142" w:right="56"/>
        <w:jc w:val="both"/>
        <w:rPr>
          <w:sz w:val="16"/>
          <w:szCs w:val="16"/>
        </w:rPr>
      </w:pPr>
      <w:r>
        <w:rPr>
          <w:sz w:val="22"/>
        </w:rPr>
        <w:t>Je reconnais avoir été informé(e) que mon enfant ne sera pas autorisé(e) à occuper sa chambre si mon paiement n’a pas été enregistré par le service financier aux dates susmentionnées.</w:t>
      </w:r>
    </w:p>
    <w:p w:rsidR="001D51E1" w:rsidRDefault="001D51E1" w:rsidP="00AA7807">
      <w:pPr>
        <w:tabs>
          <w:tab w:val="left" w:pos="4253"/>
        </w:tabs>
        <w:spacing w:before="120"/>
        <w:ind w:left="-142"/>
        <w:jc w:val="both"/>
        <w:rPr>
          <w:sz w:val="10"/>
        </w:rPr>
      </w:pPr>
      <w:r>
        <w:rPr>
          <w:sz w:val="22"/>
        </w:rPr>
        <w:tab/>
        <w:t>Fait à ………………………, le ………………………..</w:t>
      </w:r>
    </w:p>
    <w:p w:rsidR="001D51E1" w:rsidRDefault="001D51E1" w:rsidP="00AA7807">
      <w:pPr>
        <w:tabs>
          <w:tab w:val="left" w:pos="4253"/>
        </w:tabs>
        <w:ind w:left="-142"/>
        <w:jc w:val="both"/>
        <w:rPr>
          <w:sz w:val="10"/>
        </w:rPr>
      </w:pPr>
    </w:p>
    <w:p w:rsidR="001D51E1" w:rsidRDefault="001D51E1" w:rsidP="00AA7807">
      <w:pPr>
        <w:tabs>
          <w:tab w:val="left" w:pos="4253"/>
        </w:tabs>
        <w:spacing w:after="120"/>
        <w:ind w:left="-142"/>
        <w:jc w:val="both"/>
        <w:rPr>
          <w:sz w:val="22"/>
        </w:rPr>
      </w:pPr>
      <w:r>
        <w:rPr>
          <w:sz w:val="22"/>
        </w:rPr>
        <w:tab/>
        <w:t>Signature :</w:t>
      </w:r>
    </w:p>
    <w:p w:rsidR="001D51E1" w:rsidRDefault="001D51E1" w:rsidP="00AA7807">
      <w:pPr>
        <w:pStyle w:val="Corpsdetexte"/>
        <w:ind w:left="-142" w:right="56"/>
      </w:pPr>
      <w:r>
        <w:t>Cette fiche d’engagement financier est à compléter et à joindre au dossier d’inscription avec le montant du 1</w:t>
      </w:r>
      <w:r>
        <w:rPr>
          <w:vertAlign w:val="superscript"/>
        </w:rPr>
        <w:t>er</w:t>
      </w:r>
      <w:r>
        <w:t xml:space="preserve"> trimestre.</w:t>
      </w:r>
    </w:p>
    <w:p w:rsidR="001D51E1" w:rsidRDefault="001D51E1" w:rsidP="00AA7807">
      <w:pPr>
        <w:pStyle w:val="Corpsdetexte"/>
        <w:ind w:left="-142" w:right="56"/>
        <w:rPr>
          <w:sz w:val="22"/>
        </w:rPr>
      </w:pPr>
      <w:r>
        <w:t>accompagnée :</w:t>
      </w:r>
    </w:p>
    <w:p w:rsidR="001D51E1" w:rsidRDefault="001D51E1" w:rsidP="00AA7807">
      <w:pPr>
        <w:tabs>
          <w:tab w:val="left" w:pos="4253"/>
        </w:tabs>
        <w:ind w:left="-142" w:right="56" w:hanging="142"/>
        <w:jc w:val="both"/>
        <w:rPr>
          <w:sz w:val="22"/>
        </w:rPr>
      </w:pPr>
      <w:r>
        <w:rPr>
          <w:sz w:val="22"/>
        </w:rPr>
        <w:t>- d</w:t>
      </w:r>
      <w:r w:rsidR="0017528A">
        <w:rPr>
          <w:sz w:val="22"/>
        </w:rPr>
        <w:t>u justificatif de télépaiement</w:t>
      </w:r>
      <w:r>
        <w:rPr>
          <w:sz w:val="22"/>
        </w:rPr>
        <w:t xml:space="preserve"> représentant le montant du premier trimestre de l’année scolaire 202</w:t>
      </w:r>
      <w:r w:rsidR="003F610E">
        <w:rPr>
          <w:sz w:val="22"/>
        </w:rPr>
        <w:t>3</w:t>
      </w:r>
      <w:r>
        <w:rPr>
          <w:sz w:val="22"/>
        </w:rPr>
        <w:t>-202</w:t>
      </w:r>
      <w:r w:rsidR="003F610E">
        <w:rPr>
          <w:sz w:val="22"/>
        </w:rPr>
        <w:t>4</w:t>
      </w:r>
      <w:r>
        <w:rPr>
          <w:sz w:val="22"/>
        </w:rPr>
        <w:t>, et des frais d’ac</w:t>
      </w:r>
      <w:r w:rsidR="0017528A">
        <w:rPr>
          <w:sz w:val="22"/>
        </w:rPr>
        <w:t>cès à Internet et Reprographie</w:t>
      </w:r>
      <w:r w:rsidR="00E25C12">
        <w:rPr>
          <w:sz w:val="22"/>
        </w:rPr>
        <w:t xml:space="preserve"> (une</w:t>
      </w:r>
      <w:r>
        <w:rPr>
          <w:sz w:val="22"/>
        </w:rPr>
        <w:t xml:space="preserve"> « facturette » délivrée sur le site internet)</w:t>
      </w:r>
      <w:r w:rsidR="00E25C12" w:rsidRPr="00E25C12">
        <w:rPr>
          <w:sz w:val="22"/>
        </w:rPr>
        <w:t xml:space="preserve"> </w:t>
      </w:r>
      <w:r w:rsidR="00E25C12">
        <w:rPr>
          <w:sz w:val="22"/>
        </w:rPr>
        <w:t>ou un chèque</w:t>
      </w:r>
      <w:r w:rsidR="00E25C12" w:rsidRPr="00E25C12">
        <w:rPr>
          <w:sz w:val="22"/>
        </w:rPr>
        <w:t xml:space="preserve"> </w:t>
      </w:r>
      <w:r w:rsidR="00E25C12">
        <w:rPr>
          <w:sz w:val="22"/>
        </w:rPr>
        <w:t>à l’ordre de l’Agent Comptable du CIV.</w:t>
      </w:r>
    </w:p>
    <w:p w:rsidR="001D51E1" w:rsidRDefault="001D51E1" w:rsidP="00AA7807">
      <w:pPr>
        <w:tabs>
          <w:tab w:val="left" w:pos="4253"/>
        </w:tabs>
        <w:ind w:left="-142" w:right="56" w:hanging="142"/>
        <w:jc w:val="both"/>
      </w:pPr>
    </w:p>
    <w:p w:rsidR="001D51E1" w:rsidRDefault="001D51E1" w:rsidP="00AA7807">
      <w:pPr>
        <w:pStyle w:val="Corpsdetexte"/>
        <w:ind w:left="-142" w:right="56"/>
      </w:pPr>
      <w:r>
        <w:t xml:space="preserve">Pour les versements des trimestres suivants, le paiement sera adressé au </w:t>
      </w:r>
      <w:r>
        <w:rPr>
          <w:i/>
        </w:rPr>
        <w:t>CIV –</w:t>
      </w:r>
      <w:proofErr w:type="gramStart"/>
      <w:r>
        <w:rPr>
          <w:i/>
        </w:rPr>
        <w:t xml:space="preserve"> «service</w:t>
      </w:r>
      <w:proofErr w:type="gramEnd"/>
      <w:r>
        <w:rPr>
          <w:i/>
        </w:rPr>
        <w:t xml:space="preserve"> financier»</w:t>
      </w:r>
      <w:r>
        <w:t xml:space="preserve"> </w:t>
      </w:r>
      <w:r>
        <w:rPr>
          <w:i/>
        </w:rPr>
        <w:t xml:space="preserve">- 06560 </w:t>
      </w:r>
      <w:r w:rsidR="00A51155">
        <w:rPr>
          <w:i/>
        </w:rPr>
        <w:t xml:space="preserve">VALBONNE </w:t>
      </w:r>
      <w:r>
        <w:rPr>
          <w:i/>
        </w:rPr>
        <w:t>SOPHIA</w:t>
      </w:r>
      <w:r w:rsidR="00A51155">
        <w:rPr>
          <w:i/>
        </w:rPr>
        <w:t>-</w:t>
      </w:r>
      <w:r>
        <w:rPr>
          <w:i/>
        </w:rPr>
        <w:t>ANTIPOLIS (</w:t>
      </w:r>
      <w:r>
        <w:t>ou par télépaiement),</w:t>
      </w:r>
    </w:p>
    <w:p w:rsidR="001D51E1" w:rsidRDefault="001D51E1" w:rsidP="00AA7807">
      <w:pPr>
        <w:tabs>
          <w:tab w:val="left" w:pos="4253"/>
        </w:tabs>
        <w:ind w:left="-142" w:right="-285" w:hanging="142"/>
        <w:jc w:val="both"/>
        <w:rPr>
          <w:sz w:val="12"/>
          <w:szCs w:val="12"/>
        </w:rPr>
      </w:pPr>
    </w:p>
    <w:tbl>
      <w:tblPr>
        <w:tblW w:w="10845" w:type="dxa"/>
        <w:tblInd w:w="-214" w:type="dxa"/>
        <w:tblLayout w:type="fixed"/>
        <w:tblCellMar>
          <w:left w:w="70" w:type="dxa"/>
          <w:right w:w="70" w:type="dxa"/>
        </w:tblCellMar>
        <w:tblLook w:val="0000" w:firstRow="0" w:lastRow="0" w:firstColumn="0" w:lastColumn="0" w:noHBand="0" w:noVBand="0"/>
      </w:tblPr>
      <w:tblGrid>
        <w:gridCol w:w="1207"/>
        <w:gridCol w:w="425"/>
        <w:gridCol w:w="283"/>
        <w:gridCol w:w="8930"/>
      </w:tblGrid>
      <w:tr w:rsidR="001D51E1" w:rsidTr="00330B38">
        <w:trPr>
          <w:cantSplit/>
        </w:trPr>
        <w:tc>
          <w:tcPr>
            <w:tcW w:w="1207" w:type="dxa"/>
            <w:vMerge w:val="restart"/>
            <w:shd w:val="clear" w:color="auto" w:fill="auto"/>
            <w:vAlign w:val="center"/>
          </w:tcPr>
          <w:p w:rsidR="001D51E1" w:rsidRDefault="001D51E1" w:rsidP="000E6F47">
            <w:pPr>
              <w:ind w:left="-284"/>
              <w:jc w:val="center"/>
              <w:rPr>
                <w:sz w:val="22"/>
              </w:rPr>
            </w:pPr>
            <w:r>
              <w:rPr>
                <w:sz w:val="22"/>
              </w:rPr>
              <w:t>Payable :</w:t>
            </w:r>
          </w:p>
        </w:tc>
        <w:tc>
          <w:tcPr>
            <w:tcW w:w="425" w:type="dxa"/>
            <w:vMerge w:val="restart"/>
            <w:shd w:val="clear" w:color="auto" w:fill="auto"/>
            <w:vAlign w:val="center"/>
          </w:tcPr>
          <w:p w:rsidR="001D51E1" w:rsidRDefault="001D51E1" w:rsidP="00330B38">
            <w:pPr>
              <w:ind w:left="-284" w:right="-143"/>
              <w:jc w:val="center"/>
            </w:pPr>
            <w:r>
              <w:rPr>
                <w:sz w:val="22"/>
              </w:rPr>
              <w:t>Où</w:t>
            </w:r>
          </w:p>
        </w:tc>
        <w:tc>
          <w:tcPr>
            <w:tcW w:w="283" w:type="dxa"/>
            <w:vMerge w:val="restart"/>
            <w:shd w:val="clear" w:color="auto" w:fill="auto"/>
          </w:tcPr>
          <w:p w:rsidR="001D51E1" w:rsidRDefault="00CB77BA" w:rsidP="000E6F47">
            <w:pPr>
              <w:snapToGrid w:val="0"/>
              <w:ind w:left="-284"/>
              <w:jc w:val="both"/>
              <w:rPr>
                <w:sz w:val="22"/>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64770</wp:posOffset>
                      </wp:positionH>
                      <wp:positionV relativeFrom="paragraph">
                        <wp:posOffset>20320</wp:posOffset>
                      </wp:positionV>
                      <wp:extent cx="114300" cy="456565"/>
                      <wp:effectExtent l="0" t="0" r="0" b="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6565"/>
                              </a:xfrm>
                              <a:prstGeom prst="leftBrace">
                                <a:avLst>
                                  <a:gd name="adj1" fmla="val 33287"/>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85035" id="AutoShape 28" o:spid="_x0000_s1026" type="#_x0000_t87" style="position:absolute;margin-left:5.1pt;margin-top:1.6pt;width:9pt;height:35.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" strokeweight=".26mm">
                      <v:stroke joinstyle="miter" endcap="square"/>
                    </v:shape>
                  </w:pict>
                </mc:Fallback>
              </mc:AlternateContent>
            </w:r>
          </w:p>
        </w:tc>
        <w:tc>
          <w:tcPr>
            <w:tcW w:w="8930" w:type="dxa"/>
            <w:shd w:val="clear" w:color="auto" w:fill="auto"/>
          </w:tcPr>
          <w:p w:rsidR="002B7D22" w:rsidRDefault="00CB77BA" w:rsidP="00330B38">
            <w:pPr>
              <w:ind w:left="73"/>
              <w:jc w:val="both"/>
              <w:rPr>
                <w:sz w:val="22"/>
              </w:rPr>
            </w:pPr>
            <w:r>
              <w:rPr>
                <w:noProof/>
                <w:lang w:eastAsia="fr-FR"/>
              </w:rPr>
              <w:drawing>
                <wp:anchor distT="0" distB="0" distL="114935" distR="114935" simplePos="0" relativeHeight="251659776" behindDoc="1" locked="0" layoutInCell="1" allowOverlap="1">
                  <wp:simplePos x="0" y="0"/>
                  <wp:positionH relativeFrom="column">
                    <wp:posOffset>4427220</wp:posOffset>
                  </wp:positionH>
                  <wp:positionV relativeFrom="paragraph">
                    <wp:posOffset>90805</wp:posOffset>
                  </wp:positionV>
                  <wp:extent cx="341630" cy="34163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51E1">
              <w:rPr>
                <w:sz w:val="22"/>
              </w:rPr>
              <w:t xml:space="preserve">* </w:t>
            </w:r>
            <w:r w:rsidR="001D51E1">
              <w:rPr>
                <w:b/>
                <w:sz w:val="22"/>
                <w:u w:val="single"/>
              </w:rPr>
              <w:t>par CB Internet</w:t>
            </w:r>
            <w:r w:rsidR="001D51E1">
              <w:rPr>
                <w:b/>
                <w:sz w:val="22"/>
              </w:rPr>
              <w:t xml:space="preserve">  </w:t>
            </w:r>
            <w:r w:rsidR="001D51E1">
              <w:rPr>
                <w:sz w:val="22"/>
              </w:rPr>
              <w:t>sur le site</w:t>
            </w:r>
            <w:r w:rsidR="002B7D22">
              <w:rPr>
                <w:sz w:val="22"/>
              </w:rPr>
              <w:t> :</w:t>
            </w:r>
          </w:p>
          <w:p w:rsidR="001D51E1" w:rsidRDefault="001D51E1" w:rsidP="00330B38">
            <w:pPr>
              <w:ind w:left="73"/>
              <w:jc w:val="both"/>
            </w:pPr>
            <w:r>
              <w:rPr>
                <w:sz w:val="22"/>
              </w:rPr>
              <w:t xml:space="preserve"> </w:t>
            </w:r>
            <w:r w:rsidR="002B7D22">
              <w:rPr>
                <w:sz w:val="22"/>
              </w:rPr>
              <w:t xml:space="preserve">  </w:t>
            </w:r>
            <w:hyperlink r:id="rId31" w:history="1">
              <w:r w:rsidR="002B7D22" w:rsidRPr="002B7D22">
                <w:rPr>
                  <w:rStyle w:val="Lienhypertexte"/>
                  <w:b/>
                </w:rPr>
                <w:t>https://jepaieenligne.systempay.fr/CENTREINTERNATIONALDEVALBON</w:t>
              </w:r>
            </w:hyperlink>
          </w:p>
        </w:tc>
      </w:tr>
      <w:tr w:rsidR="001D51E1" w:rsidTr="00330B38">
        <w:trPr>
          <w:cantSplit/>
        </w:trPr>
        <w:tc>
          <w:tcPr>
            <w:tcW w:w="1207" w:type="dxa"/>
            <w:vMerge/>
            <w:shd w:val="clear" w:color="auto" w:fill="auto"/>
          </w:tcPr>
          <w:p w:rsidR="001D51E1" w:rsidRDefault="001D51E1">
            <w:pPr>
              <w:snapToGrid w:val="0"/>
              <w:jc w:val="both"/>
              <w:rPr>
                <w:b/>
                <w:sz w:val="22"/>
                <w:u w:val="single"/>
              </w:rPr>
            </w:pPr>
          </w:p>
        </w:tc>
        <w:tc>
          <w:tcPr>
            <w:tcW w:w="425" w:type="dxa"/>
            <w:vMerge/>
            <w:shd w:val="clear" w:color="auto" w:fill="auto"/>
          </w:tcPr>
          <w:p w:rsidR="001D51E1" w:rsidRDefault="001D51E1">
            <w:pPr>
              <w:snapToGrid w:val="0"/>
              <w:jc w:val="both"/>
              <w:rPr>
                <w:sz w:val="22"/>
              </w:rPr>
            </w:pPr>
          </w:p>
        </w:tc>
        <w:tc>
          <w:tcPr>
            <w:tcW w:w="283" w:type="dxa"/>
            <w:vMerge/>
            <w:shd w:val="clear" w:color="auto" w:fill="auto"/>
          </w:tcPr>
          <w:p w:rsidR="001D51E1" w:rsidRDefault="001D51E1">
            <w:pPr>
              <w:snapToGrid w:val="0"/>
              <w:jc w:val="both"/>
              <w:rPr>
                <w:sz w:val="22"/>
              </w:rPr>
            </w:pPr>
          </w:p>
        </w:tc>
        <w:tc>
          <w:tcPr>
            <w:tcW w:w="8930" w:type="dxa"/>
            <w:shd w:val="clear" w:color="auto" w:fill="auto"/>
          </w:tcPr>
          <w:p w:rsidR="001D51E1" w:rsidRDefault="001D51E1" w:rsidP="00330B38">
            <w:pPr>
              <w:ind w:left="73"/>
              <w:jc w:val="both"/>
            </w:pPr>
            <w:r>
              <w:rPr>
                <w:sz w:val="22"/>
              </w:rPr>
              <w:t xml:space="preserve">* </w:t>
            </w:r>
            <w:r>
              <w:rPr>
                <w:b/>
                <w:sz w:val="22"/>
                <w:u w:val="single"/>
              </w:rPr>
              <w:t>par chèque</w:t>
            </w:r>
            <w:r>
              <w:rPr>
                <w:b/>
                <w:sz w:val="22"/>
              </w:rPr>
              <w:t xml:space="preserve">  </w:t>
            </w:r>
            <w:r>
              <w:rPr>
                <w:i/>
                <w:sz w:val="22"/>
              </w:rPr>
              <w:t>à l’ordre de :</w:t>
            </w:r>
            <w:r>
              <w:rPr>
                <w:b/>
                <w:spacing w:val="20"/>
                <w:sz w:val="22"/>
              </w:rPr>
              <w:t xml:space="preserve"> Agent Comptable du C.I.V.</w:t>
            </w:r>
          </w:p>
        </w:tc>
      </w:tr>
      <w:tr w:rsidR="001D51E1" w:rsidTr="00330B38">
        <w:trPr>
          <w:cantSplit/>
        </w:trPr>
        <w:tc>
          <w:tcPr>
            <w:tcW w:w="1207" w:type="dxa"/>
            <w:vMerge/>
            <w:shd w:val="clear" w:color="auto" w:fill="auto"/>
          </w:tcPr>
          <w:p w:rsidR="001D51E1" w:rsidRDefault="001D51E1">
            <w:pPr>
              <w:snapToGrid w:val="0"/>
              <w:jc w:val="both"/>
              <w:rPr>
                <w:b/>
                <w:sz w:val="22"/>
                <w:u w:val="single"/>
              </w:rPr>
            </w:pPr>
          </w:p>
        </w:tc>
        <w:tc>
          <w:tcPr>
            <w:tcW w:w="425" w:type="dxa"/>
            <w:vMerge/>
            <w:shd w:val="clear" w:color="auto" w:fill="auto"/>
          </w:tcPr>
          <w:p w:rsidR="001D51E1" w:rsidRDefault="001D51E1">
            <w:pPr>
              <w:snapToGrid w:val="0"/>
              <w:jc w:val="both"/>
              <w:rPr>
                <w:b/>
                <w:sz w:val="22"/>
                <w:u w:val="single"/>
              </w:rPr>
            </w:pPr>
          </w:p>
        </w:tc>
        <w:tc>
          <w:tcPr>
            <w:tcW w:w="283" w:type="dxa"/>
            <w:vMerge/>
            <w:shd w:val="clear" w:color="auto" w:fill="auto"/>
          </w:tcPr>
          <w:p w:rsidR="001D51E1" w:rsidRDefault="001D51E1">
            <w:pPr>
              <w:snapToGrid w:val="0"/>
              <w:jc w:val="both"/>
              <w:rPr>
                <w:b/>
                <w:sz w:val="22"/>
                <w:u w:val="single"/>
              </w:rPr>
            </w:pPr>
          </w:p>
        </w:tc>
        <w:tc>
          <w:tcPr>
            <w:tcW w:w="8930" w:type="dxa"/>
            <w:shd w:val="clear" w:color="auto" w:fill="auto"/>
          </w:tcPr>
          <w:p w:rsidR="001D51E1" w:rsidRDefault="001D51E1" w:rsidP="00330B38">
            <w:pPr>
              <w:ind w:left="73"/>
              <w:jc w:val="both"/>
            </w:pPr>
            <w:r>
              <w:rPr>
                <w:i/>
                <w:sz w:val="22"/>
              </w:rPr>
              <w:t xml:space="preserve">* </w:t>
            </w:r>
            <w:r>
              <w:rPr>
                <w:b/>
                <w:sz w:val="22"/>
                <w:u w:val="single"/>
              </w:rPr>
              <w:t>par virement bancaire</w:t>
            </w:r>
            <w:r>
              <w:rPr>
                <w:sz w:val="22"/>
              </w:rPr>
              <w:t xml:space="preserve"> </w:t>
            </w:r>
            <w:r>
              <w:rPr>
                <w:i/>
                <w:sz w:val="22"/>
              </w:rPr>
              <w:t xml:space="preserve">à l’ordre de : </w:t>
            </w:r>
            <w:r>
              <w:rPr>
                <w:sz w:val="22"/>
              </w:rPr>
              <w:t xml:space="preserve"> </w:t>
            </w:r>
            <w:r>
              <w:rPr>
                <w:b/>
                <w:spacing w:val="20"/>
                <w:sz w:val="22"/>
              </w:rPr>
              <w:t>Agent Comptable du C.I.V.</w:t>
            </w:r>
          </w:p>
        </w:tc>
      </w:tr>
    </w:tbl>
    <w:p w:rsidR="001D51E1" w:rsidRDefault="001D51E1">
      <w:pPr>
        <w:jc w:val="both"/>
        <w:rPr>
          <w:spacing w:val="20"/>
          <w:sz w:val="6"/>
        </w:rPr>
      </w:pPr>
    </w:p>
    <w:tbl>
      <w:tblPr>
        <w:tblW w:w="10774" w:type="dxa"/>
        <w:tblInd w:w="-147" w:type="dxa"/>
        <w:tblLayout w:type="fixed"/>
        <w:tblCellMar>
          <w:left w:w="70" w:type="dxa"/>
          <w:right w:w="70" w:type="dxa"/>
        </w:tblCellMar>
        <w:tblLook w:val="0000" w:firstRow="0" w:lastRow="0" w:firstColumn="0" w:lastColumn="0" w:noHBand="0" w:noVBand="0"/>
      </w:tblPr>
      <w:tblGrid>
        <w:gridCol w:w="963"/>
        <w:gridCol w:w="894"/>
        <w:gridCol w:w="26"/>
        <w:gridCol w:w="342"/>
        <w:gridCol w:w="776"/>
        <w:gridCol w:w="811"/>
        <w:gridCol w:w="306"/>
        <w:gridCol w:w="419"/>
        <w:gridCol w:w="699"/>
        <w:gridCol w:w="844"/>
        <w:gridCol w:w="273"/>
        <w:gridCol w:w="593"/>
        <w:gridCol w:w="781"/>
        <w:gridCol w:w="40"/>
        <w:gridCol w:w="163"/>
        <w:gridCol w:w="1471"/>
        <w:gridCol w:w="1373"/>
      </w:tblGrid>
      <w:tr w:rsidR="001D51E1" w:rsidTr="003A26BF">
        <w:trPr>
          <w:cantSplit/>
        </w:trPr>
        <w:tc>
          <w:tcPr>
            <w:tcW w:w="7767" w:type="dxa"/>
            <w:gridSpan w:val="14"/>
            <w:tcBorders>
              <w:top w:val="single" w:sz="4" w:space="0" w:color="000000"/>
              <w:left w:val="single" w:sz="4" w:space="0" w:color="000000"/>
              <w:bottom w:val="single" w:sz="4" w:space="0" w:color="000000"/>
            </w:tcBorders>
            <w:shd w:val="clear" w:color="auto" w:fill="auto"/>
          </w:tcPr>
          <w:p w:rsidR="001D51E1" w:rsidRDefault="001D51E1">
            <w:pPr>
              <w:pStyle w:val="Titre5"/>
              <w:snapToGrid w:val="0"/>
              <w:jc w:val="center"/>
              <w:rPr>
                <w:sz w:val="8"/>
              </w:rPr>
            </w:pPr>
          </w:p>
          <w:p w:rsidR="001D51E1" w:rsidRDefault="001D51E1">
            <w:pPr>
              <w:pStyle w:val="Titre5"/>
              <w:jc w:val="center"/>
              <w:rPr>
                <w:b/>
                <w:sz w:val="18"/>
              </w:rPr>
            </w:pPr>
            <w:r>
              <w:rPr>
                <w:b/>
                <w:i/>
                <w:sz w:val="18"/>
                <w:u w:val="single"/>
              </w:rPr>
              <w:t>Titulaire du compte</w:t>
            </w:r>
            <w:r>
              <w:rPr>
                <w:b/>
                <w:sz w:val="18"/>
              </w:rPr>
              <w:t> :</w:t>
            </w:r>
            <w:r>
              <w:rPr>
                <w:sz w:val="18"/>
              </w:rPr>
              <w:t xml:space="preserve">  Centre International de Valbonne</w:t>
            </w:r>
          </w:p>
          <w:p w:rsidR="001D51E1" w:rsidRDefault="001D51E1">
            <w:pPr>
              <w:jc w:val="center"/>
              <w:rPr>
                <w:sz w:val="8"/>
              </w:rPr>
            </w:pPr>
            <w:r>
              <w:rPr>
                <w:b/>
                <w:sz w:val="18"/>
              </w:rPr>
              <w:t>Sophia Antipolis  -  06560  SOPHIA ANTIPOLIS</w:t>
            </w:r>
          </w:p>
          <w:p w:rsidR="001D51E1" w:rsidRDefault="001D51E1">
            <w:pPr>
              <w:jc w:val="center"/>
              <w:rPr>
                <w:sz w:val="8"/>
              </w:rPr>
            </w:pPr>
          </w:p>
        </w:tc>
        <w:tc>
          <w:tcPr>
            <w:tcW w:w="163" w:type="dxa"/>
            <w:tcBorders>
              <w:left w:val="single" w:sz="4" w:space="0" w:color="000000"/>
            </w:tcBorders>
            <w:shd w:val="clear" w:color="auto" w:fill="auto"/>
          </w:tcPr>
          <w:p w:rsidR="001D51E1" w:rsidRDefault="001D51E1">
            <w:pPr>
              <w:snapToGrid w:val="0"/>
              <w:jc w:val="center"/>
              <w:rPr>
                <w:spacing w:val="20"/>
                <w:sz w:val="18"/>
              </w:rPr>
            </w:pP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2"/>
              <w:snapToGrid w:val="0"/>
              <w:jc w:val="center"/>
              <w:rPr>
                <w:sz w:val="8"/>
              </w:rPr>
            </w:pPr>
          </w:p>
          <w:p w:rsidR="001D51E1" w:rsidRDefault="001D51E1">
            <w:pPr>
              <w:jc w:val="center"/>
              <w:rPr>
                <w:sz w:val="10"/>
              </w:rPr>
            </w:pPr>
          </w:p>
          <w:p w:rsidR="001D51E1" w:rsidRDefault="001D51E1">
            <w:pPr>
              <w:pStyle w:val="Titre2"/>
              <w:jc w:val="center"/>
            </w:pPr>
            <w:r>
              <w:rPr>
                <w:i/>
                <w:sz w:val="18"/>
                <w:u w:val="single"/>
              </w:rPr>
              <w:t>Domiciliation</w:t>
            </w:r>
            <w:r>
              <w:rPr>
                <w:sz w:val="18"/>
              </w:rPr>
              <w:t> :</w:t>
            </w:r>
          </w:p>
        </w:tc>
      </w:tr>
      <w:tr w:rsidR="001D51E1" w:rsidTr="003A26BF">
        <w:trPr>
          <w:cantSplit/>
        </w:trPr>
        <w:tc>
          <w:tcPr>
            <w:tcW w:w="1857" w:type="dxa"/>
            <w:gridSpan w:val="2"/>
            <w:tcBorders>
              <w:top w:val="single" w:sz="4" w:space="0" w:color="000000"/>
              <w:left w:val="single" w:sz="4" w:space="0" w:color="000000"/>
              <w:bottom w:val="single" w:sz="4" w:space="0" w:color="000000"/>
            </w:tcBorders>
            <w:shd w:val="clear" w:color="auto" w:fill="auto"/>
          </w:tcPr>
          <w:p w:rsidR="001D51E1" w:rsidRDefault="001D51E1">
            <w:pPr>
              <w:jc w:val="center"/>
              <w:rPr>
                <w:sz w:val="10"/>
              </w:rPr>
            </w:pPr>
            <w:r>
              <w:rPr>
                <w:sz w:val="18"/>
              </w:rPr>
              <w:t>CODE  E</w:t>
            </w:r>
            <w:r>
              <w:rPr>
                <w:smallCaps/>
                <w:sz w:val="18"/>
              </w:rPr>
              <w:t>TABLISSEMENT</w:t>
            </w:r>
          </w:p>
        </w:tc>
        <w:tc>
          <w:tcPr>
            <w:tcW w:w="1955" w:type="dxa"/>
            <w:gridSpan w:val="4"/>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10"/>
              </w:rPr>
            </w:pPr>
          </w:p>
          <w:p w:rsidR="001D51E1" w:rsidRDefault="001D51E1">
            <w:pPr>
              <w:jc w:val="center"/>
              <w:rPr>
                <w:sz w:val="10"/>
              </w:rPr>
            </w:pPr>
            <w:r>
              <w:rPr>
                <w:sz w:val="18"/>
              </w:rPr>
              <w:t>CODE GUICHET</w:t>
            </w:r>
          </w:p>
        </w:tc>
        <w:tc>
          <w:tcPr>
            <w:tcW w:w="2268" w:type="dxa"/>
            <w:gridSpan w:val="4"/>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10"/>
              </w:rPr>
            </w:pPr>
          </w:p>
          <w:p w:rsidR="001D51E1" w:rsidRDefault="001D51E1">
            <w:pPr>
              <w:jc w:val="center"/>
              <w:rPr>
                <w:sz w:val="10"/>
              </w:rPr>
            </w:pPr>
            <w:r>
              <w:rPr>
                <w:sz w:val="18"/>
              </w:rPr>
              <w:t>N° DE COMPTE</w:t>
            </w:r>
          </w:p>
        </w:tc>
        <w:tc>
          <w:tcPr>
            <w:tcW w:w="1687" w:type="dxa"/>
            <w:gridSpan w:val="4"/>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z w:val="10"/>
              </w:rPr>
            </w:pPr>
          </w:p>
          <w:p w:rsidR="001D51E1" w:rsidRDefault="001D51E1">
            <w:pPr>
              <w:jc w:val="center"/>
              <w:rPr>
                <w:spacing w:val="20"/>
                <w:sz w:val="18"/>
              </w:rPr>
            </w:pPr>
            <w:r>
              <w:rPr>
                <w:sz w:val="18"/>
              </w:rPr>
              <w:t>CLE RIB</w:t>
            </w:r>
          </w:p>
        </w:tc>
        <w:tc>
          <w:tcPr>
            <w:tcW w:w="163" w:type="dxa"/>
            <w:tcBorders>
              <w:left w:val="single" w:sz="4" w:space="0" w:color="000000"/>
            </w:tcBorders>
            <w:shd w:val="clear" w:color="auto" w:fill="auto"/>
          </w:tcPr>
          <w:p w:rsidR="001D51E1" w:rsidRDefault="001D51E1">
            <w:pPr>
              <w:snapToGrid w:val="0"/>
              <w:jc w:val="center"/>
              <w:rPr>
                <w:spacing w:val="20"/>
                <w:sz w:val="18"/>
              </w:rPr>
            </w:pPr>
          </w:p>
        </w:tc>
        <w:tc>
          <w:tcPr>
            <w:tcW w:w="28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snapToGrid w:val="0"/>
              <w:jc w:val="center"/>
              <w:rPr>
                <w:spacing w:val="20"/>
                <w:sz w:val="10"/>
              </w:rPr>
            </w:pPr>
          </w:p>
          <w:p w:rsidR="001D51E1" w:rsidRDefault="001D51E1">
            <w:pPr>
              <w:pStyle w:val="Titre4"/>
              <w:jc w:val="center"/>
              <w:rPr>
                <w:sz w:val="18"/>
              </w:rPr>
            </w:pPr>
            <w:r>
              <w:rPr>
                <w:sz w:val="18"/>
              </w:rPr>
              <w:t>Trésorerie Principale</w:t>
            </w:r>
          </w:p>
          <w:p w:rsidR="001D51E1" w:rsidRDefault="001D51E1">
            <w:pPr>
              <w:pStyle w:val="Titre4"/>
              <w:jc w:val="center"/>
              <w:rPr>
                <w:sz w:val="18"/>
              </w:rPr>
            </w:pPr>
            <w:r>
              <w:rPr>
                <w:sz w:val="18"/>
              </w:rPr>
              <w:t>NICE</w:t>
            </w:r>
          </w:p>
          <w:p w:rsidR="001D51E1" w:rsidRDefault="001D51E1">
            <w:pPr>
              <w:pStyle w:val="Titre3"/>
              <w:jc w:val="center"/>
              <w:rPr>
                <w:sz w:val="18"/>
              </w:rPr>
            </w:pPr>
          </w:p>
        </w:tc>
      </w:tr>
      <w:tr w:rsidR="001D51E1" w:rsidTr="003A26BF">
        <w:trPr>
          <w:cantSplit/>
        </w:trPr>
        <w:tc>
          <w:tcPr>
            <w:tcW w:w="1857"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10071</w:t>
            </w:r>
          </w:p>
        </w:tc>
        <w:tc>
          <w:tcPr>
            <w:tcW w:w="1955" w:type="dxa"/>
            <w:gridSpan w:val="4"/>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06000</w:t>
            </w:r>
          </w:p>
        </w:tc>
        <w:tc>
          <w:tcPr>
            <w:tcW w:w="2268" w:type="dxa"/>
            <w:gridSpan w:val="4"/>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00001010953</w:t>
            </w:r>
          </w:p>
        </w:tc>
        <w:tc>
          <w:tcPr>
            <w:tcW w:w="1687" w:type="dxa"/>
            <w:gridSpan w:val="4"/>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8"/>
              </w:rPr>
            </w:pPr>
            <w:r>
              <w:rPr>
                <w:b/>
                <w:spacing w:val="20"/>
                <w:sz w:val="18"/>
              </w:rPr>
              <w:t>17</w:t>
            </w:r>
          </w:p>
        </w:tc>
        <w:tc>
          <w:tcPr>
            <w:tcW w:w="163" w:type="dxa"/>
            <w:tcBorders>
              <w:left w:val="single" w:sz="4" w:space="0" w:color="000000"/>
            </w:tcBorders>
            <w:shd w:val="clear" w:color="auto" w:fill="auto"/>
          </w:tcPr>
          <w:p w:rsidR="001D51E1" w:rsidRDefault="001D51E1">
            <w:pPr>
              <w:snapToGrid w:val="0"/>
              <w:jc w:val="center"/>
              <w:rPr>
                <w:spacing w:val="20"/>
                <w:sz w:val="18"/>
              </w:rPr>
            </w:pPr>
          </w:p>
        </w:tc>
        <w:tc>
          <w:tcPr>
            <w:tcW w:w="28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snapToGrid w:val="0"/>
              <w:jc w:val="center"/>
              <w:rPr>
                <w:spacing w:val="20"/>
                <w:sz w:val="18"/>
              </w:rPr>
            </w:pPr>
          </w:p>
        </w:tc>
      </w:tr>
      <w:tr w:rsidR="001D51E1" w:rsidTr="003A26BF">
        <w:trPr>
          <w:cantSplit/>
        </w:trPr>
        <w:tc>
          <w:tcPr>
            <w:tcW w:w="7767" w:type="dxa"/>
            <w:gridSpan w:val="14"/>
            <w:tcBorders>
              <w:top w:val="single" w:sz="4" w:space="0" w:color="000000"/>
            </w:tcBorders>
            <w:shd w:val="clear" w:color="auto" w:fill="auto"/>
          </w:tcPr>
          <w:p w:rsidR="001D51E1" w:rsidRDefault="001D51E1">
            <w:pPr>
              <w:pStyle w:val="Titre6"/>
              <w:snapToGrid w:val="0"/>
              <w:jc w:val="both"/>
              <w:rPr>
                <w:spacing w:val="20"/>
                <w:sz w:val="10"/>
              </w:rPr>
            </w:pPr>
          </w:p>
        </w:tc>
        <w:tc>
          <w:tcPr>
            <w:tcW w:w="163" w:type="dxa"/>
            <w:shd w:val="clear" w:color="auto" w:fill="auto"/>
          </w:tcPr>
          <w:p w:rsidR="001D51E1" w:rsidRDefault="001D51E1">
            <w:pPr>
              <w:snapToGrid w:val="0"/>
              <w:jc w:val="both"/>
              <w:rPr>
                <w:spacing w:val="20"/>
                <w:sz w:val="10"/>
              </w:rPr>
            </w:pPr>
          </w:p>
        </w:tc>
        <w:tc>
          <w:tcPr>
            <w:tcW w:w="2844" w:type="dxa"/>
            <w:gridSpan w:val="2"/>
            <w:tcBorders>
              <w:top w:val="single" w:sz="4" w:space="0" w:color="000000"/>
              <w:bottom w:val="single" w:sz="4" w:space="0" w:color="000000"/>
            </w:tcBorders>
            <w:shd w:val="clear" w:color="auto" w:fill="auto"/>
          </w:tcPr>
          <w:p w:rsidR="001D51E1" w:rsidRDefault="001D51E1">
            <w:pPr>
              <w:pStyle w:val="Titre4"/>
              <w:snapToGrid w:val="0"/>
              <w:jc w:val="both"/>
              <w:rPr>
                <w:sz w:val="10"/>
              </w:rPr>
            </w:pPr>
          </w:p>
        </w:tc>
      </w:tr>
      <w:tr w:rsidR="001D51E1" w:rsidTr="003A26BF">
        <w:trPr>
          <w:cantSplit/>
        </w:trPr>
        <w:tc>
          <w:tcPr>
            <w:tcW w:w="7767" w:type="dxa"/>
            <w:gridSpan w:val="14"/>
            <w:tcBorders>
              <w:top w:val="single" w:sz="4" w:space="0" w:color="000000"/>
              <w:left w:val="single" w:sz="4" w:space="0" w:color="000000"/>
            </w:tcBorders>
            <w:shd w:val="clear" w:color="auto" w:fill="auto"/>
          </w:tcPr>
          <w:p w:rsidR="001D51E1" w:rsidRDefault="001D51E1">
            <w:pPr>
              <w:pStyle w:val="Titre6"/>
              <w:snapToGrid w:val="0"/>
              <w:rPr>
                <w:sz w:val="10"/>
              </w:rPr>
            </w:pPr>
          </w:p>
          <w:p w:rsidR="001D51E1" w:rsidRDefault="001D51E1">
            <w:pPr>
              <w:pStyle w:val="Titre6"/>
              <w:rPr>
                <w:sz w:val="18"/>
              </w:rPr>
            </w:pPr>
            <w:r>
              <w:rPr>
                <w:b/>
                <w:sz w:val="18"/>
              </w:rPr>
              <w:t>Identifiant international de compte bancaire</w:t>
            </w:r>
            <w:r>
              <w:rPr>
                <w:sz w:val="18"/>
              </w:rPr>
              <w:t xml:space="preserve"> – IBAN</w:t>
            </w:r>
          </w:p>
          <w:p w:rsidR="001D51E1" w:rsidRDefault="001D51E1">
            <w:pPr>
              <w:jc w:val="center"/>
              <w:rPr>
                <w:spacing w:val="20"/>
                <w:sz w:val="18"/>
              </w:rPr>
            </w:pPr>
            <w:r>
              <w:rPr>
                <w:sz w:val="18"/>
              </w:rPr>
              <w:t xml:space="preserve">(International Bank </w:t>
            </w:r>
            <w:proofErr w:type="spellStart"/>
            <w:r>
              <w:rPr>
                <w:sz w:val="18"/>
              </w:rPr>
              <w:t>Account</w:t>
            </w:r>
            <w:proofErr w:type="spellEnd"/>
            <w:r>
              <w:rPr>
                <w:sz w:val="18"/>
              </w:rPr>
              <w:t xml:space="preserve"> </w:t>
            </w:r>
            <w:proofErr w:type="spellStart"/>
            <w:r>
              <w:rPr>
                <w:sz w:val="18"/>
              </w:rPr>
              <w:t>Number</w:t>
            </w:r>
            <w:proofErr w:type="spellEnd"/>
            <w:r>
              <w:rPr>
                <w:sz w:val="18"/>
              </w:rPr>
              <w:t>)</w:t>
            </w:r>
          </w:p>
        </w:tc>
        <w:tc>
          <w:tcPr>
            <w:tcW w:w="163" w:type="dxa"/>
            <w:tcBorders>
              <w:left w:val="single" w:sz="4" w:space="0" w:color="000000"/>
            </w:tcBorders>
            <w:shd w:val="clear" w:color="auto" w:fill="auto"/>
          </w:tcPr>
          <w:p w:rsidR="001D51E1" w:rsidRDefault="001D51E1">
            <w:pPr>
              <w:snapToGrid w:val="0"/>
              <w:jc w:val="both"/>
              <w:rPr>
                <w:spacing w:val="20"/>
                <w:sz w:val="18"/>
              </w:rPr>
            </w:pP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4"/>
              <w:jc w:val="center"/>
              <w:rPr>
                <w:sz w:val="18"/>
              </w:rPr>
            </w:pPr>
            <w:r>
              <w:rPr>
                <w:sz w:val="18"/>
              </w:rPr>
              <w:t>Identifiant international de l’établissement bancaire -  BIC</w:t>
            </w:r>
          </w:p>
          <w:p w:rsidR="001D51E1" w:rsidRDefault="001D51E1">
            <w:pPr>
              <w:jc w:val="center"/>
            </w:pPr>
            <w:r>
              <w:rPr>
                <w:sz w:val="18"/>
              </w:rPr>
              <w:t>(Bank identifier Code)</w:t>
            </w:r>
          </w:p>
        </w:tc>
      </w:tr>
      <w:tr w:rsidR="001D51E1" w:rsidTr="003A26BF">
        <w:trPr>
          <w:cantSplit/>
        </w:trPr>
        <w:tc>
          <w:tcPr>
            <w:tcW w:w="963" w:type="dxa"/>
            <w:tcBorders>
              <w:top w:val="single" w:sz="4" w:space="0" w:color="000000"/>
              <w:left w:val="single" w:sz="4" w:space="0" w:color="000000"/>
              <w:bottom w:val="single" w:sz="4" w:space="0" w:color="000000"/>
            </w:tcBorders>
            <w:shd w:val="clear" w:color="auto" w:fill="auto"/>
          </w:tcPr>
          <w:p w:rsidR="001D51E1" w:rsidRDefault="001D51E1">
            <w:pPr>
              <w:snapToGrid w:val="0"/>
              <w:jc w:val="center"/>
              <w:rPr>
                <w:b/>
                <w:spacing w:val="20"/>
                <w:sz w:val="10"/>
              </w:rPr>
            </w:pPr>
          </w:p>
          <w:p w:rsidR="001D51E1" w:rsidRDefault="001D51E1">
            <w:pPr>
              <w:jc w:val="center"/>
              <w:rPr>
                <w:spacing w:val="20"/>
                <w:sz w:val="10"/>
              </w:rPr>
            </w:pPr>
            <w:r>
              <w:rPr>
                <w:b/>
                <w:spacing w:val="20"/>
                <w:sz w:val="18"/>
              </w:rPr>
              <w:t>FR76</w:t>
            </w:r>
          </w:p>
        </w:tc>
        <w:tc>
          <w:tcPr>
            <w:tcW w:w="920"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1007</w:t>
            </w:r>
          </w:p>
        </w:tc>
        <w:tc>
          <w:tcPr>
            <w:tcW w:w="1118"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1060</w:t>
            </w:r>
          </w:p>
        </w:tc>
        <w:tc>
          <w:tcPr>
            <w:tcW w:w="1117"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0000</w:t>
            </w:r>
          </w:p>
        </w:tc>
        <w:tc>
          <w:tcPr>
            <w:tcW w:w="1118"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0010</w:t>
            </w:r>
          </w:p>
        </w:tc>
        <w:tc>
          <w:tcPr>
            <w:tcW w:w="1117" w:type="dxa"/>
            <w:gridSpan w:val="2"/>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spacing w:val="20"/>
                <w:sz w:val="10"/>
              </w:rPr>
            </w:pPr>
            <w:r>
              <w:rPr>
                <w:b/>
                <w:spacing w:val="20"/>
                <w:sz w:val="18"/>
              </w:rPr>
              <w:t>1095</w:t>
            </w:r>
          </w:p>
        </w:tc>
        <w:tc>
          <w:tcPr>
            <w:tcW w:w="1414" w:type="dxa"/>
            <w:gridSpan w:val="3"/>
            <w:tcBorders>
              <w:top w:val="single" w:sz="4" w:space="0" w:color="000000"/>
              <w:left w:val="single" w:sz="4" w:space="0" w:color="000000"/>
              <w:bottom w:val="single" w:sz="4" w:space="0" w:color="000000"/>
            </w:tcBorders>
            <w:shd w:val="clear" w:color="auto" w:fill="auto"/>
          </w:tcPr>
          <w:p w:rsidR="001D51E1" w:rsidRDefault="001D51E1">
            <w:pPr>
              <w:snapToGrid w:val="0"/>
              <w:jc w:val="center"/>
              <w:rPr>
                <w:spacing w:val="20"/>
                <w:sz w:val="10"/>
              </w:rPr>
            </w:pPr>
          </w:p>
          <w:p w:rsidR="001D51E1" w:rsidRDefault="001D51E1">
            <w:pPr>
              <w:jc w:val="center"/>
              <w:rPr>
                <w:b/>
                <w:spacing w:val="20"/>
                <w:sz w:val="18"/>
              </w:rPr>
            </w:pPr>
            <w:r>
              <w:rPr>
                <w:b/>
                <w:spacing w:val="20"/>
                <w:sz w:val="18"/>
              </w:rPr>
              <w:t>317</w:t>
            </w:r>
          </w:p>
        </w:tc>
        <w:tc>
          <w:tcPr>
            <w:tcW w:w="163" w:type="dxa"/>
            <w:tcBorders>
              <w:left w:val="single" w:sz="4" w:space="0" w:color="000000"/>
            </w:tcBorders>
            <w:shd w:val="clear" w:color="auto" w:fill="auto"/>
          </w:tcPr>
          <w:p w:rsidR="001D51E1" w:rsidRDefault="001D51E1">
            <w:pPr>
              <w:snapToGrid w:val="0"/>
              <w:jc w:val="center"/>
              <w:rPr>
                <w:b/>
                <w:spacing w:val="20"/>
                <w:sz w:val="18"/>
              </w:rPr>
            </w:pP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Pr>
          <w:p w:rsidR="001D51E1" w:rsidRDefault="001D51E1">
            <w:pPr>
              <w:pStyle w:val="Titre4"/>
              <w:snapToGrid w:val="0"/>
              <w:jc w:val="center"/>
              <w:rPr>
                <w:b w:val="0"/>
                <w:sz w:val="10"/>
              </w:rPr>
            </w:pPr>
          </w:p>
          <w:p w:rsidR="001D51E1" w:rsidRDefault="001D51E1">
            <w:pPr>
              <w:pStyle w:val="Titre4"/>
              <w:jc w:val="center"/>
            </w:pPr>
            <w:r>
              <w:rPr>
                <w:sz w:val="20"/>
                <w:szCs w:val="20"/>
              </w:rPr>
              <w:t>TRPUFRP1</w:t>
            </w:r>
          </w:p>
        </w:tc>
      </w:tr>
      <w:tr w:rsidR="00F8723E" w:rsidTr="003A26BF">
        <w:trPr>
          <w:cantSplit/>
          <w:trHeight w:val="776"/>
        </w:trPr>
        <w:tc>
          <w:tcPr>
            <w:tcW w:w="2225" w:type="dxa"/>
            <w:gridSpan w:val="4"/>
            <w:vMerge w:val="restart"/>
            <w:tcBorders>
              <w:top w:val="single" w:sz="4" w:space="0" w:color="000000"/>
              <w:left w:val="single" w:sz="4" w:space="0" w:color="000000"/>
              <w:bottom w:val="single" w:sz="4" w:space="0" w:color="000000"/>
              <w:right w:val="double" w:sz="4" w:space="0" w:color="7030A0"/>
            </w:tcBorders>
            <w:shd w:val="clear" w:color="auto" w:fill="auto"/>
          </w:tcPr>
          <w:p w:rsidR="00F8723E" w:rsidRDefault="00661046" w:rsidP="00661046">
            <w:pPr>
              <w:snapToGrid w:val="0"/>
              <w:jc w:val="center"/>
            </w:pPr>
            <w:r>
              <w:rPr>
                <w:noProof/>
                <w:szCs w:val="24"/>
                <w:lang w:eastAsia="fr-FR"/>
              </w:rPr>
              <w:lastRenderedPageBreak/>
              <w:drawing>
                <wp:inline distT="0" distB="0" distL="0" distR="0" wp14:anchorId="20842FA5" wp14:editId="0A247F86">
                  <wp:extent cx="710792" cy="9334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5705" cy="939901"/>
                          </a:xfrm>
                          <a:prstGeom prst="rect">
                            <a:avLst/>
                          </a:prstGeom>
                          <a:solidFill>
                            <a:srgbClr val="FFFFFF"/>
                          </a:solidFill>
                          <a:ln>
                            <a:noFill/>
                          </a:ln>
                        </pic:spPr>
                      </pic:pic>
                    </a:graphicData>
                  </a:graphic>
                </wp:inline>
              </w:drawing>
            </w:r>
          </w:p>
        </w:tc>
        <w:tc>
          <w:tcPr>
            <w:tcW w:w="4721" w:type="dxa"/>
            <w:gridSpan w:val="8"/>
            <w:tcBorders>
              <w:top w:val="double" w:sz="4" w:space="0" w:color="7030A0"/>
              <w:left w:val="double" w:sz="4" w:space="0" w:color="7030A0"/>
              <w:bottom w:val="double" w:sz="4" w:space="0" w:color="7030A0"/>
              <w:right w:val="double" w:sz="4" w:space="0" w:color="7030A0"/>
            </w:tcBorders>
            <w:shd w:val="clear" w:color="auto" w:fill="auto"/>
            <w:vAlign w:val="center"/>
          </w:tcPr>
          <w:p w:rsidR="00F8723E" w:rsidRDefault="00F8723E" w:rsidP="00F8723E">
            <w:pPr>
              <w:pStyle w:val="Titre5"/>
              <w:ind w:left="0"/>
              <w:jc w:val="center"/>
            </w:pPr>
            <w:r w:rsidRPr="00F8723E">
              <w:rPr>
                <w:b/>
                <w:i/>
                <w:outline/>
                <w:color w:val="4472C4" w:themeColor="accent5"/>
                <w:sz w:val="40"/>
                <w:szCs w:val="40"/>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textFill>
                  <w14:noFill/>
                </w14:textFill>
              </w:rPr>
              <w:t>FINANCIER</w:t>
            </w:r>
          </w:p>
        </w:tc>
        <w:tc>
          <w:tcPr>
            <w:tcW w:w="2455" w:type="dxa"/>
            <w:gridSpan w:val="4"/>
            <w:tcBorders>
              <w:top w:val="single" w:sz="4" w:space="0" w:color="000000"/>
              <w:left w:val="double" w:sz="4" w:space="0" w:color="7030A0"/>
              <w:bottom w:val="single" w:sz="4" w:space="0" w:color="000000"/>
            </w:tcBorders>
            <w:shd w:val="clear" w:color="auto" w:fill="auto"/>
            <w:vAlign w:val="center"/>
          </w:tcPr>
          <w:p w:rsidR="00F8723E" w:rsidRDefault="00707D10" w:rsidP="00F8723E">
            <w:pPr>
              <w:pStyle w:val="Titre3"/>
              <w:jc w:val="center"/>
              <w:rPr>
                <w:sz w:val="10"/>
              </w:rPr>
            </w:pPr>
            <w:r>
              <w:t>CPGE / Page N° 5-4</w:t>
            </w:r>
          </w:p>
        </w:tc>
        <w:tc>
          <w:tcPr>
            <w:tcW w:w="1373" w:type="dxa"/>
            <w:tcBorders>
              <w:top w:val="single" w:sz="4" w:space="0" w:color="000000"/>
              <w:left w:val="single" w:sz="4" w:space="0" w:color="000000"/>
              <w:right w:val="single" w:sz="4" w:space="0" w:color="000000"/>
            </w:tcBorders>
            <w:shd w:val="clear" w:color="auto" w:fill="auto"/>
          </w:tcPr>
          <w:p w:rsidR="00F8723E" w:rsidRDefault="00F8723E" w:rsidP="00F8723E">
            <w:pPr>
              <w:snapToGrid w:val="0"/>
              <w:jc w:val="center"/>
              <w:rPr>
                <w:b/>
                <w:sz w:val="10"/>
              </w:rPr>
            </w:pPr>
          </w:p>
          <w:p w:rsidR="00F8723E" w:rsidRDefault="00F8723E" w:rsidP="003F610E">
            <w:pPr>
              <w:jc w:val="center"/>
            </w:pPr>
            <w:r>
              <w:rPr>
                <w:b/>
                <w:sz w:val="22"/>
              </w:rPr>
              <w:t>Année 202</w:t>
            </w:r>
            <w:r w:rsidR="003F610E">
              <w:rPr>
                <w:b/>
                <w:sz w:val="22"/>
              </w:rPr>
              <w:t>3</w:t>
            </w:r>
            <w:r>
              <w:rPr>
                <w:b/>
                <w:sz w:val="22"/>
              </w:rPr>
              <w:t>/202</w:t>
            </w:r>
            <w:r w:rsidR="003F610E">
              <w:rPr>
                <w:b/>
                <w:sz w:val="22"/>
              </w:rPr>
              <w:t>4</w:t>
            </w:r>
          </w:p>
        </w:tc>
      </w:tr>
      <w:tr w:rsidR="00F8723E" w:rsidTr="00707D10">
        <w:trPr>
          <w:cantSplit/>
          <w:trHeight w:val="152"/>
        </w:trPr>
        <w:tc>
          <w:tcPr>
            <w:tcW w:w="2225" w:type="dxa"/>
            <w:gridSpan w:val="4"/>
            <w:vMerge/>
            <w:tcBorders>
              <w:top w:val="single" w:sz="4" w:space="0" w:color="000000"/>
              <w:left w:val="single" w:sz="4" w:space="0" w:color="000000"/>
              <w:bottom w:val="single" w:sz="4" w:space="0" w:color="000000"/>
            </w:tcBorders>
            <w:shd w:val="clear" w:color="auto" w:fill="auto"/>
          </w:tcPr>
          <w:p w:rsidR="00F8723E" w:rsidRDefault="00F8723E" w:rsidP="00F8723E">
            <w:pPr>
              <w:snapToGrid w:val="0"/>
              <w:jc w:val="both"/>
              <w:rPr>
                <w:b/>
                <w:sz w:val="10"/>
              </w:rPr>
            </w:pPr>
          </w:p>
        </w:tc>
        <w:tc>
          <w:tcPr>
            <w:tcW w:w="4721" w:type="dxa"/>
            <w:gridSpan w:val="8"/>
            <w:tcBorders>
              <w:top w:val="double" w:sz="4" w:space="0" w:color="7030A0"/>
              <w:left w:val="single" w:sz="4" w:space="0" w:color="000000"/>
              <w:bottom w:val="single" w:sz="4" w:space="0" w:color="000000"/>
            </w:tcBorders>
            <w:shd w:val="clear" w:color="auto" w:fill="auto"/>
          </w:tcPr>
          <w:p w:rsidR="00F8723E" w:rsidRDefault="003A26BF" w:rsidP="00F8723E">
            <w:pPr>
              <w:pStyle w:val="Titre5"/>
              <w:ind w:left="-70"/>
              <w:jc w:val="center"/>
              <w:rPr>
                <w:b/>
                <w:i/>
                <w:sz w:val="28"/>
                <w:szCs w:val="28"/>
              </w:rPr>
            </w:pPr>
            <w:r>
              <w:rPr>
                <w:b/>
                <w:i/>
                <w:sz w:val="28"/>
              </w:rPr>
              <w:t>Engagement financier pour</w:t>
            </w:r>
            <w:r w:rsidR="00F8723E">
              <w:rPr>
                <w:b/>
                <w:i/>
                <w:sz w:val="28"/>
                <w:szCs w:val="28"/>
              </w:rPr>
              <w:t xml:space="preserve"> </w:t>
            </w:r>
            <w:r w:rsidR="00F8723E">
              <w:rPr>
                <w:b/>
                <w:i/>
                <w:sz w:val="28"/>
                <w:szCs w:val="28"/>
                <w:u w:val="single"/>
              </w:rPr>
              <w:t>la restauration</w:t>
            </w:r>
            <w:r w:rsidR="00F8723E">
              <w:rPr>
                <w:b/>
                <w:i/>
                <w:sz w:val="28"/>
                <w:szCs w:val="28"/>
              </w:rPr>
              <w:t xml:space="preserve"> </w:t>
            </w:r>
            <w:r>
              <w:rPr>
                <w:b/>
                <w:i/>
                <w:sz w:val="28"/>
                <w:szCs w:val="28"/>
              </w:rPr>
              <w:t>d’</w:t>
            </w:r>
            <w:r w:rsidR="00F8723E">
              <w:rPr>
                <w:b/>
                <w:i/>
                <w:sz w:val="28"/>
                <w:szCs w:val="28"/>
              </w:rPr>
              <w:t xml:space="preserve">un étudiant </w:t>
            </w:r>
            <w:r>
              <w:rPr>
                <w:b/>
                <w:i/>
                <w:sz w:val="28"/>
                <w:szCs w:val="28"/>
              </w:rPr>
              <w:t xml:space="preserve">en </w:t>
            </w:r>
            <w:r w:rsidR="00F8723E">
              <w:rPr>
                <w:b/>
                <w:i/>
                <w:sz w:val="28"/>
                <w:szCs w:val="28"/>
              </w:rPr>
              <w:t>CPGE</w:t>
            </w:r>
          </w:p>
          <w:p w:rsidR="00F8723E" w:rsidRDefault="003A26BF" w:rsidP="00F8723E">
            <w:pPr>
              <w:pStyle w:val="Titre5"/>
              <w:ind w:left="-70"/>
              <w:jc w:val="center"/>
              <w:rPr>
                <w:sz w:val="22"/>
              </w:rPr>
            </w:pPr>
            <w:r>
              <w:rPr>
                <w:b/>
                <w:i/>
                <w:sz w:val="28"/>
              </w:rPr>
              <w:t>formule n° 1 &amp; n° 2</w:t>
            </w:r>
          </w:p>
        </w:tc>
        <w:tc>
          <w:tcPr>
            <w:tcW w:w="2455" w:type="dxa"/>
            <w:gridSpan w:val="4"/>
            <w:tcBorders>
              <w:top w:val="single" w:sz="4" w:space="0" w:color="000000"/>
              <w:left w:val="single" w:sz="4" w:space="0" w:color="000000"/>
              <w:bottom w:val="single" w:sz="4" w:space="0" w:color="000000"/>
            </w:tcBorders>
            <w:shd w:val="clear" w:color="auto" w:fill="FFE599" w:themeFill="accent4" w:themeFillTint="66"/>
            <w:vAlign w:val="center"/>
          </w:tcPr>
          <w:p w:rsidR="005D3BB0" w:rsidRDefault="005D3BB0" w:rsidP="005D3BB0">
            <w:pPr>
              <w:pStyle w:val="Titre4"/>
              <w:jc w:val="center"/>
              <w:rPr>
                <w:sz w:val="22"/>
              </w:rPr>
            </w:pPr>
            <w:r>
              <w:rPr>
                <w:sz w:val="22"/>
              </w:rPr>
              <w:t>A renvoyer</w:t>
            </w:r>
          </w:p>
          <w:p w:rsidR="00F8723E" w:rsidRDefault="005D3BB0" w:rsidP="005D3BB0">
            <w:pPr>
              <w:jc w:val="center"/>
            </w:pPr>
            <w:r>
              <w:rPr>
                <w:b/>
                <w:sz w:val="22"/>
              </w:rPr>
              <w:t>à l’établissement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F8723E" w:rsidRDefault="00707D10" w:rsidP="00707D10">
            <w:pPr>
              <w:snapToGrid w:val="0"/>
              <w:jc w:val="center"/>
              <w:rPr>
                <w:b/>
                <w:sz w:val="24"/>
              </w:rPr>
            </w:pPr>
            <w:r>
              <w:rPr>
                <w:b/>
                <w:noProof/>
                <w:sz w:val="24"/>
                <w:lang w:eastAsia="fr-FR"/>
              </w:rPr>
              <w:drawing>
                <wp:inline distT="0" distB="0" distL="0" distR="0" wp14:anchorId="7C698EC3" wp14:editId="7896DA81">
                  <wp:extent cx="538477" cy="4762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r w:rsidR="00F8723E" w:rsidTr="003A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27" w:type="dxa"/>
            <w:gridSpan w:val="13"/>
          </w:tcPr>
          <w:p w:rsidR="00F8723E" w:rsidRPr="005A69F4" w:rsidRDefault="00F8723E" w:rsidP="00F8723E">
            <w:pPr>
              <w:rPr>
                <w:sz w:val="10"/>
                <w:szCs w:val="10"/>
              </w:rPr>
            </w:pPr>
          </w:p>
          <w:p w:rsidR="00F8723E" w:rsidRPr="005A69F4" w:rsidRDefault="00F8723E" w:rsidP="00F8723E">
            <w:pPr>
              <w:rPr>
                <w:sz w:val="24"/>
                <w:szCs w:val="24"/>
              </w:rPr>
            </w:pPr>
            <w:r w:rsidRPr="005A69F4">
              <w:rPr>
                <w:sz w:val="24"/>
                <w:szCs w:val="24"/>
              </w:rPr>
              <w:t>Nom et prénom de</w:t>
            </w:r>
            <w:r>
              <w:rPr>
                <w:sz w:val="24"/>
                <w:szCs w:val="24"/>
              </w:rPr>
              <w:t xml:space="preserve"> l’élève : …………………………………………………</w:t>
            </w:r>
          </w:p>
          <w:p w:rsidR="00F8723E" w:rsidRPr="005A69F4" w:rsidRDefault="00F8723E" w:rsidP="003A26BF">
            <w:pPr>
              <w:rPr>
                <w:sz w:val="24"/>
                <w:szCs w:val="24"/>
              </w:rPr>
            </w:pPr>
            <w:r w:rsidRPr="00277350">
              <w:rPr>
                <w:sz w:val="24"/>
                <w:szCs w:val="24"/>
              </w:rPr>
              <w:t xml:space="preserve">Date de naissance de l’élève : </w:t>
            </w:r>
            <w:r>
              <w:rPr>
                <w:sz w:val="24"/>
                <w:szCs w:val="24"/>
              </w:rPr>
              <w:t>....................................</w:t>
            </w:r>
          </w:p>
        </w:tc>
        <w:tc>
          <w:tcPr>
            <w:tcW w:w="3047" w:type="dxa"/>
            <w:gridSpan w:val="4"/>
            <w:vAlign w:val="center"/>
          </w:tcPr>
          <w:p w:rsidR="00F8723E" w:rsidRPr="00F53BE9" w:rsidRDefault="003A26BF" w:rsidP="00F8723E">
            <w:r>
              <w:t>Filière</w:t>
            </w:r>
            <w:r w:rsidR="00F8723E">
              <w:t xml:space="preserve"> pour 2022/2023 : ……… </w:t>
            </w:r>
          </w:p>
        </w:tc>
      </w:tr>
      <w:tr w:rsidR="00F8723E" w:rsidTr="003A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left w:val="nil"/>
              <w:bottom w:val="nil"/>
              <w:right w:val="nil"/>
            </w:tcBorders>
          </w:tcPr>
          <w:p w:rsidR="00F8723E" w:rsidRDefault="00F8723E" w:rsidP="00F8723E">
            <w:pPr>
              <w:jc w:val="both"/>
              <w:rPr>
                <w:sz w:val="16"/>
              </w:rPr>
            </w:pPr>
          </w:p>
        </w:tc>
      </w:tr>
      <w:tr w:rsidR="00F8723E" w:rsidTr="003A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bottom w:val="nil"/>
            </w:tcBorders>
          </w:tcPr>
          <w:p w:rsidR="00F8723E" w:rsidRDefault="003F610E" w:rsidP="003F610E">
            <w:r>
              <w:rPr>
                <w:b/>
                <w:sz w:val="24"/>
              </w:rPr>
              <w:t>Année 2023</w:t>
            </w:r>
            <w:r w:rsidR="00F8723E" w:rsidRPr="003636C0">
              <w:rPr>
                <w:b/>
                <w:sz w:val="24"/>
              </w:rPr>
              <w:t>/202</w:t>
            </w:r>
            <w:r>
              <w:rPr>
                <w:b/>
                <w:sz w:val="24"/>
              </w:rPr>
              <w:t>4</w:t>
            </w:r>
          </w:p>
        </w:tc>
      </w:tr>
      <w:tr w:rsidR="00F8723E" w:rsidTr="003A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gridSpan w:val="8"/>
            <w:tcBorders>
              <w:top w:val="nil"/>
              <w:bottom w:val="nil"/>
              <w:right w:val="nil"/>
            </w:tcBorders>
          </w:tcPr>
          <w:p w:rsidR="00F8723E" w:rsidRPr="005A69F4" w:rsidRDefault="00F8723E" w:rsidP="00F8723E">
            <w:pPr>
              <w:rPr>
                <w:sz w:val="10"/>
                <w:szCs w:val="10"/>
              </w:rPr>
            </w:pPr>
          </w:p>
          <w:p w:rsidR="00F8723E" w:rsidRPr="005A69F4" w:rsidRDefault="003A26BF" w:rsidP="00F8723E">
            <w:pPr>
              <w:rPr>
                <w:sz w:val="24"/>
                <w:szCs w:val="24"/>
              </w:rPr>
            </w:pPr>
            <w:r>
              <w:rPr>
                <w:sz w:val="24"/>
                <w:szCs w:val="24"/>
              </w:rPr>
              <w:t>N° de téléphone : ………………………</w:t>
            </w:r>
          </w:p>
        </w:tc>
        <w:tc>
          <w:tcPr>
            <w:tcW w:w="6237" w:type="dxa"/>
            <w:gridSpan w:val="9"/>
            <w:tcBorders>
              <w:top w:val="nil"/>
              <w:left w:val="nil"/>
              <w:bottom w:val="nil"/>
            </w:tcBorders>
          </w:tcPr>
          <w:p w:rsidR="00F8723E" w:rsidRPr="005A69F4" w:rsidRDefault="00F8723E" w:rsidP="00F8723E">
            <w:pPr>
              <w:rPr>
                <w:sz w:val="10"/>
                <w:szCs w:val="10"/>
              </w:rPr>
            </w:pPr>
          </w:p>
          <w:p w:rsidR="00F8723E" w:rsidRPr="005A69F4" w:rsidRDefault="003A26BF" w:rsidP="00F8723E">
            <w:pPr>
              <w:rPr>
                <w:sz w:val="24"/>
                <w:szCs w:val="24"/>
              </w:rPr>
            </w:pPr>
            <w:r>
              <w:rPr>
                <w:b/>
                <w:color w:val="0000FF"/>
                <w:sz w:val="22"/>
                <w:szCs w:val="22"/>
              </w:rPr>
              <w:t>@dresse électronique</w:t>
            </w:r>
            <w:r>
              <w:rPr>
                <w:sz w:val="22"/>
                <w:szCs w:val="22"/>
              </w:rPr>
              <w:t> </w:t>
            </w:r>
            <w:r w:rsidR="00F8723E" w:rsidRPr="005A69F4">
              <w:rPr>
                <w:sz w:val="24"/>
                <w:szCs w:val="24"/>
              </w:rPr>
              <w:t> : …………………………………………</w:t>
            </w:r>
          </w:p>
        </w:tc>
      </w:tr>
      <w:tr w:rsidR="00F8723E" w:rsidTr="003A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17"/>
            <w:tcBorders>
              <w:top w:val="nil"/>
            </w:tcBorders>
          </w:tcPr>
          <w:p w:rsidR="00F8723E" w:rsidRPr="005A69F4" w:rsidRDefault="00F8723E" w:rsidP="00F8723E">
            <w:pPr>
              <w:rPr>
                <w:sz w:val="10"/>
                <w:szCs w:val="10"/>
              </w:rPr>
            </w:pPr>
          </w:p>
          <w:p w:rsidR="00F8723E" w:rsidRPr="005A69F4" w:rsidRDefault="00F8723E" w:rsidP="003A26BF">
            <w:pPr>
              <w:rPr>
                <w:sz w:val="24"/>
                <w:szCs w:val="24"/>
              </w:rPr>
            </w:pPr>
            <w:r w:rsidRPr="005A69F4">
              <w:rPr>
                <w:sz w:val="24"/>
                <w:szCs w:val="24"/>
              </w:rPr>
              <w:t xml:space="preserve">m’engage </w:t>
            </w:r>
            <w:r>
              <w:rPr>
                <w:sz w:val="24"/>
                <w:szCs w:val="24"/>
              </w:rPr>
              <w:t xml:space="preserve">à </w:t>
            </w:r>
            <w:r w:rsidR="003A26BF">
              <w:rPr>
                <w:sz w:val="24"/>
                <w:szCs w:val="24"/>
              </w:rPr>
              <w:t>crédi</w:t>
            </w:r>
            <w:r>
              <w:rPr>
                <w:sz w:val="24"/>
                <w:szCs w:val="24"/>
              </w:rPr>
              <w:t>ter le c</w:t>
            </w:r>
            <w:r w:rsidR="003A26BF">
              <w:rPr>
                <w:sz w:val="24"/>
                <w:szCs w:val="24"/>
              </w:rPr>
              <w:t>ompte afin d’</w:t>
            </w:r>
            <w:r>
              <w:rPr>
                <w:sz w:val="24"/>
                <w:szCs w:val="24"/>
              </w:rPr>
              <w:t xml:space="preserve">accéder à la restauration : </w:t>
            </w:r>
            <w:r w:rsidRPr="005A69F4">
              <w:rPr>
                <w:sz w:val="24"/>
                <w:szCs w:val="24"/>
              </w:rPr>
              <w:t xml:space="preserve"> </w:t>
            </w:r>
          </w:p>
        </w:tc>
      </w:tr>
    </w:tbl>
    <w:p w:rsidR="00F8723E" w:rsidRPr="005F555C" w:rsidRDefault="00691D07" w:rsidP="00691D07">
      <w:pPr>
        <w:pStyle w:val="Normalcentr1"/>
        <w:tabs>
          <w:tab w:val="left" w:pos="10206"/>
        </w:tabs>
        <w:ind w:left="-142" w:right="168"/>
        <w:rPr>
          <w:sz w:val="12"/>
          <w:szCs w:val="12"/>
        </w:rPr>
      </w:pPr>
      <w:r>
        <w:rPr>
          <w:noProof/>
          <w:lang w:eastAsia="fr-FR"/>
        </w:rPr>
        <mc:AlternateContent>
          <mc:Choice Requires="wps">
            <w:drawing>
              <wp:inline distT="0" distB="0" distL="0" distR="0" wp14:anchorId="016C7C2E" wp14:editId="39E4AC6E">
                <wp:extent cx="6848475" cy="1069923"/>
                <wp:effectExtent l="0" t="0" r="28575" b="16510"/>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6992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D07" w:rsidRDefault="00691D07" w:rsidP="00691D07">
                            <w:pPr>
                              <w:pStyle w:val="Corpsdetexte"/>
                              <w:tabs>
                                <w:tab w:val="left" w:leader="dot" w:pos="7954"/>
                              </w:tabs>
                              <w:spacing w:before="95"/>
                            </w:pPr>
                            <w:r>
                              <w:t>Je soussigné(e)………………………………………………………………résidant à l’adresse suivante</w:t>
                            </w:r>
                          </w:p>
                          <w:p w:rsidR="00691D07" w:rsidRDefault="00691D07" w:rsidP="00691D07">
                            <w:pPr>
                              <w:pStyle w:val="Corpsdetexte"/>
                              <w:spacing w:before="113"/>
                            </w:pPr>
                            <w:r>
                              <w:t>…………………………………………………………………………………………………………………</w:t>
                            </w:r>
                          </w:p>
                          <w:p w:rsidR="00691D07" w:rsidRDefault="00691D07" w:rsidP="00691D07">
                            <w:pPr>
                              <w:pStyle w:val="Corpsdetexte"/>
                              <w:tabs>
                                <w:tab w:val="left" w:pos="5457"/>
                              </w:tabs>
                              <w:spacing w:before="117" w:line="338" w:lineRule="auto"/>
                            </w:pPr>
                            <w:r>
                              <w:t>N° de téléphone………………………………</w:t>
                            </w:r>
                            <w:r>
                              <w:tab/>
                              <w:t>E-mail : …………………………………………</w:t>
                            </w:r>
                          </w:p>
                          <w:p w:rsidR="00691D07" w:rsidRDefault="00691D07" w:rsidP="00691D07">
                            <w:pPr>
                              <w:pStyle w:val="Corpsdetexte"/>
                              <w:spacing w:before="5"/>
                            </w:pPr>
                            <w:r w:rsidRPr="005A69F4">
                              <w:t xml:space="preserve">M’engage </w:t>
                            </w:r>
                            <w:r>
                              <w:t>à alimenter le compte afin d’accéder à la restauration </w:t>
                            </w:r>
                          </w:p>
                          <w:p w:rsidR="00691D07" w:rsidRDefault="00691D07" w:rsidP="00691D07">
                            <w:pPr>
                              <w:pStyle w:val="Corpsdetexte"/>
                              <w:spacing w:before="5"/>
                            </w:pPr>
                          </w:p>
                        </w:txbxContent>
                      </wps:txbx>
                      <wps:bodyPr rot="0" vert="horz" wrap="square" lIns="0" tIns="0" rIns="0" bIns="0" anchor="t" anchorCtr="0" upright="1">
                        <a:noAutofit/>
                      </wps:bodyPr>
                    </wps:wsp>
                  </a:graphicData>
                </a:graphic>
              </wp:inline>
            </w:drawing>
          </mc:Choice>
          <mc:Fallback>
            <w:pict>
              <v:shapetype w14:anchorId="016C7C2E" id="_x0000_t202" coordsize="21600,21600" o:spt="202" path="m,l,21600r21600,l21600,xe">
                <v:stroke joinstyle="miter"/>
                <v:path gradientshapeok="t" o:connecttype="rect"/>
              </v:shapetype>
              <v:shape id="Text Box 9" o:spid="_x0000_s1026" type="#_x0000_t202" style="width:539.2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" filled="f" strokeweight=".48pt">
                <v:textbox inset="0,0,0,0">
                  <w:txbxContent>
                    <w:p w:rsidR="00691D07" w:rsidRDefault="00691D07" w:rsidP="00691D07">
                      <w:pPr>
                        <w:pStyle w:val="Corpsdetexte"/>
                        <w:tabs>
                          <w:tab w:val="left" w:leader="dot" w:pos="7954"/>
                        </w:tabs>
                        <w:spacing w:before="95"/>
                      </w:pPr>
                      <w:r>
                        <w:t>Je soussigné(e)………………………………………………………………résidant à l’adresse suivante</w:t>
                      </w:r>
                    </w:p>
                    <w:p w:rsidR="00691D07" w:rsidRDefault="00691D07" w:rsidP="00691D07">
                      <w:pPr>
                        <w:pStyle w:val="Corpsdetexte"/>
                        <w:spacing w:before="113"/>
                      </w:pPr>
                      <w:r>
                        <w:t>…………………………………………………………………………………………………………………</w:t>
                      </w:r>
                    </w:p>
                    <w:p w:rsidR="00691D07" w:rsidRDefault="00691D07" w:rsidP="00691D07">
                      <w:pPr>
                        <w:pStyle w:val="Corpsdetexte"/>
                        <w:tabs>
                          <w:tab w:val="left" w:pos="5457"/>
                        </w:tabs>
                        <w:spacing w:before="117" w:line="338" w:lineRule="auto"/>
                      </w:pPr>
                      <w:r>
                        <w:t>N° de téléphone………………………………</w:t>
                      </w:r>
                      <w:r>
                        <w:tab/>
                        <w:t>E-mail : …………………………………………</w:t>
                      </w:r>
                    </w:p>
                    <w:p w:rsidR="00691D07" w:rsidRDefault="00691D07" w:rsidP="00691D07">
                      <w:pPr>
                        <w:pStyle w:val="Corpsdetexte"/>
                        <w:spacing w:before="5"/>
                      </w:pPr>
                      <w:r w:rsidRPr="005A69F4">
                        <w:t xml:space="preserve">M’engage </w:t>
                      </w:r>
                      <w:r>
                        <w:t>à alimenter le compte afin d’accéder à la restauration </w:t>
                      </w:r>
                    </w:p>
                    <w:p w:rsidR="00691D07" w:rsidRDefault="00691D07" w:rsidP="00691D07">
                      <w:pPr>
                        <w:pStyle w:val="Corpsdetexte"/>
                        <w:spacing w:before="5"/>
                      </w:pPr>
                    </w:p>
                  </w:txbxContent>
                </v:textbox>
                <w10:anchorlock/>
              </v:shape>
            </w:pict>
          </mc:Fallback>
        </mc:AlternateContent>
      </w:r>
    </w:p>
    <w:tbl>
      <w:tblPr>
        <w:tblStyle w:val="Grilledutableau"/>
        <w:tblW w:w="10774" w:type="dxa"/>
        <w:tblInd w:w="-147" w:type="dxa"/>
        <w:tblLook w:val="04A0" w:firstRow="1" w:lastRow="0" w:firstColumn="1" w:lastColumn="0" w:noHBand="0" w:noVBand="1"/>
      </w:tblPr>
      <w:tblGrid>
        <w:gridCol w:w="3621"/>
        <w:gridCol w:w="3473"/>
        <w:gridCol w:w="3680"/>
      </w:tblGrid>
      <w:tr w:rsidR="00F8723E" w:rsidRPr="00A05E7C" w:rsidTr="003A26BF">
        <w:tc>
          <w:tcPr>
            <w:tcW w:w="3621" w:type="dxa"/>
          </w:tcPr>
          <w:p w:rsidR="00F8723E" w:rsidRPr="00A05E7C" w:rsidRDefault="00F8723E" w:rsidP="00F8723E">
            <w:pPr>
              <w:tabs>
                <w:tab w:val="left" w:pos="4253"/>
              </w:tabs>
              <w:jc w:val="both"/>
              <w:rPr>
                <w:sz w:val="24"/>
                <w:szCs w:val="24"/>
              </w:rPr>
            </w:pPr>
          </w:p>
        </w:tc>
        <w:tc>
          <w:tcPr>
            <w:tcW w:w="3473" w:type="dxa"/>
          </w:tcPr>
          <w:p w:rsidR="00F8723E" w:rsidRPr="00A05E7C" w:rsidRDefault="00F8723E" w:rsidP="00F8723E">
            <w:pPr>
              <w:tabs>
                <w:tab w:val="left" w:pos="4253"/>
              </w:tabs>
              <w:jc w:val="both"/>
              <w:rPr>
                <w:sz w:val="24"/>
                <w:szCs w:val="24"/>
              </w:rPr>
            </w:pPr>
            <w:r w:rsidRPr="00A05E7C">
              <w:rPr>
                <w:noProof/>
                <w:sz w:val="24"/>
                <w:szCs w:val="24"/>
                <w:lang w:eastAsia="fr-FR"/>
              </w:rPr>
              <mc:AlternateContent>
                <mc:Choice Requires="wps">
                  <w:drawing>
                    <wp:anchor distT="0" distB="0" distL="114300" distR="114300" simplePos="0" relativeHeight="251704832" behindDoc="0" locked="0" layoutInCell="1" allowOverlap="1" wp14:anchorId="2E4492BE" wp14:editId="17BE481C">
                      <wp:simplePos x="0" y="0"/>
                      <wp:positionH relativeFrom="column">
                        <wp:posOffset>1929130</wp:posOffset>
                      </wp:positionH>
                      <wp:positionV relativeFrom="paragraph">
                        <wp:posOffset>45085</wp:posOffset>
                      </wp:positionV>
                      <wp:extent cx="99060" cy="106680"/>
                      <wp:effectExtent l="0" t="0" r="15240" b="26670"/>
                      <wp:wrapNone/>
                      <wp:docPr id="53" name="Rectangle 53"/>
                      <wp:cNvGraphicFramePr/>
                      <a:graphic xmlns:a="http://schemas.openxmlformats.org/drawingml/2006/main">
                        <a:graphicData uri="http://schemas.microsoft.com/office/word/2010/wordprocessingShape">
                          <wps:wsp>
                            <wps:cNvSpPr/>
                            <wps:spPr>
                              <a:xfrm>
                                <a:off x="0" y="0"/>
                                <a:ext cx="9906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B710" id="Rectangle 53" o:spid="_x0000_s1026" style="position:absolute;margin-left:151.9pt;margin-top:3.55pt;width:7.8pt;height:8.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" fillcolor="window" strokecolor="windowText" strokeweight="1pt"/>
                  </w:pict>
                </mc:Fallback>
              </mc:AlternateContent>
            </w:r>
            <w:r w:rsidRPr="00A05E7C">
              <w:rPr>
                <w:sz w:val="24"/>
                <w:szCs w:val="24"/>
              </w:rPr>
              <w:t xml:space="preserve">Tarif </w:t>
            </w:r>
            <w:r>
              <w:rPr>
                <w:sz w:val="24"/>
                <w:szCs w:val="24"/>
              </w:rPr>
              <w:t xml:space="preserve">Restauration </w:t>
            </w:r>
            <w:r w:rsidRPr="00A05E7C">
              <w:rPr>
                <w:sz w:val="24"/>
                <w:szCs w:val="24"/>
              </w:rPr>
              <w:t xml:space="preserve">Formule 1           </w:t>
            </w:r>
          </w:p>
        </w:tc>
        <w:tc>
          <w:tcPr>
            <w:tcW w:w="3680" w:type="dxa"/>
          </w:tcPr>
          <w:p w:rsidR="00F8723E" w:rsidRPr="00A05E7C" w:rsidRDefault="00F8723E" w:rsidP="00F8723E">
            <w:pPr>
              <w:tabs>
                <w:tab w:val="left" w:pos="4253"/>
              </w:tabs>
              <w:jc w:val="both"/>
              <w:rPr>
                <w:sz w:val="24"/>
                <w:szCs w:val="24"/>
              </w:rPr>
            </w:pPr>
            <w:r w:rsidRPr="00A05E7C">
              <w:rPr>
                <w:noProof/>
                <w:sz w:val="24"/>
                <w:szCs w:val="24"/>
                <w:lang w:eastAsia="fr-FR"/>
              </w:rPr>
              <mc:AlternateContent>
                <mc:Choice Requires="wps">
                  <w:drawing>
                    <wp:anchor distT="0" distB="0" distL="114300" distR="114300" simplePos="0" relativeHeight="251705856" behindDoc="0" locked="0" layoutInCell="1" allowOverlap="1" wp14:anchorId="79E11FC7" wp14:editId="4C8D0BAE">
                      <wp:simplePos x="0" y="0"/>
                      <wp:positionH relativeFrom="column">
                        <wp:posOffset>1938020</wp:posOffset>
                      </wp:positionH>
                      <wp:positionV relativeFrom="paragraph">
                        <wp:posOffset>48895</wp:posOffset>
                      </wp:positionV>
                      <wp:extent cx="99060" cy="106680"/>
                      <wp:effectExtent l="0" t="0" r="15240" b="26670"/>
                      <wp:wrapNone/>
                      <wp:docPr id="54" name="Rectangle 54"/>
                      <wp:cNvGraphicFramePr/>
                      <a:graphic xmlns:a="http://schemas.openxmlformats.org/drawingml/2006/main">
                        <a:graphicData uri="http://schemas.microsoft.com/office/word/2010/wordprocessingShape">
                          <wps:wsp>
                            <wps:cNvSpPr/>
                            <wps:spPr>
                              <a:xfrm>
                                <a:off x="0" y="0"/>
                                <a:ext cx="9906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66C12" id="Rectangle 54" o:spid="_x0000_s1026" style="position:absolute;margin-left:152.6pt;margin-top:3.85pt;width:7.8pt;height:8.4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" fillcolor="window" strokecolor="windowText" strokeweight="1pt"/>
                  </w:pict>
                </mc:Fallback>
              </mc:AlternateContent>
            </w:r>
            <w:r w:rsidRPr="00A05E7C">
              <w:rPr>
                <w:sz w:val="24"/>
                <w:szCs w:val="24"/>
              </w:rPr>
              <w:t xml:space="preserve">Tarif </w:t>
            </w:r>
            <w:r>
              <w:rPr>
                <w:sz w:val="24"/>
                <w:szCs w:val="24"/>
              </w:rPr>
              <w:t xml:space="preserve">Restauration </w:t>
            </w:r>
            <w:r w:rsidRPr="00A05E7C">
              <w:rPr>
                <w:sz w:val="24"/>
                <w:szCs w:val="24"/>
              </w:rPr>
              <w:t xml:space="preserve">Formule 2                  </w:t>
            </w:r>
          </w:p>
        </w:tc>
      </w:tr>
      <w:tr w:rsidR="00F8723E" w:rsidRPr="00405022" w:rsidTr="00405022">
        <w:trPr>
          <w:trHeight w:val="534"/>
        </w:trPr>
        <w:tc>
          <w:tcPr>
            <w:tcW w:w="3621" w:type="dxa"/>
            <w:vAlign w:val="center"/>
          </w:tcPr>
          <w:p w:rsidR="00F8723E" w:rsidRPr="00405022" w:rsidRDefault="00F8723E" w:rsidP="00F8723E">
            <w:pPr>
              <w:tabs>
                <w:tab w:val="left" w:pos="4253"/>
              </w:tabs>
              <w:jc w:val="center"/>
              <w:rPr>
                <w:sz w:val="22"/>
                <w:szCs w:val="22"/>
              </w:rPr>
            </w:pPr>
            <w:r w:rsidRPr="00405022">
              <w:rPr>
                <w:sz w:val="22"/>
                <w:szCs w:val="22"/>
              </w:rPr>
              <w:t>1</w:t>
            </w:r>
            <w:r w:rsidRPr="00405022">
              <w:rPr>
                <w:sz w:val="22"/>
                <w:szCs w:val="22"/>
                <w:vertAlign w:val="superscript"/>
              </w:rPr>
              <w:t>er</w:t>
            </w:r>
            <w:r w:rsidRPr="00405022">
              <w:rPr>
                <w:sz w:val="22"/>
                <w:szCs w:val="22"/>
              </w:rPr>
              <w:t xml:space="preserve"> Trimestre à régler à l’inscription</w:t>
            </w:r>
          </w:p>
        </w:tc>
        <w:tc>
          <w:tcPr>
            <w:tcW w:w="3473" w:type="dxa"/>
            <w:vAlign w:val="center"/>
          </w:tcPr>
          <w:p w:rsidR="00F8723E" w:rsidRPr="00405022" w:rsidRDefault="00691D07" w:rsidP="00F8723E">
            <w:pPr>
              <w:suppressAutoHyphens w:val="0"/>
              <w:jc w:val="center"/>
              <w:rPr>
                <w:rFonts w:ascii="Calibri" w:hAnsi="Calibri"/>
                <w:color w:val="000000"/>
                <w:sz w:val="22"/>
                <w:szCs w:val="22"/>
                <w:lang w:eastAsia="fr-FR"/>
              </w:rPr>
            </w:pPr>
            <w:r>
              <w:rPr>
                <w:rFonts w:ascii="Calibri" w:hAnsi="Calibri"/>
                <w:color w:val="000000"/>
                <w:sz w:val="22"/>
                <w:szCs w:val="22"/>
              </w:rPr>
              <w:t>760</w:t>
            </w:r>
            <w:r w:rsidR="00F8723E" w:rsidRPr="00405022">
              <w:rPr>
                <w:rFonts w:ascii="Calibri" w:hAnsi="Calibri"/>
                <w:color w:val="000000"/>
                <w:sz w:val="22"/>
                <w:szCs w:val="22"/>
              </w:rPr>
              <w:t>,00 €</w:t>
            </w:r>
          </w:p>
        </w:tc>
        <w:tc>
          <w:tcPr>
            <w:tcW w:w="3680" w:type="dxa"/>
            <w:vAlign w:val="center"/>
          </w:tcPr>
          <w:p w:rsidR="00F8723E" w:rsidRPr="00405022" w:rsidRDefault="00F8723E" w:rsidP="00F8723E">
            <w:pPr>
              <w:suppressAutoHyphens w:val="0"/>
              <w:jc w:val="center"/>
              <w:rPr>
                <w:rFonts w:ascii="Calibri" w:hAnsi="Calibri"/>
                <w:color w:val="000000"/>
                <w:sz w:val="22"/>
                <w:szCs w:val="22"/>
                <w:lang w:eastAsia="fr-FR"/>
              </w:rPr>
            </w:pPr>
            <w:r w:rsidRPr="00405022">
              <w:rPr>
                <w:rFonts w:ascii="Calibri" w:hAnsi="Calibri"/>
                <w:color w:val="000000"/>
                <w:sz w:val="22"/>
                <w:szCs w:val="22"/>
              </w:rPr>
              <w:t>4</w:t>
            </w:r>
            <w:r w:rsidR="00691D07">
              <w:rPr>
                <w:rFonts w:ascii="Calibri" w:hAnsi="Calibri"/>
                <w:color w:val="000000"/>
                <w:sz w:val="22"/>
                <w:szCs w:val="22"/>
              </w:rPr>
              <w:t>73</w:t>
            </w:r>
            <w:r w:rsidRPr="00405022">
              <w:rPr>
                <w:rFonts w:ascii="Calibri" w:hAnsi="Calibri"/>
                <w:color w:val="000000"/>
                <w:sz w:val="22"/>
                <w:szCs w:val="22"/>
              </w:rPr>
              <w:t>,00 €</w:t>
            </w:r>
          </w:p>
        </w:tc>
      </w:tr>
      <w:tr w:rsidR="00F8723E" w:rsidRPr="00405022" w:rsidTr="003A26BF">
        <w:tc>
          <w:tcPr>
            <w:tcW w:w="3621" w:type="dxa"/>
          </w:tcPr>
          <w:p w:rsidR="00F8723E" w:rsidRPr="00405022" w:rsidRDefault="00F8723E" w:rsidP="00F8723E">
            <w:pPr>
              <w:tabs>
                <w:tab w:val="left" w:pos="4253"/>
              </w:tabs>
              <w:jc w:val="center"/>
              <w:rPr>
                <w:sz w:val="22"/>
                <w:szCs w:val="22"/>
              </w:rPr>
            </w:pPr>
            <w:r w:rsidRPr="00405022">
              <w:rPr>
                <w:sz w:val="22"/>
                <w:szCs w:val="22"/>
              </w:rPr>
              <w:t>2</w:t>
            </w:r>
            <w:r w:rsidRPr="00405022">
              <w:rPr>
                <w:sz w:val="22"/>
                <w:szCs w:val="22"/>
                <w:vertAlign w:val="superscript"/>
              </w:rPr>
              <w:t>ème</w:t>
            </w:r>
            <w:r w:rsidRPr="00405022">
              <w:rPr>
                <w:sz w:val="22"/>
                <w:szCs w:val="22"/>
              </w:rPr>
              <w:t xml:space="preserve"> Trimestre à régler à compter du 01/01/2</w:t>
            </w:r>
            <w:r w:rsidR="003A26BF" w:rsidRPr="00405022">
              <w:rPr>
                <w:sz w:val="22"/>
                <w:szCs w:val="22"/>
              </w:rPr>
              <w:t>02</w:t>
            </w:r>
            <w:r w:rsidR="00691D07">
              <w:rPr>
                <w:sz w:val="22"/>
                <w:szCs w:val="22"/>
              </w:rPr>
              <w:t>4</w:t>
            </w:r>
          </w:p>
        </w:tc>
        <w:tc>
          <w:tcPr>
            <w:tcW w:w="3473" w:type="dxa"/>
            <w:vAlign w:val="center"/>
          </w:tcPr>
          <w:p w:rsidR="00F8723E" w:rsidRPr="00405022" w:rsidRDefault="00691D07" w:rsidP="00F8723E">
            <w:pPr>
              <w:jc w:val="center"/>
              <w:rPr>
                <w:rFonts w:ascii="Calibri" w:hAnsi="Calibri"/>
                <w:color w:val="000000"/>
                <w:sz w:val="22"/>
                <w:szCs w:val="22"/>
              </w:rPr>
            </w:pPr>
            <w:r>
              <w:rPr>
                <w:rFonts w:ascii="Calibri" w:hAnsi="Calibri"/>
                <w:color w:val="000000"/>
                <w:sz w:val="22"/>
                <w:szCs w:val="22"/>
              </w:rPr>
              <w:t>566</w:t>
            </w:r>
            <w:r w:rsidR="00F8723E" w:rsidRPr="00405022">
              <w:rPr>
                <w:rFonts w:ascii="Calibri" w:hAnsi="Calibri"/>
                <w:color w:val="000000"/>
                <w:sz w:val="22"/>
                <w:szCs w:val="22"/>
              </w:rPr>
              <w:t>,00 €</w:t>
            </w:r>
          </w:p>
        </w:tc>
        <w:tc>
          <w:tcPr>
            <w:tcW w:w="3680" w:type="dxa"/>
            <w:vAlign w:val="center"/>
          </w:tcPr>
          <w:p w:rsidR="00F8723E" w:rsidRPr="00405022" w:rsidRDefault="003A26BF" w:rsidP="00F8723E">
            <w:pPr>
              <w:jc w:val="center"/>
              <w:rPr>
                <w:rFonts w:ascii="Calibri" w:hAnsi="Calibri"/>
                <w:color w:val="000000"/>
                <w:sz w:val="22"/>
                <w:szCs w:val="22"/>
              </w:rPr>
            </w:pPr>
            <w:r w:rsidRPr="00405022">
              <w:rPr>
                <w:rFonts w:ascii="Calibri" w:hAnsi="Calibri"/>
                <w:color w:val="000000"/>
                <w:sz w:val="22"/>
                <w:szCs w:val="22"/>
              </w:rPr>
              <w:t>3</w:t>
            </w:r>
            <w:r w:rsidR="00691D07">
              <w:rPr>
                <w:rFonts w:ascii="Calibri" w:hAnsi="Calibri"/>
                <w:color w:val="000000"/>
                <w:sz w:val="22"/>
                <w:szCs w:val="22"/>
              </w:rPr>
              <w:t>33</w:t>
            </w:r>
            <w:r w:rsidRPr="00405022">
              <w:rPr>
                <w:rFonts w:ascii="Calibri" w:hAnsi="Calibri"/>
                <w:color w:val="000000"/>
                <w:sz w:val="22"/>
                <w:szCs w:val="22"/>
              </w:rPr>
              <w:t>,00 €</w:t>
            </w:r>
          </w:p>
        </w:tc>
      </w:tr>
      <w:tr w:rsidR="00F8723E" w:rsidRPr="00405022" w:rsidTr="003A26BF">
        <w:tc>
          <w:tcPr>
            <w:tcW w:w="3621" w:type="dxa"/>
          </w:tcPr>
          <w:p w:rsidR="00F8723E" w:rsidRPr="00405022" w:rsidRDefault="00F8723E" w:rsidP="00F8723E">
            <w:pPr>
              <w:tabs>
                <w:tab w:val="left" w:pos="4253"/>
              </w:tabs>
              <w:jc w:val="center"/>
              <w:rPr>
                <w:sz w:val="22"/>
                <w:szCs w:val="22"/>
              </w:rPr>
            </w:pPr>
            <w:r w:rsidRPr="00405022">
              <w:rPr>
                <w:sz w:val="22"/>
                <w:szCs w:val="22"/>
              </w:rPr>
              <w:t>3</w:t>
            </w:r>
            <w:r w:rsidRPr="00405022">
              <w:rPr>
                <w:sz w:val="22"/>
                <w:szCs w:val="22"/>
                <w:vertAlign w:val="superscript"/>
              </w:rPr>
              <w:t>ème</w:t>
            </w:r>
            <w:r w:rsidRPr="00405022">
              <w:rPr>
                <w:sz w:val="22"/>
                <w:szCs w:val="22"/>
              </w:rPr>
              <w:t xml:space="preserve"> Trimestre à régler à compter du 01/04/2</w:t>
            </w:r>
            <w:r w:rsidR="003A26BF" w:rsidRPr="00405022">
              <w:rPr>
                <w:sz w:val="22"/>
                <w:szCs w:val="22"/>
              </w:rPr>
              <w:t>02</w:t>
            </w:r>
            <w:r w:rsidR="00691D07">
              <w:rPr>
                <w:sz w:val="22"/>
                <w:szCs w:val="22"/>
              </w:rPr>
              <w:t>4</w:t>
            </w:r>
          </w:p>
        </w:tc>
        <w:tc>
          <w:tcPr>
            <w:tcW w:w="3473" w:type="dxa"/>
            <w:vAlign w:val="center"/>
          </w:tcPr>
          <w:p w:rsidR="00F8723E" w:rsidRPr="00405022" w:rsidRDefault="00691D07" w:rsidP="00F8723E">
            <w:pPr>
              <w:jc w:val="center"/>
              <w:rPr>
                <w:rFonts w:ascii="Calibri" w:hAnsi="Calibri"/>
                <w:color w:val="000000"/>
                <w:sz w:val="22"/>
                <w:szCs w:val="22"/>
              </w:rPr>
            </w:pPr>
            <w:r>
              <w:rPr>
                <w:rFonts w:ascii="Calibri" w:hAnsi="Calibri"/>
                <w:color w:val="000000"/>
                <w:sz w:val="22"/>
                <w:szCs w:val="22"/>
              </w:rPr>
              <w:t>606</w:t>
            </w:r>
            <w:r w:rsidR="00F8723E" w:rsidRPr="00405022">
              <w:rPr>
                <w:rFonts w:ascii="Calibri" w:hAnsi="Calibri"/>
                <w:color w:val="000000"/>
                <w:sz w:val="22"/>
                <w:szCs w:val="22"/>
              </w:rPr>
              <w:t>,00 €</w:t>
            </w:r>
          </w:p>
        </w:tc>
        <w:tc>
          <w:tcPr>
            <w:tcW w:w="3680" w:type="dxa"/>
            <w:vAlign w:val="center"/>
          </w:tcPr>
          <w:p w:rsidR="00F8723E" w:rsidRPr="00405022" w:rsidRDefault="00F8723E" w:rsidP="00F8723E">
            <w:pPr>
              <w:jc w:val="center"/>
              <w:rPr>
                <w:rFonts w:ascii="Calibri" w:hAnsi="Calibri"/>
                <w:color w:val="000000"/>
                <w:sz w:val="22"/>
                <w:szCs w:val="22"/>
              </w:rPr>
            </w:pPr>
            <w:r w:rsidRPr="00405022">
              <w:rPr>
                <w:rFonts w:ascii="Calibri" w:hAnsi="Calibri"/>
                <w:color w:val="000000"/>
                <w:sz w:val="22"/>
                <w:szCs w:val="22"/>
              </w:rPr>
              <w:t>3</w:t>
            </w:r>
            <w:r w:rsidR="00691D07">
              <w:rPr>
                <w:rFonts w:ascii="Calibri" w:hAnsi="Calibri"/>
                <w:color w:val="000000"/>
                <w:sz w:val="22"/>
                <w:szCs w:val="22"/>
              </w:rPr>
              <w:t>33</w:t>
            </w:r>
            <w:r w:rsidRPr="00405022">
              <w:rPr>
                <w:rFonts w:ascii="Calibri" w:hAnsi="Calibri"/>
                <w:color w:val="000000"/>
                <w:sz w:val="22"/>
                <w:szCs w:val="22"/>
              </w:rPr>
              <w:t>,00 €</w:t>
            </w:r>
          </w:p>
        </w:tc>
      </w:tr>
    </w:tbl>
    <w:p w:rsidR="00F8723E" w:rsidRPr="005F555C" w:rsidRDefault="00F8723E" w:rsidP="00F8723E">
      <w:pPr>
        <w:tabs>
          <w:tab w:val="left" w:pos="4253"/>
        </w:tabs>
        <w:jc w:val="both"/>
        <w:rPr>
          <w:sz w:val="12"/>
          <w:szCs w:val="12"/>
        </w:rPr>
      </w:pPr>
    </w:p>
    <w:p w:rsidR="00691D07" w:rsidRDefault="00691D07" w:rsidP="00691D07">
      <w:pPr>
        <w:tabs>
          <w:tab w:val="left" w:pos="4253"/>
        </w:tabs>
        <w:ind w:left="283" w:right="283"/>
        <w:rPr>
          <w:sz w:val="24"/>
          <w:szCs w:val="24"/>
        </w:rPr>
      </w:pPr>
      <w:r>
        <w:rPr>
          <w:sz w:val="24"/>
          <w:szCs w:val="24"/>
        </w:rPr>
        <w:t>En ligne 7, le tarif d’un repas est basé sur une entrée, un plat, un laitage, un dessert et un pain en catégorie 1 mais vous payez ce que vous consommez (plat seul ou entrée et dessert…)</w:t>
      </w:r>
    </w:p>
    <w:p w:rsidR="00691D07" w:rsidRDefault="00691D07" w:rsidP="00691D07">
      <w:pPr>
        <w:tabs>
          <w:tab w:val="left" w:pos="4253"/>
        </w:tabs>
        <w:ind w:left="283" w:right="283"/>
        <w:rPr>
          <w:sz w:val="24"/>
          <w:szCs w:val="24"/>
        </w:rPr>
      </w:pPr>
      <w:r>
        <w:rPr>
          <w:sz w:val="24"/>
          <w:szCs w:val="24"/>
        </w:rPr>
        <w:t xml:space="preserve">En ligne 4 le midi en semaine scolaire, le repas est en forfait. </w:t>
      </w:r>
    </w:p>
    <w:p w:rsidR="00691D07" w:rsidRDefault="00691D07" w:rsidP="00691D07">
      <w:pPr>
        <w:tabs>
          <w:tab w:val="left" w:pos="4253"/>
        </w:tabs>
        <w:ind w:left="283" w:right="283"/>
        <w:rPr>
          <w:sz w:val="24"/>
          <w:szCs w:val="24"/>
        </w:rPr>
      </w:pPr>
      <w:r>
        <w:rPr>
          <w:sz w:val="24"/>
          <w:szCs w:val="24"/>
        </w:rPr>
        <w:t>Une cafétéria est ouverte en période scolaire. (Sandwichs, wraps, salades ...)</w:t>
      </w:r>
    </w:p>
    <w:p w:rsidR="00691D07" w:rsidRPr="00C310BD" w:rsidRDefault="00691D07" w:rsidP="00691D07">
      <w:pPr>
        <w:tabs>
          <w:tab w:val="left" w:pos="4253"/>
        </w:tabs>
        <w:ind w:right="283"/>
        <w:jc w:val="both"/>
        <w:rPr>
          <w:rStyle w:val="Lienhypertexte"/>
          <w:sz w:val="16"/>
          <w:szCs w:val="16"/>
        </w:rPr>
      </w:pPr>
    </w:p>
    <w:p w:rsidR="00691D07" w:rsidRPr="00355A13" w:rsidRDefault="00691D07" w:rsidP="00691D07">
      <w:pPr>
        <w:tabs>
          <w:tab w:val="left" w:pos="4253"/>
        </w:tabs>
        <w:ind w:left="283" w:right="283"/>
        <w:jc w:val="both"/>
        <w:rPr>
          <w:rStyle w:val="Lienhypertexte"/>
          <w:color w:val="000000"/>
        </w:rPr>
      </w:pPr>
      <w:r w:rsidRPr="00355A13">
        <w:rPr>
          <w:rStyle w:val="Lienhypertexte"/>
          <w:color w:val="000000"/>
        </w:rPr>
        <w:t>Le tarif des formules est basé sur un taux de 80 % de la consommation théorique de la consommation de base (Prise en compte d’éventuelles absences pour maladie, sortie extérieur, concours…).</w:t>
      </w:r>
    </w:p>
    <w:p w:rsidR="00691D07" w:rsidRPr="007D450F" w:rsidRDefault="00691D07" w:rsidP="00691D07">
      <w:pPr>
        <w:tabs>
          <w:tab w:val="left" w:pos="4253"/>
        </w:tabs>
        <w:ind w:left="283" w:right="283"/>
        <w:jc w:val="both"/>
        <w:rPr>
          <w:sz w:val="16"/>
          <w:szCs w:val="16"/>
        </w:rPr>
      </w:pPr>
    </w:p>
    <w:p w:rsidR="00691D07" w:rsidRDefault="00691D07" w:rsidP="00691D07">
      <w:pPr>
        <w:tabs>
          <w:tab w:val="left" w:pos="4253"/>
        </w:tabs>
        <w:ind w:left="283" w:right="283"/>
        <w:jc w:val="both"/>
        <w:rPr>
          <w:sz w:val="24"/>
          <w:szCs w:val="24"/>
        </w:rPr>
      </w:pPr>
      <w:r w:rsidRPr="00A05E7C">
        <w:rPr>
          <w:sz w:val="24"/>
          <w:szCs w:val="24"/>
        </w:rPr>
        <w:t xml:space="preserve">Votre compte sera alimenté dès réception du paiement </w:t>
      </w:r>
      <w:r>
        <w:rPr>
          <w:sz w:val="24"/>
          <w:szCs w:val="24"/>
        </w:rPr>
        <w:t xml:space="preserve">à la rentrée </w:t>
      </w:r>
      <w:r w:rsidRPr="00A05E7C">
        <w:rPr>
          <w:sz w:val="24"/>
          <w:szCs w:val="24"/>
        </w:rPr>
        <w:t xml:space="preserve">sur une carte de restauration nominative directement auprès de notre prestataire ELIOR. </w:t>
      </w:r>
      <w:r w:rsidRPr="00A75883">
        <w:rPr>
          <w:b/>
          <w:sz w:val="24"/>
          <w:szCs w:val="24"/>
        </w:rPr>
        <w:t>NE PAS PAYER VIA LE SITE DU CIV</w:t>
      </w:r>
    </w:p>
    <w:p w:rsidR="00691D07" w:rsidRPr="00C310BD" w:rsidRDefault="00691D07" w:rsidP="00691D07">
      <w:pPr>
        <w:tabs>
          <w:tab w:val="left" w:pos="4253"/>
        </w:tabs>
        <w:ind w:left="283" w:right="283"/>
        <w:jc w:val="both"/>
        <w:rPr>
          <w:sz w:val="16"/>
          <w:szCs w:val="16"/>
        </w:rPr>
      </w:pPr>
    </w:p>
    <w:p w:rsidR="00691D07" w:rsidRDefault="00691D07" w:rsidP="00691D07">
      <w:pPr>
        <w:tabs>
          <w:tab w:val="left" w:pos="4253"/>
        </w:tabs>
        <w:ind w:left="283" w:right="283"/>
        <w:jc w:val="both"/>
        <w:rPr>
          <w:sz w:val="24"/>
          <w:szCs w:val="24"/>
          <w:u w:val="single"/>
        </w:rPr>
      </w:pPr>
      <w:r>
        <w:rPr>
          <w:sz w:val="24"/>
          <w:szCs w:val="24"/>
        </w:rPr>
        <w:t xml:space="preserve">Cet apport minimum vous permettra d’accéder à la restauration dans la limite des sommes versées sur le compte. </w:t>
      </w:r>
      <w:r w:rsidRPr="00C87F21">
        <w:rPr>
          <w:sz w:val="24"/>
          <w:szCs w:val="24"/>
          <w:u w:val="single"/>
        </w:rPr>
        <w:t xml:space="preserve">En cas de soldes négatifs, vous ne pourrez être accueillis au service de restauration. </w:t>
      </w:r>
    </w:p>
    <w:p w:rsidR="00691D07" w:rsidRPr="007D0B36" w:rsidRDefault="00691D07" w:rsidP="00691D07">
      <w:pPr>
        <w:tabs>
          <w:tab w:val="left" w:pos="4253"/>
        </w:tabs>
        <w:ind w:right="283"/>
        <w:jc w:val="both"/>
        <w:rPr>
          <w:b/>
          <w:i/>
          <w:sz w:val="16"/>
          <w:szCs w:val="16"/>
        </w:rPr>
      </w:pPr>
    </w:p>
    <w:p w:rsidR="00691D07" w:rsidRDefault="00691D07" w:rsidP="00691D07">
      <w:pPr>
        <w:adjustRightInd w:val="0"/>
        <w:ind w:left="283" w:right="283"/>
        <w:rPr>
          <w:b/>
          <w:sz w:val="24"/>
          <w:szCs w:val="24"/>
        </w:rPr>
      </w:pPr>
      <w:r w:rsidRPr="0075369A">
        <w:rPr>
          <w:b/>
          <w:sz w:val="24"/>
          <w:szCs w:val="24"/>
        </w:rPr>
        <w:t xml:space="preserve">Les usagers de la restauration sont invités à contrôler régulièrement le solde de leur carte et à </w:t>
      </w:r>
      <w:r>
        <w:rPr>
          <w:b/>
          <w:color w:val="FF0000"/>
          <w:sz w:val="24"/>
          <w:szCs w:val="24"/>
        </w:rPr>
        <w:t xml:space="preserve">l’alimenter </w:t>
      </w:r>
      <w:r w:rsidRPr="0075369A">
        <w:rPr>
          <w:b/>
          <w:sz w:val="24"/>
          <w:szCs w:val="24"/>
        </w:rPr>
        <w:t xml:space="preserve">en tant que de besoin via l’application </w:t>
      </w:r>
      <w:proofErr w:type="spellStart"/>
      <w:r w:rsidRPr="0075369A">
        <w:rPr>
          <w:b/>
          <w:sz w:val="24"/>
          <w:szCs w:val="24"/>
        </w:rPr>
        <w:t>TimeChef</w:t>
      </w:r>
      <w:proofErr w:type="spellEnd"/>
      <w:r w:rsidRPr="0075369A">
        <w:rPr>
          <w:b/>
          <w:sz w:val="24"/>
          <w:szCs w:val="24"/>
        </w:rPr>
        <w:t xml:space="preserve">. </w:t>
      </w:r>
    </w:p>
    <w:p w:rsidR="00691D07" w:rsidRPr="007D0B36" w:rsidRDefault="00691D07" w:rsidP="00691D07">
      <w:pPr>
        <w:adjustRightInd w:val="0"/>
        <w:ind w:left="283" w:right="283"/>
        <w:rPr>
          <w:b/>
          <w:sz w:val="16"/>
          <w:szCs w:val="16"/>
        </w:rPr>
      </w:pPr>
    </w:p>
    <w:p w:rsidR="00691D07" w:rsidRDefault="00691D07" w:rsidP="00691D07">
      <w:pPr>
        <w:pStyle w:val="Normalcentr1"/>
        <w:ind w:left="283" w:right="283"/>
        <w:jc w:val="left"/>
        <w:rPr>
          <w:color w:val="FF0000"/>
          <w:sz w:val="24"/>
          <w:szCs w:val="24"/>
        </w:rPr>
      </w:pPr>
      <w:r w:rsidRPr="002D2AB2">
        <w:rPr>
          <w:color w:val="FF0000"/>
          <w:sz w:val="24"/>
          <w:szCs w:val="24"/>
        </w:rPr>
        <w:t>Aucun remboursement en fin d’année sur la non consommation ne sera effectué sur la demande de provisionnement.</w:t>
      </w:r>
    </w:p>
    <w:p w:rsidR="00691D07" w:rsidRPr="007D0B36" w:rsidRDefault="00691D07" w:rsidP="00691D07">
      <w:pPr>
        <w:pStyle w:val="Normalcentr1"/>
        <w:ind w:left="283" w:right="283"/>
        <w:jc w:val="left"/>
        <w:rPr>
          <w:color w:val="FF0000"/>
          <w:sz w:val="16"/>
          <w:szCs w:val="16"/>
        </w:rPr>
      </w:pPr>
    </w:p>
    <w:p w:rsidR="00691D07" w:rsidRDefault="00691D07" w:rsidP="00691D07">
      <w:pPr>
        <w:pStyle w:val="Corpsdetexte21"/>
        <w:ind w:left="283" w:right="283"/>
        <w:jc w:val="both"/>
      </w:pPr>
      <w:r w:rsidRPr="00A05E7C">
        <w:t>Pour information, les prestations tarifaires sont les suivantes : petit-déjeuner à 1,</w:t>
      </w:r>
      <w:r>
        <w:t>94</w:t>
      </w:r>
      <w:r w:rsidRPr="00A05E7C">
        <w:t>€, déjeuner à 5,</w:t>
      </w:r>
      <w:r>
        <w:t>83</w:t>
      </w:r>
      <w:r w:rsidRPr="00A05E7C">
        <w:t xml:space="preserve">€ </w:t>
      </w:r>
      <w:r>
        <w:t xml:space="preserve">la semaine en forfait </w:t>
      </w:r>
      <w:r w:rsidRPr="00A05E7C">
        <w:t xml:space="preserve">et </w:t>
      </w:r>
      <w:r>
        <w:t xml:space="preserve">diner, déjeuner en semaine et en weekend </w:t>
      </w:r>
      <w:r w:rsidRPr="00A05E7C">
        <w:t xml:space="preserve">à </w:t>
      </w:r>
      <w:r>
        <w:t>6,39</w:t>
      </w:r>
      <w:r w:rsidRPr="00A05E7C">
        <w:t>€ (</w:t>
      </w:r>
      <w:r>
        <w:t>tarif de base en catégorie 1 sans supplément</w:t>
      </w:r>
      <w:r w:rsidRPr="00A05E7C">
        <w:t>).</w:t>
      </w:r>
    </w:p>
    <w:p w:rsidR="00691D07" w:rsidRDefault="00691D07" w:rsidP="00691D07">
      <w:pPr>
        <w:tabs>
          <w:tab w:val="left" w:pos="4678"/>
        </w:tabs>
        <w:ind w:right="-285"/>
        <w:jc w:val="center"/>
        <w:rPr>
          <w:b/>
          <w:i/>
          <w:sz w:val="28"/>
          <w:u w:val="single"/>
        </w:rPr>
      </w:pPr>
      <w:r w:rsidRPr="00691D07">
        <w:rPr>
          <w:b/>
          <w:i/>
          <w:sz w:val="28"/>
          <w:highlight w:val="yellow"/>
          <w:u w:val="single"/>
        </w:rPr>
        <w:t>Procédure de paiement</w:t>
      </w:r>
    </w:p>
    <w:p w:rsidR="00691D07" w:rsidRPr="00A556CA" w:rsidRDefault="00691D07" w:rsidP="00691D07">
      <w:pPr>
        <w:tabs>
          <w:tab w:val="left" w:pos="4678"/>
        </w:tabs>
        <w:ind w:right="-285"/>
        <w:rPr>
          <w:b/>
          <w:i/>
          <w:sz w:val="16"/>
          <w:szCs w:val="16"/>
          <w:u w:val="single"/>
        </w:rPr>
      </w:pPr>
    </w:p>
    <w:p w:rsidR="00691D07" w:rsidRPr="007D450F" w:rsidRDefault="00691D07" w:rsidP="00691D07">
      <w:pPr>
        <w:rPr>
          <w:sz w:val="24"/>
          <w:szCs w:val="24"/>
        </w:rPr>
      </w:pPr>
      <w:r>
        <w:rPr>
          <w:sz w:val="24"/>
          <w:szCs w:val="24"/>
        </w:rPr>
        <w:t xml:space="preserve">       </w:t>
      </w:r>
      <w:r w:rsidRPr="007D450F">
        <w:rPr>
          <w:sz w:val="24"/>
          <w:szCs w:val="24"/>
        </w:rPr>
        <w:t xml:space="preserve">Les </w:t>
      </w:r>
      <w:r w:rsidRPr="00C310BD">
        <w:rPr>
          <w:b/>
          <w:i/>
          <w:sz w:val="24"/>
          <w:szCs w:val="24"/>
        </w:rPr>
        <w:t xml:space="preserve">élèves de </w:t>
      </w:r>
      <w:r w:rsidRPr="007D450F">
        <w:rPr>
          <w:b/>
          <w:i/>
          <w:sz w:val="24"/>
          <w:szCs w:val="24"/>
        </w:rPr>
        <w:t>deuxième année</w:t>
      </w:r>
      <w:r w:rsidRPr="007D450F">
        <w:rPr>
          <w:sz w:val="24"/>
          <w:szCs w:val="24"/>
        </w:rPr>
        <w:t xml:space="preserve"> ayant un compte </w:t>
      </w:r>
      <w:proofErr w:type="spellStart"/>
      <w:r w:rsidRPr="007D450F">
        <w:rPr>
          <w:sz w:val="24"/>
          <w:szCs w:val="24"/>
        </w:rPr>
        <w:t>TimeChef</w:t>
      </w:r>
      <w:proofErr w:type="spellEnd"/>
      <w:r w:rsidRPr="007D450F">
        <w:rPr>
          <w:sz w:val="24"/>
          <w:szCs w:val="24"/>
        </w:rPr>
        <w:t xml:space="preserve"> devront créditer leur compte à hauteur du trimestre</w:t>
      </w:r>
      <w:r>
        <w:rPr>
          <w:sz w:val="24"/>
          <w:szCs w:val="24"/>
        </w:rPr>
        <w:t xml:space="preserve"> </w:t>
      </w:r>
      <w:r w:rsidRPr="007D450F">
        <w:rPr>
          <w:sz w:val="24"/>
          <w:szCs w:val="24"/>
        </w:rPr>
        <w:t>avant la rentrée.</w:t>
      </w:r>
    </w:p>
    <w:p w:rsidR="00691D07" w:rsidRPr="007D450F" w:rsidRDefault="00691D07" w:rsidP="00691D07">
      <w:pPr>
        <w:rPr>
          <w:sz w:val="24"/>
          <w:szCs w:val="24"/>
        </w:rPr>
      </w:pPr>
    </w:p>
    <w:p w:rsidR="00691D07" w:rsidRDefault="00691D07" w:rsidP="00691D07">
      <w:pPr>
        <w:rPr>
          <w:b/>
          <w:sz w:val="24"/>
          <w:lang w:eastAsia="fr-FR"/>
        </w:rPr>
      </w:pPr>
      <w:r>
        <w:rPr>
          <w:sz w:val="24"/>
        </w:rPr>
        <w:t xml:space="preserve">     Une permanence self pour les </w:t>
      </w:r>
      <w:r>
        <w:rPr>
          <w:b/>
          <w:i/>
          <w:sz w:val="24"/>
        </w:rPr>
        <w:t xml:space="preserve">élèves de première année </w:t>
      </w:r>
      <w:r>
        <w:rPr>
          <w:sz w:val="24"/>
        </w:rPr>
        <w:t xml:space="preserve">aura lieu le 2 septembre 2023 de 13h à 17h dans le hall du bâtiment prépas, vous serez invité à créditer votre compte auprès de notre prestataire Elior par carte bancaire ou </w:t>
      </w:r>
      <w:r w:rsidRPr="00322DD5">
        <w:rPr>
          <w:b/>
          <w:sz w:val="24"/>
        </w:rPr>
        <w:t>chèque à l’ordre d’ELRES-ELIOR</w:t>
      </w:r>
    </w:p>
    <w:p w:rsidR="005F555C" w:rsidRDefault="00382BE1" w:rsidP="005F555C">
      <w:pPr>
        <w:rPr>
          <w:b/>
          <w:sz w:val="24"/>
          <w:lang w:eastAsia="fr-FR"/>
        </w:rPr>
      </w:pPr>
      <w:proofErr w:type="gramStart"/>
      <w:r>
        <w:rPr>
          <w:sz w:val="24"/>
        </w:rPr>
        <w:t>leur</w:t>
      </w:r>
      <w:proofErr w:type="gramEnd"/>
      <w:r>
        <w:rPr>
          <w:sz w:val="24"/>
        </w:rPr>
        <w:t xml:space="preserve"> compte le </w:t>
      </w:r>
      <w:r w:rsidR="007F3430">
        <w:rPr>
          <w:sz w:val="24"/>
        </w:rPr>
        <w:t>3 septembre</w:t>
      </w:r>
      <w:r w:rsidR="005F555C">
        <w:rPr>
          <w:sz w:val="24"/>
        </w:rPr>
        <w:t xml:space="preserve"> au bureau d’E</w:t>
      </w:r>
      <w:r w:rsidR="00405022">
        <w:rPr>
          <w:sz w:val="24"/>
        </w:rPr>
        <w:t>LIOR</w:t>
      </w:r>
      <w:r w:rsidR="005F555C">
        <w:rPr>
          <w:sz w:val="24"/>
        </w:rPr>
        <w:t xml:space="preserve"> au bâtiment de l’Agora.</w:t>
      </w:r>
    </w:p>
    <w:p w:rsidR="00F8723E" w:rsidRPr="00A556CA" w:rsidRDefault="00F8723E" w:rsidP="00F8723E">
      <w:pPr>
        <w:tabs>
          <w:tab w:val="left" w:pos="4678"/>
        </w:tabs>
        <w:ind w:right="-285"/>
        <w:jc w:val="center"/>
        <w:rPr>
          <w:b/>
          <w:i/>
          <w:sz w:val="16"/>
          <w:szCs w:val="16"/>
          <w:u w:val="single"/>
        </w:rPr>
      </w:pPr>
    </w:p>
    <w:tbl>
      <w:tblPr>
        <w:tblpPr w:leftFromText="141" w:rightFromText="141" w:vertAnchor="text" w:horzAnchor="margin" w:tblpXSpec="center" w:tblpY="-186"/>
        <w:tblW w:w="10774" w:type="dxa"/>
        <w:tblLayout w:type="fixed"/>
        <w:tblCellMar>
          <w:left w:w="70" w:type="dxa"/>
          <w:right w:w="70" w:type="dxa"/>
        </w:tblCellMar>
        <w:tblLook w:val="0000" w:firstRow="0" w:lastRow="0" w:firstColumn="0" w:lastColumn="0" w:noHBand="0" w:noVBand="0"/>
      </w:tblPr>
      <w:tblGrid>
        <w:gridCol w:w="2131"/>
        <w:gridCol w:w="4607"/>
        <w:gridCol w:w="2735"/>
        <w:gridCol w:w="1301"/>
      </w:tblGrid>
      <w:tr w:rsidR="00F8723E" w:rsidTr="00F8723E">
        <w:trPr>
          <w:cantSplit/>
          <w:trHeight w:val="776"/>
        </w:trPr>
        <w:tc>
          <w:tcPr>
            <w:tcW w:w="2131" w:type="dxa"/>
            <w:vMerge w:val="restart"/>
            <w:tcBorders>
              <w:top w:val="single" w:sz="4" w:space="0" w:color="000000"/>
              <w:left w:val="single" w:sz="4" w:space="0" w:color="000000"/>
              <w:bottom w:val="single" w:sz="4" w:space="0" w:color="000000"/>
              <w:right w:val="double" w:sz="4" w:space="0" w:color="7030A0"/>
            </w:tcBorders>
            <w:shd w:val="clear" w:color="auto" w:fill="auto"/>
          </w:tcPr>
          <w:p w:rsidR="00F8723E" w:rsidRDefault="00661046" w:rsidP="00661046">
            <w:pPr>
              <w:snapToGrid w:val="0"/>
              <w:jc w:val="center"/>
            </w:pPr>
            <w:r>
              <w:rPr>
                <w:noProof/>
                <w:szCs w:val="24"/>
                <w:lang w:eastAsia="fr-FR"/>
              </w:rPr>
              <w:drawing>
                <wp:inline distT="0" distB="0" distL="0" distR="0" wp14:anchorId="20842FA5" wp14:editId="0A247F86">
                  <wp:extent cx="710792" cy="9334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5705" cy="939901"/>
                          </a:xfrm>
                          <a:prstGeom prst="rect">
                            <a:avLst/>
                          </a:prstGeom>
                          <a:solidFill>
                            <a:srgbClr val="FFFFFF"/>
                          </a:solidFill>
                          <a:ln>
                            <a:noFill/>
                          </a:ln>
                        </pic:spPr>
                      </pic:pic>
                    </a:graphicData>
                  </a:graphic>
                </wp:inline>
              </w:drawing>
            </w:r>
          </w:p>
        </w:tc>
        <w:tc>
          <w:tcPr>
            <w:tcW w:w="4607" w:type="dxa"/>
            <w:tcBorders>
              <w:top w:val="double" w:sz="4" w:space="0" w:color="7030A0"/>
              <w:left w:val="double" w:sz="4" w:space="0" w:color="7030A0"/>
              <w:bottom w:val="double" w:sz="4" w:space="0" w:color="7030A0"/>
              <w:right w:val="double" w:sz="4" w:space="0" w:color="7030A0"/>
            </w:tcBorders>
            <w:shd w:val="clear" w:color="auto" w:fill="auto"/>
            <w:vAlign w:val="center"/>
          </w:tcPr>
          <w:p w:rsidR="00F8723E" w:rsidRDefault="00F8723E" w:rsidP="00F8723E">
            <w:pPr>
              <w:pStyle w:val="Titre5"/>
              <w:ind w:left="0"/>
              <w:jc w:val="center"/>
            </w:pPr>
            <w:r w:rsidRPr="00F8723E">
              <w:rPr>
                <w:b/>
                <w:i/>
                <w:outline/>
                <w:color w:val="4472C4" w:themeColor="accent5"/>
                <w:sz w:val="40"/>
                <w:szCs w:val="40"/>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textFill>
                  <w14:noFill/>
                </w14:textFill>
              </w:rPr>
              <w:t>FINANCIER</w:t>
            </w:r>
          </w:p>
        </w:tc>
        <w:tc>
          <w:tcPr>
            <w:tcW w:w="2735" w:type="dxa"/>
            <w:tcBorders>
              <w:top w:val="single" w:sz="4" w:space="0" w:color="000000"/>
              <w:left w:val="double" w:sz="4" w:space="0" w:color="7030A0"/>
              <w:bottom w:val="single" w:sz="4" w:space="0" w:color="000000"/>
            </w:tcBorders>
            <w:shd w:val="clear" w:color="auto" w:fill="auto"/>
            <w:vAlign w:val="center"/>
          </w:tcPr>
          <w:p w:rsidR="00F8723E" w:rsidRDefault="00F8723E" w:rsidP="00707D10">
            <w:pPr>
              <w:pStyle w:val="Titre3"/>
              <w:jc w:val="center"/>
              <w:rPr>
                <w:sz w:val="10"/>
              </w:rPr>
            </w:pPr>
            <w:r>
              <w:t>CPGE / Page N° 5-</w:t>
            </w:r>
            <w:r w:rsidR="00707D10">
              <w:t>5</w:t>
            </w:r>
          </w:p>
        </w:tc>
        <w:tc>
          <w:tcPr>
            <w:tcW w:w="1301" w:type="dxa"/>
            <w:tcBorders>
              <w:top w:val="single" w:sz="4" w:space="0" w:color="000000"/>
              <w:left w:val="single" w:sz="4" w:space="0" w:color="000000"/>
              <w:right w:val="single" w:sz="4" w:space="0" w:color="000000"/>
            </w:tcBorders>
            <w:shd w:val="clear" w:color="auto" w:fill="auto"/>
          </w:tcPr>
          <w:p w:rsidR="00F8723E" w:rsidRDefault="00F8723E" w:rsidP="00F8723E">
            <w:pPr>
              <w:snapToGrid w:val="0"/>
              <w:jc w:val="center"/>
              <w:rPr>
                <w:b/>
                <w:sz w:val="10"/>
              </w:rPr>
            </w:pPr>
          </w:p>
          <w:p w:rsidR="00F8723E" w:rsidRDefault="00F8723E" w:rsidP="003F610E">
            <w:pPr>
              <w:jc w:val="center"/>
            </w:pPr>
            <w:r>
              <w:rPr>
                <w:b/>
                <w:sz w:val="22"/>
              </w:rPr>
              <w:t>Année 202</w:t>
            </w:r>
            <w:r w:rsidR="003F610E">
              <w:rPr>
                <w:b/>
                <w:sz w:val="22"/>
              </w:rPr>
              <w:t>3</w:t>
            </w:r>
            <w:r>
              <w:rPr>
                <w:b/>
                <w:sz w:val="22"/>
              </w:rPr>
              <w:t>/202</w:t>
            </w:r>
            <w:r w:rsidR="003F610E">
              <w:rPr>
                <w:b/>
                <w:sz w:val="22"/>
              </w:rPr>
              <w:t>4</w:t>
            </w:r>
          </w:p>
        </w:tc>
      </w:tr>
      <w:tr w:rsidR="00F8723E" w:rsidTr="00707D10">
        <w:trPr>
          <w:cantSplit/>
          <w:trHeight w:val="862"/>
        </w:trPr>
        <w:tc>
          <w:tcPr>
            <w:tcW w:w="2131" w:type="dxa"/>
            <w:vMerge/>
            <w:tcBorders>
              <w:top w:val="single" w:sz="4" w:space="0" w:color="000000"/>
              <w:left w:val="single" w:sz="4" w:space="0" w:color="000000"/>
              <w:bottom w:val="single" w:sz="4" w:space="0" w:color="000000"/>
            </w:tcBorders>
            <w:shd w:val="clear" w:color="auto" w:fill="auto"/>
          </w:tcPr>
          <w:p w:rsidR="00F8723E" w:rsidRDefault="00F8723E" w:rsidP="00F8723E">
            <w:pPr>
              <w:snapToGrid w:val="0"/>
              <w:jc w:val="both"/>
              <w:rPr>
                <w:b/>
                <w:sz w:val="10"/>
              </w:rPr>
            </w:pPr>
          </w:p>
        </w:tc>
        <w:tc>
          <w:tcPr>
            <w:tcW w:w="4607" w:type="dxa"/>
            <w:tcBorders>
              <w:top w:val="double" w:sz="4" w:space="0" w:color="7030A0"/>
              <w:left w:val="single" w:sz="4" w:space="0" w:color="000000"/>
              <w:bottom w:val="single" w:sz="4" w:space="0" w:color="000000"/>
            </w:tcBorders>
            <w:shd w:val="clear" w:color="auto" w:fill="auto"/>
          </w:tcPr>
          <w:p w:rsidR="005D3BB0" w:rsidRDefault="005D3BB0" w:rsidP="005D3BB0">
            <w:pPr>
              <w:pStyle w:val="Titre5"/>
              <w:ind w:left="-70"/>
              <w:jc w:val="center"/>
              <w:rPr>
                <w:b/>
                <w:i/>
                <w:sz w:val="28"/>
                <w:szCs w:val="28"/>
              </w:rPr>
            </w:pPr>
            <w:r>
              <w:rPr>
                <w:b/>
                <w:i/>
                <w:sz w:val="28"/>
              </w:rPr>
              <w:t>Engagement financier pour</w:t>
            </w:r>
            <w:r>
              <w:rPr>
                <w:b/>
                <w:i/>
                <w:sz w:val="28"/>
                <w:szCs w:val="28"/>
              </w:rPr>
              <w:t xml:space="preserve"> </w:t>
            </w:r>
            <w:r>
              <w:rPr>
                <w:b/>
                <w:i/>
                <w:sz w:val="28"/>
                <w:szCs w:val="28"/>
                <w:u w:val="single"/>
              </w:rPr>
              <w:t>la restauration</w:t>
            </w:r>
            <w:r>
              <w:rPr>
                <w:b/>
                <w:i/>
                <w:sz w:val="28"/>
                <w:szCs w:val="28"/>
              </w:rPr>
              <w:t xml:space="preserve"> d’un étudiant en CPGE</w:t>
            </w:r>
          </w:p>
          <w:p w:rsidR="00F8723E" w:rsidRDefault="005D3BB0" w:rsidP="005D3BB0">
            <w:pPr>
              <w:pStyle w:val="Titre5"/>
              <w:ind w:left="-70"/>
              <w:jc w:val="center"/>
              <w:rPr>
                <w:sz w:val="22"/>
              </w:rPr>
            </w:pPr>
            <w:r>
              <w:rPr>
                <w:b/>
                <w:i/>
                <w:sz w:val="28"/>
              </w:rPr>
              <w:t>formule n° 1 &amp; n° 2</w:t>
            </w:r>
          </w:p>
        </w:tc>
        <w:tc>
          <w:tcPr>
            <w:tcW w:w="2735" w:type="dxa"/>
            <w:tcBorders>
              <w:top w:val="single" w:sz="4" w:space="0" w:color="000000"/>
              <w:left w:val="single" w:sz="4" w:space="0" w:color="000000"/>
              <w:bottom w:val="single" w:sz="4" w:space="0" w:color="000000"/>
            </w:tcBorders>
            <w:shd w:val="clear" w:color="auto" w:fill="FFE599" w:themeFill="accent4" w:themeFillTint="66"/>
            <w:vAlign w:val="center"/>
          </w:tcPr>
          <w:p w:rsidR="005D3BB0" w:rsidRDefault="005D3BB0" w:rsidP="005D3BB0">
            <w:pPr>
              <w:pStyle w:val="Titre4"/>
              <w:jc w:val="center"/>
              <w:rPr>
                <w:sz w:val="22"/>
              </w:rPr>
            </w:pPr>
            <w:r>
              <w:rPr>
                <w:sz w:val="22"/>
              </w:rPr>
              <w:t>A renvoyer</w:t>
            </w:r>
          </w:p>
          <w:p w:rsidR="00F8723E" w:rsidRPr="00707D10" w:rsidRDefault="005D3BB0" w:rsidP="00707D10">
            <w:pPr>
              <w:jc w:val="center"/>
              <w:rPr>
                <w:b/>
                <w:sz w:val="10"/>
              </w:rPr>
            </w:pPr>
            <w:r>
              <w:rPr>
                <w:b/>
                <w:sz w:val="22"/>
              </w:rPr>
              <w:t>à l’établissement</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8723E" w:rsidRDefault="00707D10" w:rsidP="00707D10">
            <w:pPr>
              <w:snapToGrid w:val="0"/>
              <w:jc w:val="center"/>
              <w:rPr>
                <w:b/>
                <w:sz w:val="24"/>
              </w:rPr>
            </w:pPr>
            <w:r>
              <w:rPr>
                <w:b/>
                <w:noProof/>
                <w:sz w:val="24"/>
                <w:lang w:eastAsia="fr-FR"/>
              </w:rPr>
              <w:drawing>
                <wp:inline distT="0" distB="0" distL="0" distR="0" wp14:anchorId="7C698EC3" wp14:editId="7896DA81">
                  <wp:extent cx="538477" cy="4762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691D07" w:rsidRDefault="00691D07" w:rsidP="00691D07">
      <w:pPr>
        <w:pStyle w:val="Corpsdetexte"/>
        <w:spacing w:line="242" w:lineRule="auto"/>
        <w:ind w:left="271" w:right="492"/>
        <w:rPr>
          <w:b/>
          <w:i/>
          <w:sz w:val="28"/>
          <w:szCs w:val="28"/>
          <w:u w:val="single"/>
        </w:rPr>
      </w:pPr>
      <w:r w:rsidRPr="00E81A27">
        <w:rPr>
          <w:b/>
          <w:i/>
          <w:sz w:val="28"/>
          <w:szCs w:val="28"/>
          <w:u w:val="single"/>
        </w:rPr>
        <w:t xml:space="preserve">Rappels importants : </w:t>
      </w:r>
    </w:p>
    <w:p w:rsidR="00691D07" w:rsidRPr="00BE7188" w:rsidRDefault="00691D07" w:rsidP="00691D07">
      <w:pPr>
        <w:pStyle w:val="Corpsdetexte"/>
        <w:spacing w:line="242" w:lineRule="auto"/>
        <w:ind w:left="283" w:right="340"/>
        <w:rPr>
          <w:b/>
          <w:i/>
          <w:sz w:val="16"/>
          <w:szCs w:val="16"/>
          <w:u w:val="single"/>
        </w:rPr>
      </w:pPr>
    </w:p>
    <w:p w:rsidR="00691D07" w:rsidRPr="002D2AB2" w:rsidRDefault="00691D07" w:rsidP="00691D07">
      <w:pPr>
        <w:pStyle w:val="Paragraphedeliste"/>
        <w:numPr>
          <w:ilvl w:val="0"/>
          <w:numId w:val="20"/>
        </w:numPr>
        <w:suppressAutoHyphens w:val="0"/>
        <w:ind w:left="700" w:right="340"/>
        <w:rPr>
          <w:sz w:val="24"/>
          <w:szCs w:val="24"/>
        </w:rPr>
      </w:pPr>
      <w:r w:rsidRPr="002D2AB2">
        <w:rPr>
          <w:sz w:val="24"/>
          <w:szCs w:val="24"/>
        </w:rPr>
        <w:t>Le Centre International de Valbonne est un établissement Public Administratif autofinancé, le convive assumant l'intégralité du prix de revient du repas.</w:t>
      </w:r>
      <w:r>
        <w:rPr>
          <w:sz w:val="24"/>
          <w:szCs w:val="24"/>
        </w:rPr>
        <w:t xml:space="preserve"> A titre d’exemple, dans un EPLE, la rémunération des personnels correspondant à 44 % du prix du ticket repas est prise en charge par la collectivité de rattachement</w:t>
      </w:r>
    </w:p>
    <w:p w:rsidR="00691D07" w:rsidRDefault="00691D07" w:rsidP="00691D07">
      <w:pPr>
        <w:pStyle w:val="Corpsdetexte"/>
        <w:widowControl w:val="0"/>
        <w:numPr>
          <w:ilvl w:val="0"/>
          <w:numId w:val="20"/>
        </w:numPr>
        <w:suppressAutoHyphens w:val="0"/>
        <w:autoSpaceDE w:val="0"/>
        <w:autoSpaceDN w:val="0"/>
        <w:spacing w:line="276" w:lineRule="auto"/>
        <w:ind w:left="700" w:right="340"/>
        <w:jc w:val="left"/>
        <w:rPr>
          <w:highlight w:val="yellow"/>
        </w:rPr>
      </w:pPr>
      <w:r>
        <w:rPr>
          <w:highlight w:val="yellow"/>
        </w:rPr>
        <w:t xml:space="preserve">La qualité d’interne implique l’obligation de fréquenter la restauration </w:t>
      </w:r>
    </w:p>
    <w:p w:rsidR="00691D07" w:rsidRPr="008C76B2" w:rsidRDefault="00691D07" w:rsidP="00691D07">
      <w:pPr>
        <w:pStyle w:val="Corpsdetexte"/>
        <w:widowControl w:val="0"/>
        <w:numPr>
          <w:ilvl w:val="0"/>
          <w:numId w:val="20"/>
        </w:numPr>
        <w:suppressAutoHyphens w:val="0"/>
        <w:autoSpaceDE w:val="0"/>
        <w:autoSpaceDN w:val="0"/>
        <w:spacing w:line="276" w:lineRule="auto"/>
        <w:ind w:left="700" w:right="340"/>
        <w:jc w:val="left"/>
        <w:rPr>
          <w:color w:val="FF0000"/>
        </w:rPr>
      </w:pPr>
      <w:r w:rsidRPr="008C76B2">
        <w:rPr>
          <w:color w:val="FF0000"/>
        </w:rPr>
        <w:t>Aucune inscription ne sera validée à l’hébergement sans approvisionnement du compte de la restauration</w:t>
      </w:r>
    </w:p>
    <w:p w:rsidR="00691D07" w:rsidRPr="005062E0" w:rsidRDefault="00691D07" w:rsidP="00691D07">
      <w:pPr>
        <w:pStyle w:val="Corpsdetexte"/>
        <w:widowControl w:val="0"/>
        <w:numPr>
          <w:ilvl w:val="0"/>
          <w:numId w:val="20"/>
        </w:numPr>
        <w:suppressAutoHyphens w:val="0"/>
        <w:autoSpaceDE w:val="0"/>
        <w:autoSpaceDN w:val="0"/>
        <w:spacing w:line="276" w:lineRule="auto"/>
        <w:ind w:left="700" w:right="340"/>
        <w:jc w:val="left"/>
      </w:pPr>
      <w:r w:rsidRPr="005062E0">
        <w:t>Il est strictement interdit d’introduire un réfrigérateur et tout appareil de cuisson et de stocker, cuisiner ou consommer de la nourriture dans les chambres.</w:t>
      </w:r>
    </w:p>
    <w:p w:rsidR="00691D07" w:rsidRPr="0075369A" w:rsidRDefault="00691D07" w:rsidP="00691D07">
      <w:pPr>
        <w:pStyle w:val="Corpsdetexte"/>
        <w:widowControl w:val="0"/>
        <w:numPr>
          <w:ilvl w:val="0"/>
          <w:numId w:val="20"/>
        </w:numPr>
        <w:suppressAutoHyphens w:val="0"/>
        <w:autoSpaceDE w:val="0"/>
        <w:autoSpaceDN w:val="0"/>
        <w:spacing w:line="276" w:lineRule="auto"/>
        <w:ind w:left="700" w:right="340"/>
        <w:jc w:val="left"/>
      </w:pPr>
      <w:r w:rsidRPr="0075369A">
        <w:rPr>
          <w:color w:val="FF0000"/>
        </w:rPr>
        <w:t>Le non-respect de cette règle constitue un motif d’exclusion.</w:t>
      </w:r>
    </w:p>
    <w:p w:rsidR="00691D07" w:rsidRPr="00BE7188" w:rsidRDefault="00691D07" w:rsidP="00691D07">
      <w:pPr>
        <w:pStyle w:val="Corpsdetexte"/>
        <w:spacing w:line="276" w:lineRule="auto"/>
        <w:ind w:left="283" w:right="340"/>
        <w:rPr>
          <w:sz w:val="16"/>
          <w:szCs w:val="16"/>
        </w:rPr>
      </w:pPr>
    </w:p>
    <w:p w:rsidR="00691D07" w:rsidRPr="00CC60FC" w:rsidRDefault="00691D07" w:rsidP="00691D07">
      <w:pPr>
        <w:pStyle w:val="Corpsdetexte"/>
        <w:spacing w:line="276" w:lineRule="auto"/>
        <w:ind w:left="283" w:right="340"/>
      </w:pPr>
      <w:r w:rsidRPr="00CC60FC">
        <w:t>Les élèves en deuxième année au CIV doivent conserver leur carte d’accès au campus et à la restauration, le compte Time Chef est toujours actif.</w:t>
      </w:r>
    </w:p>
    <w:p w:rsidR="00691D07" w:rsidRPr="00BE7188" w:rsidRDefault="00691D07" w:rsidP="00691D07">
      <w:pPr>
        <w:pStyle w:val="Corpsdetexte21"/>
        <w:ind w:left="283" w:right="340"/>
        <w:rPr>
          <w:sz w:val="16"/>
          <w:szCs w:val="16"/>
        </w:rPr>
      </w:pPr>
    </w:p>
    <w:p w:rsidR="00691D07" w:rsidRPr="00A05E7C" w:rsidRDefault="00691D07" w:rsidP="00691D07">
      <w:pPr>
        <w:ind w:left="283" w:right="340"/>
        <w:rPr>
          <w:bCs/>
          <w:sz w:val="24"/>
          <w:szCs w:val="24"/>
        </w:rPr>
      </w:pPr>
      <w:r w:rsidRPr="00A05E7C">
        <w:rPr>
          <w:bCs/>
          <w:sz w:val="24"/>
          <w:szCs w:val="24"/>
        </w:rPr>
        <w:t xml:space="preserve">Pour les </w:t>
      </w:r>
      <w:r w:rsidRPr="00BE7188">
        <w:rPr>
          <w:b/>
          <w:bCs/>
          <w:sz w:val="24"/>
          <w:szCs w:val="24"/>
          <w:u w:val="single"/>
        </w:rPr>
        <w:t>nouveaux élèves</w:t>
      </w:r>
      <w:r w:rsidRPr="00A05E7C">
        <w:rPr>
          <w:bCs/>
          <w:sz w:val="24"/>
          <w:szCs w:val="24"/>
        </w:rPr>
        <w:t>, v</w:t>
      </w:r>
      <w:r>
        <w:rPr>
          <w:bCs/>
          <w:sz w:val="24"/>
          <w:szCs w:val="24"/>
        </w:rPr>
        <w:t>ous pourr</w:t>
      </w:r>
      <w:r w:rsidRPr="00A05E7C">
        <w:rPr>
          <w:bCs/>
          <w:sz w:val="24"/>
          <w:szCs w:val="24"/>
        </w:rPr>
        <w:t>ez vous connecter via l'application "Time Chef Elior " ou via internet</w:t>
      </w:r>
      <w:r>
        <w:rPr>
          <w:bCs/>
          <w:sz w:val="24"/>
          <w:szCs w:val="24"/>
        </w:rPr>
        <w:t xml:space="preserve"> 2 ou 3 jours avant la rentrée scolaire.</w:t>
      </w:r>
    </w:p>
    <w:p w:rsidR="00691D07" w:rsidRPr="00A05E7C" w:rsidRDefault="00691D07" w:rsidP="00691D07">
      <w:pPr>
        <w:ind w:left="283" w:right="340"/>
        <w:rPr>
          <w:bCs/>
          <w:sz w:val="24"/>
          <w:szCs w:val="24"/>
        </w:rPr>
      </w:pPr>
      <w:r w:rsidRPr="00A05E7C">
        <w:rPr>
          <w:bCs/>
          <w:sz w:val="24"/>
          <w:szCs w:val="24"/>
        </w:rPr>
        <w:t>- Télécharger l'application sur votre smartphone ou sur le site   internet https://timechef.elior.com</w:t>
      </w:r>
    </w:p>
    <w:p w:rsidR="00691D07" w:rsidRPr="00A05E7C" w:rsidRDefault="00691D07" w:rsidP="00691D07">
      <w:pPr>
        <w:ind w:left="283" w:right="340"/>
        <w:rPr>
          <w:bCs/>
          <w:sz w:val="24"/>
          <w:szCs w:val="24"/>
        </w:rPr>
      </w:pPr>
      <w:r w:rsidRPr="00A05E7C">
        <w:rPr>
          <w:bCs/>
          <w:sz w:val="24"/>
          <w:szCs w:val="24"/>
        </w:rPr>
        <w:t>- Créer un compte</w:t>
      </w:r>
    </w:p>
    <w:p w:rsidR="00691D07" w:rsidRPr="00A05E7C" w:rsidRDefault="00691D07" w:rsidP="00691D07">
      <w:pPr>
        <w:ind w:left="283" w:right="340"/>
        <w:rPr>
          <w:bCs/>
          <w:sz w:val="24"/>
          <w:szCs w:val="24"/>
        </w:rPr>
      </w:pPr>
      <w:r w:rsidRPr="00A05E7C">
        <w:rPr>
          <w:bCs/>
          <w:sz w:val="24"/>
          <w:szCs w:val="24"/>
        </w:rPr>
        <w:t>- Inscrire le code postal : 06560</w:t>
      </w:r>
    </w:p>
    <w:p w:rsidR="00691D07" w:rsidRPr="00A05E7C" w:rsidRDefault="00691D07" w:rsidP="00691D07">
      <w:pPr>
        <w:ind w:left="283" w:right="340"/>
        <w:rPr>
          <w:bCs/>
          <w:sz w:val="24"/>
          <w:szCs w:val="24"/>
        </w:rPr>
      </w:pPr>
      <w:r w:rsidRPr="00A05E7C">
        <w:rPr>
          <w:bCs/>
          <w:sz w:val="24"/>
          <w:szCs w:val="24"/>
        </w:rPr>
        <w:t>- Choisir CIV Valbonne</w:t>
      </w:r>
    </w:p>
    <w:p w:rsidR="00691D07" w:rsidRPr="00A05E7C" w:rsidRDefault="00691D07" w:rsidP="00691D07">
      <w:pPr>
        <w:ind w:left="283" w:right="340"/>
        <w:rPr>
          <w:bCs/>
          <w:sz w:val="24"/>
          <w:szCs w:val="24"/>
        </w:rPr>
      </w:pPr>
      <w:r w:rsidRPr="00A05E7C">
        <w:rPr>
          <w:bCs/>
          <w:sz w:val="24"/>
          <w:szCs w:val="24"/>
        </w:rPr>
        <w:t>- Renseigner Prénom, nom, votre adresse email, un mot de passe (du titulaire de la carte de restauration au CIV)</w:t>
      </w:r>
    </w:p>
    <w:p w:rsidR="00691D07" w:rsidRDefault="00691D07" w:rsidP="00691D07">
      <w:pPr>
        <w:ind w:left="283" w:right="340"/>
        <w:rPr>
          <w:bCs/>
          <w:sz w:val="24"/>
          <w:szCs w:val="24"/>
        </w:rPr>
      </w:pPr>
      <w:r w:rsidRPr="00A05E7C">
        <w:rPr>
          <w:bCs/>
          <w:sz w:val="24"/>
          <w:szCs w:val="24"/>
        </w:rPr>
        <w:t>- dans la case solde de votre badge, inscrire 0.</w:t>
      </w:r>
    </w:p>
    <w:p w:rsidR="00691D07" w:rsidRDefault="00691D07" w:rsidP="00691D07">
      <w:pPr>
        <w:ind w:left="283" w:right="340"/>
        <w:rPr>
          <w:bCs/>
          <w:sz w:val="24"/>
          <w:szCs w:val="24"/>
        </w:rPr>
      </w:pPr>
      <w:r>
        <w:rPr>
          <w:bCs/>
          <w:noProof/>
          <w:color w:val="FF0000"/>
          <w:sz w:val="16"/>
          <w:szCs w:val="16"/>
        </w:rPr>
        <w:drawing>
          <wp:inline distT="0" distB="0" distL="0" distR="0" wp14:anchorId="6284F0CC" wp14:editId="21169F3F">
            <wp:extent cx="1082040" cy="1082040"/>
            <wp:effectExtent l="0" t="0" r="381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 Code restauration.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inline>
        </w:drawing>
      </w:r>
    </w:p>
    <w:p w:rsidR="00691D07" w:rsidRDefault="00691D07" w:rsidP="00691D07">
      <w:pPr>
        <w:pStyle w:val="Corpsdetexte2"/>
        <w:tabs>
          <w:tab w:val="left" w:pos="1134"/>
        </w:tabs>
        <w:spacing w:line="240" w:lineRule="auto"/>
        <w:ind w:left="283" w:right="340"/>
        <w:rPr>
          <w:bCs/>
          <w:sz w:val="16"/>
          <w:szCs w:val="16"/>
        </w:rPr>
      </w:pPr>
      <w:r w:rsidRPr="00072084">
        <w:rPr>
          <w:bCs/>
          <w:sz w:val="24"/>
          <w:szCs w:val="24"/>
        </w:rPr>
        <w:t xml:space="preserve"> FAQ sur la restauration</w:t>
      </w:r>
      <w:r>
        <w:rPr>
          <w:bCs/>
          <w:sz w:val="16"/>
          <w:szCs w:val="16"/>
        </w:rPr>
        <w:t xml:space="preserve"> : </w:t>
      </w:r>
      <w:hyperlink r:id="rId34" w:history="1">
        <w:r w:rsidRPr="003F5EB0">
          <w:rPr>
            <w:color w:val="7B7B7B" w:themeColor="accent3" w:themeShade="BF"/>
            <w:sz w:val="24"/>
            <w:szCs w:val="24"/>
          </w:rPr>
          <w:t>https://bit.ly/3NepCYM</w:t>
        </w:r>
      </w:hyperlink>
      <w:r w:rsidRPr="003F5EB0">
        <w:rPr>
          <w:bCs/>
          <w:color w:val="7B7B7B" w:themeColor="accent3" w:themeShade="BF"/>
          <w:sz w:val="24"/>
          <w:szCs w:val="24"/>
        </w:rPr>
        <w:t xml:space="preserve">                                                                   </w:t>
      </w:r>
    </w:p>
    <w:p w:rsidR="00691D07" w:rsidRDefault="00691D07" w:rsidP="00691D07">
      <w:pPr>
        <w:pStyle w:val="Corpsdetexte2"/>
        <w:tabs>
          <w:tab w:val="left" w:pos="1134"/>
        </w:tabs>
        <w:spacing w:line="240" w:lineRule="auto"/>
        <w:ind w:left="283" w:right="340"/>
        <w:rPr>
          <w:bCs/>
          <w:sz w:val="16"/>
          <w:szCs w:val="16"/>
        </w:rPr>
      </w:pPr>
    </w:p>
    <w:p w:rsidR="00691D07" w:rsidRDefault="00691D07" w:rsidP="00691D07">
      <w:pPr>
        <w:pStyle w:val="Corpsdetexte2"/>
        <w:tabs>
          <w:tab w:val="left" w:pos="1134"/>
        </w:tabs>
        <w:spacing w:line="240" w:lineRule="auto"/>
        <w:ind w:left="283" w:right="340"/>
        <w:rPr>
          <w:sz w:val="24"/>
          <w:szCs w:val="24"/>
        </w:rPr>
      </w:pPr>
      <w:r w:rsidRPr="00CC60FC">
        <w:rPr>
          <w:sz w:val="24"/>
          <w:szCs w:val="24"/>
        </w:rPr>
        <w:t>En cas de perte de la carte</w:t>
      </w:r>
      <w:r>
        <w:rPr>
          <w:sz w:val="24"/>
          <w:szCs w:val="24"/>
        </w:rPr>
        <w:t xml:space="preserve"> ou pour toute question</w:t>
      </w:r>
      <w:r w:rsidRPr="00CC60FC">
        <w:rPr>
          <w:sz w:val="24"/>
          <w:szCs w:val="24"/>
        </w:rPr>
        <w:t xml:space="preserve">, nous vous remercions d’envoyer un mail à </w:t>
      </w:r>
      <w:hyperlink r:id="rId35" w:history="1">
        <w:r w:rsidRPr="00CC60FC">
          <w:rPr>
            <w:b/>
            <w:sz w:val="24"/>
            <w:szCs w:val="24"/>
          </w:rPr>
          <w:t>gabriel.ricquier@elior.fr</w:t>
        </w:r>
      </w:hyperlink>
      <w:r w:rsidRPr="00CC60FC">
        <w:rPr>
          <w:sz w:val="24"/>
          <w:szCs w:val="24"/>
        </w:rPr>
        <w:t xml:space="preserve">, </w:t>
      </w:r>
      <w:hyperlink r:id="rId36" w:history="1">
        <w:r w:rsidRPr="00012A89">
          <w:rPr>
            <w:rStyle w:val="Lienhypertexte"/>
            <w:b/>
          </w:rPr>
          <w:t>sandrine.jacot@elior.fr</w:t>
        </w:r>
      </w:hyperlink>
      <w:r w:rsidRPr="00CC60FC">
        <w:rPr>
          <w:sz w:val="24"/>
          <w:szCs w:val="24"/>
        </w:rPr>
        <w:t xml:space="preserve"> et </w:t>
      </w:r>
      <w:hyperlink r:id="rId37" w:history="1">
        <w:r w:rsidRPr="00CC60FC">
          <w:rPr>
            <w:b/>
            <w:sz w:val="24"/>
            <w:szCs w:val="24"/>
          </w:rPr>
          <w:t>civrestauration@gmail.com</w:t>
        </w:r>
      </w:hyperlink>
      <w:r>
        <w:rPr>
          <w:sz w:val="24"/>
          <w:szCs w:val="24"/>
        </w:rPr>
        <w:t>.</w:t>
      </w:r>
    </w:p>
    <w:p w:rsidR="00691D07" w:rsidRPr="007D0B36" w:rsidRDefault="00691D07" w:rsidP="00691D07">
      <w:pPr>
        <w:pStyle w:val="Corpsdetexte2"/>
        <w:tabs>
          <w:tab w:val="left" w:pos="1134"/>
        </w:tabs>
        <w:spacing w:line="240" w:lineRule="auto"/>
        <w:ind w:left="283" w:right="340"/>
        <w:rPr>
          <w:b/>
          <w:i/>
          <w:sz w:val="16"/>
          <w:szCs w:val="16"/>
        </w:rPr>
      </w:pPr>
    </w:p>
    <w:p w:rsidR="00691D07" w:rsidRPr="00BE7188" w:rsidRDefault="00691D07" w:rsidP="00691D07">
      <w:pPr>
        <w:pStyle w:val="Corpsdetexte2"/>
        <w:tabs>
          <w:tab w:val="left" w:pos="1134"/>
        </w:tabs>
        <w:spacing w:line="240" w:lineRule="auto"/>
        <w:ind w:right="227"/>
        <w:jc w:val="both"/>
        <w:rPr>
          <w:b/>
          <w:i/>
          <w:sz w:val="24"/>
          <w:szCs w:val="24"/>
        </w:rPr>
      </w:pPr>
      <w:r w:rsidRPr="00BE7188">
        <w:rPr>
          <w:b/>
          <w:i/>
          <w:sz w:val="24"/>
          <w:szCs w:val="24"/>
        </w:rPr>
        <w:t xml:space="preserve">Un développement sur Time chef est en cours pour permettre le blocage de votre carte </w:t>
      </w:r>
      <w:r>
        <w:rPr>
          <w:b/>
          <w:i/>
          <w:sz w:val="24"/>
          <w:szCs w:val="24"/>
        </w:rPr>
        <w:t>ainsi que la mise en place d’un plafond via</w:t>
      </w:r>
      <w:r w:rsidRPr="00BE7188">
        <w:rPr>
          <w:b/>
          <w:i/>
          <w:sz w:val="24"/>
          <w:szCs w:val="24"/>
        </w:rPr>
        <w:t xml:space="preserve"> l’application</w:t>
      </w:r>
      <w:r>
        <w:rPr>
          <w:b/>
          <w:i/>
          <w:sz w:val="24"/>
          <w:szCs w:val="24"/>
        </w:rPr>
        <w:t>.</w:t>
      </w:r>
      <w:r w:rsidRPr="00BE7188">
        <w:rPr>
          <w:b/>
          <w:i/>
          <w:sz w:val="24"/>
          <w:szCs w:val="24"/>
        </w:rPr>
        <w:t xml:space="preserve"> </w:t>
      </w:r>
    </w:p>
    <w:p w:rsidR="00691D07" w:rsidRDefault="00691D07" w:rsidP="00691D07">
      <w:pPr>
        <w:pStyle w:val="Corpsdetexte"/>
        <w:spacing w:before="212"/>
        <w:ind w:left="531"/>
      </w:pPr>
      <w:r>
        <w:t>A……………………………………………</w:t>
      </w:r>
    </w:p>
    <w:p w:rsidR="00691D07" w:rsidRDefault="00691D07" w:rsidP="00691D07">
      <w:pPr>
        <w:pStyle w:val="Corpsdetexte"/>
        <w:spacing w:before="120"/>
        <w:ind w:left="531"/>
      </w:pPr>
      <w:r>
        <w:t>Le……………………………………</w:t>
      </w:r>
      <w:proofErr w:type="gramStart"/>
      <w:r>
        <w:t>…….</w:t>
      </w:r>
      <w:proofErr w:type="gramEnd"/>
      <w:r>
        <w:t>.</w:t>
      </w:r>
    </w:p>
    <w:p w:rsidR="00691D07" w:rsidRDefault="00691D07" w:rsidP="00691D07">
      <w:pPr>
        <w:pStyle w:val="Corpsdetexte"/>
        <w:spacing w:before="5"/>
        <w:rPr>
          <w:sz w:val="34"/>
        </w:rPr>
      </w:pPr>
    </w:p>
    <w:p w:rsidR="00691D07" w:rsidRDefault="00691D07" w:rsidP="00691D07">
      <w:pPr>
        <w:pStyle w:val="Corpsdetexte"/>
        <w:ind w:left="531"/>
      </w:pPr>
      <w:r>
        <w:t>Signature :</w:t>
      </w:r>
    </w:p>
    <w:p w:rsidR="00691D07" w:rsidRDefault="00691D07" w:rsidP="00691D07">
      <w:pPr>
        <w:pStyle w:val="Normalcentr1"/>
        <w:ind w:left="0" w:right="168"/>
      </w:pPr>
    </w:p>
    <w:p w:rsidR="00F8723E" w:rsidRPr="00F8723E" w:rsidRDefault="00F8723E" w:rsidP="00F8723E">
      <w:pPr>
        <w:pStyle w:val="Sous-titre"/>
      </w:pPr>
    </w:p>
    <w:tbl>
      <w:tblPr>
        <w:tblW w:w="10774" w:type="dxa"/>
        <w:tblInd w:w="-147" w:type="dxa"/>
        <w:tblLayout w:type="fixed"/>
        <w:tblCellMar>
          <w:left w:w="0" w:type="dxa"/>
          <w:right w:w="0" w:type="dxa"/>
        </w:tblCellMar>
        <w:tblLook w:val="0000" w:firstRow="0" w:lastRow="0" w:firstColumn="0" w:lastColumn="0" w:noHBand="0" w:noVBand="0"/>
      </w:tblPr>
      <w:tblGrid>
        <w:gridCol w:w="2202"/>
        <w:gridCol w:w="4493"/>
        <w:gridCol w:w="2594"/>
        <w:gridCol w:w="1428"/>
        <w:gridCol w:w="57"/>
      </w:tblGrid>
      <w:tr w:rsidR="00F8723E" w:rsidTr="00F8723E">
        <w:trPr>
          <w:cantSplit/>
          <w:trHeight w:val="541"/>
        </w:trPr>
        <w:tc>
          <w:tcPr>
            <w:tcW w:w="2202" w:type="dxa"/>
            <w:vMerge w:val="restart"/>
            <w:tcBorders>
              <w:top w:val="single" w:sz="4" w:space="0" w:color="000000"/>
              <w:left w:val="single" w:sz="4" w:space="0" w:color="000000"/>
              <w:bottom w:val="single" w:sz="4" w:space="0" w:color="000000"/>
              <w:right w:val="double" w:sz="4" w:space="0" w:color="7030A0"/>
            </w:tcBorders>
            <w:shd w:val="clear" w:color="auto" w:fill="auto"/>
          </w:tcPr>
          <w:p w:rsidR="00F8723E" w:rsidRDefault="00F8723E" w:rsidP="00F8723E">
            <w:pPr>
              <w:jc w:val="center"/>
              <w:rPr>
                <w:b/>
                <w:i/>
                <w:sz w:val="40"/>
                <w:szCs w:val="40"/>
              </w:rPr>
            </w:pPr>
            <w:r>
              <w:rPr>
                <w:noProof/>
                <w:szCs w:val="24"/>
                <w:lang w:eastAsia="fr-FR"/>
              </w:rPr>
              <w:lastRenderedPageBreak/>
              <w:drawing>
                <wp:inline distT="0" distB="0" distL="0" distR="0" wp14:anchorId="64160A2A" wp14:editId="3C90E4C5">
                  <wp:extent cx="710792"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5705" cy="939901"/>
                          </a:xfrm>
                          <a:prstGeom prst="rect">
                            <a:avLst/>
                          </a:prstGeom>
                          <a:solidFill>
                            <a:srgbClr val="FFFFFF"/>
                          </a:solidFill>
                          <a:ln>
                            <a:noFill/>
                          </a:ln>
                        </pic:spPr>
                      </pic:pic>
                    </a:graphicData>
                  </a:graphic>
                </wp:inline>
              </w:drawing>
            </w:r>
          </w:p>
        </w:tc>
        <w:tc>
          <w:tcPr>
            <w:tcW w:w="4493" w:type="dxa"/>
            <w:tcBorders>
              <w:top w:val="double" w:sz="4" w:space="0" w:color="7030A0"/>
              <w:left w:val="double" w:sz="4" w:space="0" w:color="7030A0"/>
              <w:bottom w:val="double" w:sz="4" w:space="0" w:color="7030A0"/>
              <w:right w:val="double" w:sz="4" w:space="0" w:color="7030A0"/>
            </w:tcBorders>
            <w:shd w:val="clear" w:color="auto" w:fill="auto"/>
            <w:vAlign w:val="center"/>
          </w:tcPr>
          <w:p w:rsidR="00F8723E" w:rsidRPr="00C04D25" w:rsidRDefault="00F8723E" w:rsidP="00F8723E">
            <w:pPr>
              <w:pStyle w:val="Titre5"/>
              <w:ind w:left="0"/>
              <w:jc w:val="center"/>
              <w:rPr>
                <w14:shadow w14:blurRad="63500" w14:dist="50800" w14:dir="18900000" w14:sx="0" w14:sy="0" w14:kx="0" w14:ky="0" w14:algn="none">
                  <w14:srgbClr w14:val="000000">
                    <w14:alpha w14:val="50000"/>
                  </w14:srgbClr>
                </w14:shadow>
              </w:rPr>
            </w:pPr>
            <w:r w:rsidRPr="00F8723E">
              <w:rPr>
                <w:b/>
                <w:i/>
                <w:outline/>
                <w:color w:val="4472C4" w:themeColor="accent5"/>
                <w:sz w:val="40"/>
                <w:szCs w:val="40"/>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textFill>
                  <w14:noFill/>
                </w14:textFill>
              </w:rPr>
              <w:t>FINANCIER</w:t>
            </w:r>
          </w:p>
        </w:tc>
        <w:tc>
          <w:tcPr>
            <w:tcW w:w="2594" w:type="dxa"/>
            <w:tcBorders>
              <w:top w:val="single" w:sz="4" w:space="0" w:color="000000"/>
              <w:left w:val="double" w:sz="4" w:space="0" w:color="7030A0"/>
              <w:bottom w:val="single" w:sz="4" w:space="0" w:color="000000"/>
            </w:tcBorders>
            <w:shd w:val="clear" w:color="auto" w:fill="auto"/>
            <w:vAlign w:val="center"/>
          </w:tcPr>
          <w:p w:rsidR="00F8723E" w:rsidRDefault="00707D10" w:rsidP="00F8723E">
            <w:pPr>
              <w:pStyle w:val="Titre7"/>
              <w:spacing w:after="120"/>
              <w:jc w:val="center"/>
              <w:rPr>
                <w:sz w:val="6"/>
              </w:rPr>
            </w:pPr>
            <w:r>
              <w:rPr>
                <w:b/>
                <w:i w:val="0"/>
              </w:rPr>
              <w:t>CPGE / Page N° 5-6</w:t>
            </w:r>
          </w:p>
        </w:tc>
        <w:tc>
          <w:tcPr>
            <w:tcW w:w="1428" w:type="dxa"/>
            <w:tcBorders>
              <w:top w:val="single" w:sz="4" w:space="0" w:color="000000"/>
              <w:left w:val="single" w:sz="4" w:space="0" w:color="000000"/>
              <w:bottom w:val="single" w:sz="4" w:space="0" w:color="000000"/>
            </w:tcBorders>
            <w:shd w:val="clear" w:color="auto" w:fill="auto"/>
          </w:tcPr>
          <w:p w:rsidR="00F8723E" w:rsidRDefault="00F8723E" w:rsidP="00F8723E">
            <w:pPr>
              <w:snapToGrid w:val="0"/>
              <w:jc w:val="center"/>
              <w:rPr>
                <w:sz w:val="6"/>
              </w:rPr>
            </w:pPr>
          </w:p>
          <w:p w:rsidR="00F8723E" w:rsidRDefault="00F8723E" w:rsidP="00F8723E">
            <w:pPr>
              <w:jc w:val="center"/>
              <w:rPr>
                <w:sz w:val="6"/>
              </w:rPr>
            </w:pPr>
            <w:r>
              <w:rPr>
                <w:b/>
              </w:rPr>
              <w:t>Année 202</w:t>
            </w:r>
            <w:r w:rsidR="003F610E">
              <w:rPr>
                <w:b/>
              </w:rPr>
              <w:t>3</w:t>
            </w:r>
            <w:r>
              <w:rPr>
                <w:b/>
              </w:rPr>
              <w:t>/202</w:t>
            </w:r>
            <w:r w:rsidR="003F610E">
              <w:rPr>
                <w:b/>
              </w:rPr>
              <w:t>4</w:t>
            </w:r>
          </w:p>
          <w:p w:rsidR="00F8723E" w:rsidRDefault="00F8723E" w:rsidP="00F8723E">
            <w:pPr>
              <w:jc w:val="center"/>
              <w:rPr>
                <w:sz w:val="6"/>
              </w:rPr>
            </w:pPr>
          </w:p>
        </w:tc>
        <w:tc>
          <w:tcPr>
            <w:tcW w:w="57" w:type="dxa"/>
            <w:tcBorders>
              <w:left w:val="single" w:sz="4" w:space="0" w:color="000000"/>
            </w:tcBorders>
            <w:shd w:val="clear" w:color="auto" w:fill="auto"/>
          </w:tcPr>
          <w:p w:rsidR="00F8723E" w:rsidRDefault="00F8723E" w:rsidP="00F8723E">
            <w:pPr>
              <w:snapToGrid w:val="0"/>
              <w:rPr>
                <w:sz w:val="6"/>
              </w:rPr>
            </w:pPr>
          </w:p>
        </w:tc>
      </w:tr>
      <w:tr w:rsidR="00F8723E" w:rsidTr="00F8723E">
        <w:trPr>
          <w:cantSplit/>
          <w:trHeight w:val="562"/>
        </w:trPr>
        <w:tc>
          <w:tcPr>
            <w:tcW w:w="2202" w:type="dxa"/>
            <w:vMerge/>
            <w:tcBorders>
              <w:top w:val="single" w:sz="4" w:space="0" w:color="000000"/>
              <w:left w:val="single" w:sz="4" w:space="0" w:color="000000"/>
              <w:bottom w:val="single" w:sz="4" w:space="0" w:color="000000"/>
            </w:tcBorders>
            <w:shd w:val="clear" w:color="auto" w:fill="auto"/>
          </w:tcPr>
          <w:p w:rsidR="00F8723E" w:rsidRDefault="00F8723E" w:rsidP="00F8723E">
            <w:pPr>
              <w:snapToGrid w:val="0"/>
              <w:jc w:val="center"/>
            </w:pPr>
          </w:p>
        </w:tc>
        <w:tc>
          <w:tcPr>
            <w:tcW w:w="4493" w:type="dxa"/>
            <w:tcBorders>
              <w:top w:val="single" w:sz="4" w:space="0" w:color="000000"/>
              <w:left w:val="single" w:sz="4" w:space="0" w:color="000000"/>
              <w:bottom w:val="single" w:sz="4" w:space="0" w:color="000000"/>
            </w:tcBorders>
            <w:shd w:val="clear" w:color="auto" w:fill="auto"/>
            <w:vAlign w:val="center"/>
          </w:tcPr>
          <w:p w:rsidR="00F8723E" w:rsidRDefault="00F8723E" w:rsidP="00F8723E">
            <w:pPr>
              <w:pStyle w:val="Titre5"/>
              <w:ind w:left="0"/>
              <w:jc w:val="center"/>
              <w:rPr>
                <w:b/>
                <w:color w:val="0000FF"/>
                <w:sz w:val="22"/>
                <w:szCs w:val="22"/>
              </w:rPr>
            </w:pPr>
            <w:r>
              <w:rPr>
                <w:b/>
                <w:i/>
                <w:sz w:val="28"/>
              </w:rPr>
              <w:t>Fiche financière Repas de midi</w:t>
            </w:r>
          </w:p>
          <w:p w:rsidR="00F8723E" w:rsidRDefault="00F8723E" w:rsidP="00F8723E">
            <w:pPr>
              <w:jc w:val="center"/>
              <w:rPr>
                <w:sz w:val="24"/>
                <w:szCs w:val="24"/>
              </w:rPr>
            </w:pPr>
            <w:r>
              <w:rPr>
                <w:b/>
                <w:color w:val="0000FF"/>
                <w:sz w:val="22"/>
                <w:szCs w:val="22"/>
              </w:rPr>
              <w:t>(uniquement pour l’étudiant EXTERNE)</w:t>
            </w:r>
          </w:p>
          <w:p w:rsidR="00F8723E" w:rsidRDefault="00F8723E" w:rsidP="00F8723E">
            <w:pPr>
              <w:rPr>
                <w:sz w:val="24"/>
                <w:szCs w:val="24"/>
              </w:rPr>
            </w:pPr>
          </w:p>
        </w:tc>
        <w:tc>
          <w:tcPr>
            <w:tcW w:w="2594" w:type="dxa"/>
            <w:tcBorders>
              <w:top w:val="single" w:sz="4" w:space="0" w:color="000000"/>
              <w:left w:val="single" w:sz="4" w:space="0" w:color="000000"/>
              <w:bottom w:val="single" w:sz="4" w:space="0" w:color="000000"/>
            </w:tcBorders>
            <w:shd w:val="clear" w:color="auto" w:fill="FFFF99"/>
            <w:vAlign w:val="center"/>
          </w:tcPr>
          <w:p w:rsidR="00F8723E" w:rsidRDefault="00F8723E" w:rsidP="00F8723E">
            <w:pPr>
              <w:pStyle w:val="Titre4"/>
              <w:jc w:val="center"/>
            </w:pPr>
            <w:r>
              <w:t>A renvoyer</w:t>
            </w:r>
          </w:p>
          <w:p w:rsidR="00F8723E" w:rsidRDefault="00F8723E" w:rsidP="00F8723E">
            <w:pPr>
              <w:jc w:val="center"/>
              <w:rPr>
                <w:b/>
              </w:rPr>
            </w:pPr>
            <w:r>
              <w:rPr>
                <w:b/>
              </w:rPr>
              <w:t>à l’établissement</w:t>
            </w:r>
          </w:p>
          <w:p w:rsidR="00F8723E" w:rsidRDefault="00F8723E" w:rsidP="00F8723E">
            <w:pPr>
              <w:jc w:val="center"/>
            </w:pPr>
            <w:r>
              <w:rPr>
                <w:b/>
              </w:rPr>
              <w:t>(si externe)</w:t>
            </w:r>
          </w:p>
        </w:tc>
        <w:tc>
          <w:tcPr>
            <w:tcW w:w="1428" w:type="dxa"/>
            <w:tcBorders>
              <w:left w:val="single" w:sz="4" w:space="0" w:color="000000"/>
              <w:bottom w:val="single" w:sz="4" w:space="0" w:color="000000"/>
            </w:tcBorders>
            <w:shd w:val="clear" w:color="auto" w:fill="auto"/>
          </w:tcPr>
          <w:p w:rsidR="00F8723E" w:rsidRDefault="00F8723E" w:rsidP="00F8723E">
            <w:pPr>
              <w:snapToGrid w:val="0"/>
              <w:jc w:val="center"/>
              <w:rPr>
                <w:sz w:val="16"/>
                <w:szCs w:val="16"/>
              </w:rPr>
            </w:pPr>
            <w:r>
              <w:rPr>
                <w:b/>
                <w:noProof/>
                <w:sz w:val="24"/>
                <w:lang w:eastAsia="fr-FR"/>
              </w:rPr>
              <w:drawing>
                <wp:inline distT="0" distB="0" distL="0" distR="0" wp14:anchorId="1DA5288B" wp14:editId="64112134">
                  <wp:extent cx="538477" cy="4762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c>
          <w:tcPr>
            <w:tcW w:w="57" w:type="dxa"/>
            <w:tcBorders>
              <w:left w:val="single" w:sz="4" w:space="0" w:color="000000"/>
            </w:tcBorders>
            <w:shd w:val="clear" w:color="auto" w:fill="auto"/>
          </w:tcPr>
          <w:p w:rsidR="00F8723E" w:rsidRDefault="00F8723E" w:rsidP="00F8723E">
            <w:pPr>
              <w:snapToGrid w:val="0"/>
              <w:rPr>
                <w:sz w:val="22"/>
              </w:rPr>
            </w:pPr>
          </w:p>
        </w:tc>
      </w:tr>
    </w:tbl>
    <w:p w:rsidR="001D51E1" w:rsidRDefault="001D51E1">
      <w:pPr>
        <w:jc w:val="both"/>
        <w:rPr>
          <w:sz w:val="22"/>
        </w:rPr>
      </w:pPr>
    </w:p>
    <w:p w:rsidR="00F8723E" w:rsidRDefault="00F8723E">
      <w:pPr>
        <w:jc w:val="both"/>
        <w:rPr>
          <w:sz w:val="22"/>
        </w:rPr>
      </w:pPr>
    </w:p>
    <w:p w:rsidR="001D51E1" w:rsidRDefault="001D51E1">
      <w:pPr>
        <w:pStyle w:val="Titre1"/>
        <w:ind w:left="567" w:firstLine="0"/>
        <w:rPr>
          <w:sz w:val="22"/>
          <w:szCs w:val="22"/>
        </w:rPr>
      </w:pPr>
      <w:r>
        <w:t>Veuillez écrire en caractères d’imprimerie</w:t>
      </w:r>
    </w:p>
    <w:p w:rsidR="001D51E1" w:rsidRDefault="001D51E1">
      <w:pPr>
        <w:ind w:left="567"/>
        <w:jc w:val="both"/>
        <w:rPr>
          <w:sz w:val="22"/>
          <w:szCs w:val="22"/>
        </w:rPr>
      </w:pPr>
    </w:p>
    <w:p w:rsidR="001D51E1" w:rsidRDefault="001D51E1">
      <w:pPr>
        <w:ind w:left="567"/>
        <w:jc w:val="both"/>
        <w:rPr>
          <w:sz w:val="22"/>
          <w:szCs w:val="22"/>
        </w:rPr>
      </w:pPr>
      <w:r>
        <w:rPr>
          <w:szCs w:val="24"/>
        </w:rPr>
        <w:t>Nom et prénom de l’étudiant(e) : …………………………………….…………..….  Filière en 20</w:t>
      </w:r>
      <w:r w:rsidR="003B78FC">
        <w:rPr>
          <w:szCs w:val="24"/>
        </w:rPr>
        <w:t>2</w:t>
      </w:r>
      <w:r w:rsidR="003F610E">
        <w:rPr>
          <w:szCs w:val="24"/>
        </w:rPr>
        <w:t>3</w:t>
      </w:r>
      <w:r>
        <w:rPr>
          <w:szCs w:val="24"/>
        </w:rPr>
        <w:t>-202</w:t>
      </w:r>
      <w:r w:rsidR="003F610E">
        <w:rPr>
          <w:szCs w:val="24"/>
        </w:rPr>
        <w:t>4</w:t>
      </w:r>
      <w:r>
        <w:rPr>
          <w:szCs w:val="24"/>
        </w:rPr>
        <w:t> : ……………</w:t>
      </w:r>
    </w:p>
    <w:p w:rsidR="001D51E1" w:rsidRDefault="001D51E1">
      <w:pPr>
        <w:ind w:left="567"/>
        <w:jc w:val="both"/>
        <w:rPr>
          <w:sz w:val="22"/>
          <w:szCs w:val="22"/>
        </w:rPr>
      </w:pPr>
    </w:p>
    <w:p w:rsidR="001D51E1" w:rsidRDefault="001D51E1">
      <w:pPr>
        <w:ind w:left="567"/>
        <w:jc w:val="both"/>
        <w:rPr>
          <w:sz w:val="22"/>
          <w:szCs w:val="22"/>
        </w:rPr>
      </w:pPr>
      <w:r>
        <w:rPr>
          <w:szCs w:val="24"/>
        </w:rPr>
        <w:t>Nom, prénom et adresse du responsable financier : ………………………………………………………………………..</w:t>
      </w:r>
    </w:p>
    <w:p w:rsidR="001D51E1" w:rsidRDefault="001D51E1">
      <w:pPr>
        <w:ind w:left="567"/>
        <w:jc w:val="both"/>
        <w:rPr>
          <w:sz w:val="22"/>
          <w:szCs w:val="22"/>
        </w:rPr>
      </w:pPr>
    </w:p>
    <w:p w:rsidR="001D51E1" w:rsidRDefault="001D51E1">
      <w:pPr>
        <w:ind w:left="567"/>
        <w:jc w:val="both"/>
        <w:rPr>
          <w:sz w:val="22"/>
          <w:szCs w:val="22"/>
        </w:rPr>
      </w:pPr>
      <w:r>
        <w:rPr>
          <w:szCs w:val="24"/>
        </w:rPr>
        <w:t>………………………………………………………………………………………….………………………….………...</w:t>
      </w:r>
    </w:p>
    <w:p w:rsidR="001D51E1" w:rsidRDefault="001D51E1">
      <w:pPr>
        <w:ind w:left="567"/>
        <w:jc w:val="both"/>
        <w:rPr>
          <w:sz w:val="22"/>
          <w:szCs w:val="22"/>
        </w:rPr>
      </w:pPr>
    </w:p>
    <w:p w:rsidR="001D51E1" w:rsidRDefault="001D51E1">
      <w:pPr>
        <w:ind w:left="567"/>
        <w:jc w:val="both"/>
        <w:rPr>
          <w:sz w:val="22"/>
          <w:szCs w:val="22"/>
        </w:rPr>
      </w:pPr>
      <w:r>
        <w:rPr>
          <w:szCs w:val="24"/>
        </w:rPr>
        <w:t xml:space="preserve">Tél. fixe : ……………………………………………     Tél. portable : …………………..…………… </w:t>
      </w:r>
    </w:p>
    <w:p w:rsidR="001D51E1" w:rsidRDefault="001D51E1">
      <w:pPr>
        <w:ind w:left="567"/>
        <w:jc w:val="both"/>
        <w:rPr>
          <w:sz w:val="22"/>
          <w:szCs w:val="22"/>
        </w:rPr>
      </w:pPr>
    </w:p>
    <w:p w:rsidR="001D51E1" w:rsidRDefault="001D51E1">
      <w:pPr>
        <w:ind w:left="567"/>
        <w:jc w:val="both"/>
        <w:rPr>
          <w:sz w:val="22"/>
          <w:szCs w:val="22"/>
        </w:rPr>
      </w:pPr>
      <w:r>
        <w:rPr>
          <w:szCs w:val="24"/>
        </w:rPr>
        <w:t>Adresse électronique :  ………………………………     Fax :  ……….………………………………..</w:t>
      </w:r>
    </w:p>
    <w:p w:rsidR="001D51E1" w:rsidRDefault="001D51E1">
      <w:pPr>
        <w:ind w:left="567"/>
        <w:rPr>
          <w:sz w:val="22"/>
          <w:szCs w:val="22"/>
        </w:rPr>
      </w:pPr>
    </w:p>
    <w:p w:rsidR="001D51E1" w:rsidRDefault="001D51E1">
      <w:pPr>
        <w:pStyle w:val="Corpsdetexte21"/>
        <w:ind w:left="567"/>
        <w:rPr>
          <w:i/>
          <w:sz w:val="22"/>
          <w:szCs w:val="22"/>
        </w:rPr>
      </w:pPr>
    </w:p>
    <w:p w:rsidR="001D51E1" w:rsidRDefault="001D51E1">
      <w:pPr>
        <w:pStyle w:val="Corpsdetexte21"/>
        <w:ind w:left="567"/>
        <w:rPr>
          <w:i/>
          <w:sz w:val="22"/>
          <w:szCs w:val="22"/>
        </w:rPr>
      </w:pPr>
    </w:p>
    <w:p w:rsidR="00405022" w:rsidRDefault="00405022" w:rsidP="00405022">
      <w:pPr>
        <w:pStyle w:val="Corpsdetexte21"/>
        <w:ind w:left="567"/>
      </w:pPr>
      <w:r>
        <w:t xml:space="preserve">Les étudiants externes ont la possibilité de prendre leur repas de midi au self. </w:t>
      </w:r>
    </w:p>
    <w:p w:rsidR="00405022" w:rsidRDefault="00405022" w:rsidP="00405022">
      <w:pPr>
        <w:pStyle w:val="Corpsdetexte21"/>
        <w:ind w:left="567"/>
      </w:pPr>
      <w:r>
        <w:t>Il conviendra de créditer une carte magnétique d’un minimum d’un nombre suffisant de repas au prix de 5,</w:t>
      </w:r>
      <w:r w:rsidR="00691D07">
        <w:t>83</w:t>
      </w:r>
      <w:r>
        <w:t>€ en ligne 4 (au forfait), directement auprès de notre nouveau prestataire ELIOR.</w:t>
      </w:r>
    </w:p>
    <w:p w:rsidR="00405022" w:rsidRDefault="00405022" w:rsidP="00405022">
      <w:pPr>
        <w:pStyle w:val="Corpsdetexte21"/>
        <w:ind w:left="567"/>
      </w:pPr>
    </w:p>
    <w:p w:rsidR="00DA2010" w:rsidRPr="00CC60FC" w:rsidRDefault="00DA2010" w:rsidP="00DA2010">
      <w:pPr>
        <w:pStyle w:val="Corpsdetexte"/>
        <w:spacing w:line="276" w:lineRule="auto"/>
        <w:ind w:left="283" w:right="340"/>
      </w:pPr>
      <w:r w:rsidRPr="00CC60FC">
        <w:t>Les élèves en deuxième année au CIV doivent conserver leur carte d’accès au campus et à la restauration, le compte Time Chef est toujours actif.</w:t>
      </w:r>
    </w:p>
    <w:p w:rsidR="00DA2010" w:rsidRPr="00BE7188" w:rsidRDefault="00DA2010" w:rsidP="00DA2010">
      <w:pPr>
        <w:pStyle w:val="Corpsdetexte21"/>
        <w:ind w:left="283" w:right="340"/>
        <w:rPr>
          <w:sz w:val="16"/>
          <w:szCs w:val="16"/>
        </w:rPr>
      </w:pPr>
    </w:p>
    <w:p w:rsidR="00DA2010" w:rsidRPr="00A05E7C" w:rsidRDefault="00DA2010" w:rsidP="00DA2010">
      <w:pPr>
        <w:ind w:left="283" w:right="340"/>
        <w:rPr>
          <w:bCs/>
          <w:sz w:val="24"/>
          <w:szCs w:val="24"/>
        </w:rPr>
      </w:pPr>
      <w:r w:rsidRPr="00A05E7C">
        <w:rPr>
          <w:bCs/>
          <w:sz w:val="24"/>
          <w:szCs w:val="24"/>
        </w:rPr>
        <w:t xml:space="preserve">Pour les </w:t>
      </w:r>
      <w:r w:rsidRPr="00BE7188">
        <w:rPr>
          <w:b/>
          <w:bCs/>
          <w:sz w:val="24"/>
          <w:szCs w:val="24"/>
          <w:u w:val="single"/>
        </w:rPr>
        <w:t>nouveaux élèves</w:t>
      </w:r>
      <w:r w:rsidRPr="00A05E7C">
        <w:rPr>
          <w:bCs/>
          <w:sz w:val="24"/>
          <w:szCs w:val="24"/>
        </w:rPr>
        <w:t>, v</w:t>
      </w:r>
      <w:r>
        <w:rPr>
          <w:bCs/>
          <w:sz w:val="24"/>
          <w:szCs w:val="24"/>
        </w:rPr>
        <w:t>ous pourr</w:t>
      </w:r>
      <w:r w:rsidRPr="00A05E7C">
        <w:rPr>
          <w:bCs/>
          <w:sz w:val="24"/>
          <w:szCs w:val="24"/>
        </w:rPr>
        <w:t>ez vous connecter via l'application "Time Chef Elior " ou via internet</w:t>
      </w:r>
      <w:r>
        <w:rPr>
          <w:bCs/>
          <w:sz w:val="24"/>
          <w:szCs w:val="24"/>
        </w:rPr>
        <w:t xml:space="preserve"> 2 ou 3 jours avant la rentrée scolaire.</w:t>
      </w:r>
    </w:p>
    <w:p w:rsidR="00DA2010" w:rsidRPr="00A05E7C" w:rsidRDefault="00DA2010" w:rsidP="00DA2010">
      <w:pPr>
        <w:ind w:left="283" w:right="340"/>
        <w:rPr>
          <w:bCs/>
          <w:sz w:val="24"/>
          <w:szCs w:val="24"/>
        </w:rPr>
      </w:pPr>
      <w:r w:rsidRPr="00A05E7C">
        <w:rPr>
          <w:bCs/>
          <w:sz w:val="24"/>
          <w:szCs w:val="24"/>
        </w:rPr>
        <w:t>- Télécharger l'application sur votre smartphone ou sur le site   internet https://timechef.elior.com</w:t>
      </w:r>
    </w:p>
    <w:p w:rsidR="00DA2010" w:rsidRPr="00A05E7C" w:rsidRDefault="00DA2010" w:rsidP="00DA2010">
      <w:pPr>
        <w:ind w:left="283" w:right="340"/>
        <w:rPr>
          <w:bCs/>
          <w:sz w:val="24"/>
          <w:szCs w:val="24"/>
        </w:rPr>
      </w:pPr>
      <w:r w:rsidRPr="00A05E7C">
        <w:rPr>
          <w:bCs/>
          <w:sz w:val="24"/>
          <w:szCs w:val="24"/>
        </w:rPr>
        <w:t>- Créer un compte</w:t>
      </w:r>
    </w:p>
    <w:p w:rsidR="00DA2010" w:rsidRPr="00A05E7C" w:rsidRDefault="00DA2010" w:rsidP="00DA2010">
      <w:pPr>
        <w:ind w:left="283" w:right="340"/>
        <w:rPr>
          <w:bCs/>
          <w:sz w:val="24"/>
          <w:szCs w:val="24"/>
        </w:rPr>
      </w:pPr>
      <w:r w:rsidRPr="00A05E7C">
        <w:rPr>
          <w:bCs/>
          <w:sz w:val="24"/>
          <w:szCs w:val="24"/>
        </w:rPr>
        <w:t>- Inscrire le code postal : 06560</w:t>
      </w:r>
    </w:p>
    <w:p w:rsidR="00DA2010" w:rsidRPr="00A05E7C" w:rsidRDefault="00DA2010" w:rsidP="00DA2010">
      <w:pPr>
        <w:ind w:left="283" w:right="340"/>
        <w:rPr>
          <w:bCs/>
          <w:sz w:val="24"/>
          <w:szCs w:val="24"/>
        </w:rPr>
      </w:pPr>
      <w:r w:rsidRPr="00A05E7C">
        <w:rPr>
          <w:bCs/>
          <w:sz w:val="24"/>
          <w:szCs w:val="24"/>
        </w:rPr>
        <w:t>- Choisir CIV Valbonne</w:t>
      </w:r>
    </w:p>
    <w:p w:rsidR="00DA2010" w:rsidRPr="00A05E7C" w:rsidRDefault="00DA2010" w:rsidP="00DA2010">
      <w:pPr>
        <w:ind w:left="283" w:right="340"/>
        <w:rPr>
          <w:bCs/>
          <w:sz w:val="24"/>
          <w:szCs w:val="24"/>
        </w:rPr>
      </w:pPr>
      <w:r w:rsidRPr="00A05E7C">
        <w:rPr>
          <w:bCs/>
          <w:sz w:val="24"/>
          <w:szCs w:val="24"/>
        </w:rPr>
        <w:t>- Renseigner Prénom, nom, votre adresse email, un mot de passe (du titulaire de la carte de restauration au CIV)</w:t>
      </w:r>
    </w:p>
    <w:p w:rsidR="00DA2010" w:rsidRDefault="00DA2010" w:rsidP="00DA2010">
      <w:pPr>
        <w:ind w:left="283" w:right="340"/>
        <w:rPr>
          <w:bCs/>
          <w:sz w:val="24"/>
          <w:szCs w:val="24"/>
        </w:rPr>
      </w:pPr>
      <w:r w:rsidRPr="00A05E7C">
        <w:rPr>
          <w:bCs/>
          <w:sz w:val="24"/>
          <w:szCs w:val="24"/>
        </w:rPr>
        <w:t>- dans la case solde de votre badge, inscrire 0.</w:t>
      </w:r>
    </w:p>
    <w:p w:rsidR="00DA2010" w:rsidRDefault="00DA2010" w:rsidP="00DA2010">
      <w:pPr>
        <w:ind w:left="283" w:right="340"/>
        <w:rPr>
          <w:bCs/>
          <w:sz w:val="24"/>
          <w:szCs w:val="24"/>
        </w:rPr>
      </w:pPr>
      <w:r>
        <w:rPr>
          <w:bCs/>
          <w:noProof/>
          <w:color w:val="FF0000"/>
          <w:sz w:val="16"/>
          <w:szCs w:val="16"/>
        </w:rPr>
        <w:drawing>
          <wp:inline distT="0" distB="0" distL="0" distR="0" wp14:anchorId="5178FEE6" wp14:editId="29D78EA1">
            <wp:extent cx="1082040" cy="1082040"/>
            <wp:effectExtent l="0" t="0" r="381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 Code restauration.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inline>
        </w:drawing>
      </w:r>
    </w:p>
    <w:p w:rsidR="00DA2010" w:rsidRDefault="00DA2010" w:rsidP="00DA2010">
      <w:pPr>
        <w:pStyle w:val="Corpsdetexte2"/>
        <w:tabs>
          <w:tab w:val="left" w:pos="1134"/>
        </w:tabs>
        <w:spacing w:line="240" w:lineRule="auto"/>
        <w:ind w:left="283" w:right="340"/>
        <w:rPr>
          <w:bCs/>
          <w:sz w:val="16"/>
          <w:szCs w:val="16"/>
        </w:rPr>
      </w:pPr>
      <w:r w:rsidRPr="00072084">
        <w:rPr>
          <w:bCs/>
          <w:sz w:val="24"/>
          <w:szCs w:val="24"/>
        </w:rPr>
        <w:t xml:space="preserve"> FAQ sur la </w:t>
      </w:r>
      <w:proofErr w:type="gramStart"/>
      <w:r w:rsidRPr="00072084">
        <w:rPr>
          <w:bCs/>
          <w:sz w:val="24"/>
          <w:szCs w:val="24"/>
        </w:rPr>
        <w:t>restauration</w:t>
      </w:r>
      <w:r>
        <w:rPr>
          <w:bCs/>
          <w:sz w:val="16"/>
          <w:szCs w:val="16"/>
        </w:rPr>
        <w:t xml:space="preserve">  :</w:t>
      </w:r>
      <w:proofErr w:type="gramEnd"/>
      <w:r>
        <w:rPr>
          <w:bCs/>
          <w:sz w:val="16"/>
          <w:szCs w:val="16"/>
        </w:rPr>
        <w:t xml:space="preserve"> </w:t>
      </w:r>
      <w:hyperlink r:id="rId38" w:history="1">
        <w:r w:rsidRPr="003F5EB0">
          <w:rPr>
            <w:color w:val="7B7B7B" w:themeColor="accent3" w:themeShade="BF"/>
            <w:sz w:val="24"/>
            <w:szCs w:val="24"/>
          </w:rPr>
          <w:t>https://bit.ly/3NepCYM</w:t>
        </w:r>
      </w:hyperlink>
      <w:r w:rsidRPr="003F5EB0">
        <w:rPr>
          <w:bCs/>
          <w:color w:val="7B7B7B" w:themeColor="accent3" w:themeShade="BF"/>
          <w:sz w:val="24"/>
          <w:szCs w:val="24"/>
        </w:rPr>
        <w:t xml:space="preserve">                                                                   </w:t>
      </w:r>
    </w:p>
    <w:p w:rsidR="00DA2010" w:rsidRDefault="00DA2010" w:rsidP="00DA2010">
      <w:pPr>
        <w:pStyle w:val="Corpsdetexte2"/>
        <w:tabs>
          <w:tab w:val="left" w:pos="1134"/>
        </w:tabs>
        <w:spacing w:line="240" w:lineRule="auto"/>
        <w:ind w:left="283" w:right="340"/>
        <w:rPr>
          <w:bCs/>
          <w:sz w:val="16"/>
          <w:szCs w:val="16"/>
        </w:rPr>
      </w:pPr>
    </w:p>
    <w:p w:rsidR="00DA2010" w:rsidRDefault="00DA2010" w:rsidP="00DA2010">
      <w:pPr>
        <w:pStyle w:val="Corpsdetexte2"/>
        <w:tabs>
          <w:tab w:val="left" w:pos="1134"/>
        </w:tabs>
        <w:spacing w:line="240" w:lineRule="auto"/>
        <w:ind w:left="283" w:right="340"/>
        <w:rPr>
          <w:sz w:val="24"/>
          <w:szCs w:val="24"/>
        </w:rPr>
      </w:pPr>
      <w:r w:rsidRPr="00CC60FC">
        <w:rPr>
          <w:sz w:val="24"/>
          <w:szCs w:val="24"/>
        </w:rPr>
        <w:t>En cas de perte de la carte</w:t>
      </w:r>
      <w:r>
        <w:rPr>
          <w:sz w:val="24"/>
          <w:szCs w:val="24"/>
        </w:rPr>
        <w:t xml:space="preserve"> ou pour toute question</w:t>
      </w:r>
      <w:r w:rsidRPr="00CC60FC">
        <w:rPr>
          <w:sz w:val="24"/>
          <w:szCs w:val="24"/>
        </w:rPr>
        <w:t xml:space="preserve">, nous vous remercions d’envoyer un mail à </w:t>
      </w:r>
      <w:hyperlink r:id="rId39" w:history="1">
        <w:r w:rsidRPr="00CC60FC">
          <w:rPr>
            <w:b/>
            <w:sz w:val="24"/>
            <w:szCs w:val="24"/>
          </w:rPr>
          <w:t>gabriel.ricquier@elior.fr</w:t>
        </w:r>
      </w:hyperlink>
      <w:r w:rsidRPr="00CC60FC">
        <w:rPr>
          <w:sz w:val="24"/>
          <w:szCs w:val="24"/>
        </w:rPr>
        <w:t xml:space="preserve">, </w:t>
      </w:r>
      <w:hyperlink r:id="rId40" w:history="1">
        <w:r w:rsidRPr="00A75883">
          <w:rPr>
            <w:b/>
            <w:sz w:val="24"/>
            <w:szCs w:val="24"/>
          </w:rPr>
          <w:t>sandrine.jacot@elior.fr</w:t>
        </w:r>
      </w:hyperlink>
      <w:r w:rsidRPr="00CC60FC">
        <w:rPr>
          <w:sz w:val="24"/>
          <w:szCs w:val="24"/>
        </w:rPr>
        <w:t xml:space="preserve"> et </w:t>
      </w:r>
      <w:hyperlink r:id="rId41" w:history="1">
        <w:r w:rsidRPr="00CC60FC">
          <w:rPr>
            <w:b/>
            <w:sz w:val="24"/>
            <w:szCs w:val="24"/>
          </w:rPr>
          <w:t>civrestauration@gmail.com</w:t>
        </w:r>
      </w:hyperlink>
      <w:r>
        <w:rPr>
          <w:sz w:val="24"/>
          <w:szCs w:val="24"/>
        </w:rPr>
        <w:t>.</w:t>
      </w:r>
    </w:p>
    <w:p w:rsidR="00DA2010" w:rsidRPr="007D0B36" w:rsidRDefault="00DA2010" w:rsidP="00DA2010">
      <w:pPr>
        <w:pStyle w:val="Corpsdetexte2"/>
        <w:tabs>
          <w:tab w:val="left" w:pos="1134"/>
        </w:tabs>
        <w:spacing w:line="240" w:lineRule="auto"/>
        <w:ind w:left="283" w:right="340"/>
        <w:rPr>
          <w:b/>
          <w:i/>
          <w:sz w:val="16"/>
          <w:szCs w:val="16"/>
        </w:rPr>
      </w:pPr>
    </w:p>
    <w:p w:rsidR="00DA2010" w:rsidRPr="00BE7188" w:rsidRDefault="00DA2010" w:rsidP="00DA2010">
      <w:pPr>
        <w:pStyle w:val="Corpsdetexte2"/>
        <w:tabs>
          <w:tab w:val="left" w:pos="1134"/>
        </w:tabs>
        <w:spacing w:line="240" w:lineRule="auto"/>
        <w:ind w:right="227"/>
        <w:jc w:val="both"/>
        <w:rPr>
          <w:b/>
          <w:i/>
          <w:sz w:val="24"/>
          <w:szCs w:val="24"/>
        </w:rPr>
      </w:pPr>
      <w:r w:rsidRPr="00BE7188">
        <w:rPr>
          <w:b/>
          <w:i/>
          <w:sz w:val="24"/>
          <w:szCs w:val="24"/>
        </w:rPr>
        <w:t xml:space="preserve">Un développement sur Time chef est en cours pour permettre le blocage de votre carte </w:t>
      </w:r>
      <w:r>
        <w:rPr>
          <w:b/>
          <w:i/>
          <w:sz w:val="24"/>
          <w:szCs w:val="24"/>
        </w:rPr>
        <w:t>ainsi que la mise en place d’un plafond via</w:t>
      </w:r>
      <w:r w:rsidRPr="00BE7188">
        <w:rPr>
          <w:b/>
          <w:i/>
          <w:sz w:val="24"/>
          <w:szCs w:val="24"/>
        </w:rPr>
        <w:t xml:space="preserve"> l’application</w:t>
      </w:r>
      <w:r>
        <w:rPr>
          <w:b/>
          <w:i/>
          <w:sz w:val="24"/>
          <w:szCs w:val="24"/>
        </w:rPr>
        <w:t>.</w:t>
      </w:r>
      <w:r w:rsidRPr="00BE7188">
        <w:rPr>
          <w:b/>
          <w:i/>
          <w:sz w:val="24"/>
          <w:szCs w:val="24"/>
        </w:rPr>
        <w:t xml:space="preserve"> </w:t>
      </w:r>
    </w:p>
    <w:p w:rsidR="00DA2010" w:rsidRDefault="00DA2010" w:rsidP="00DA2010">
      <w:pPr>
        <w:pStyle w:val="Corpsdetexte2"/>
        <w:tabs>
          <w:tab w:val="left" w:pos="1134"/>
        </w:tabs>
        <w:spacing w:line="240" w:lineRule="auto"/>
        <w:ind w:right="227"/>
        <w:jc w:val="both"/>
        <w:rPr>
          <w:sz w:val="24"/>
          <w:szCs w:val="24"/>
        </w:rPr>
      </w:pPr>
    </w:p>
    <w:p w:rsidR="00E25C12" w:rsidRPr="00DA2010" w:rsidRDefault="00DA2010" w:rsidP="00DA2010">
      <w:pPr>
        <w:pStyle w:val="Corpsdetexte21"/>
        <w:rPr>
          <w:i/>
        </w:rPr>
      </w:pPr>
      <w:r>
        <w:rPr>
          <w:noProof/>
          <w:lang w:eastAsia="fr-FR"/>
        </w:rPr>
        <w:drawing>
          <wp:inline distT="0" distB="0" distL="0" distR="0" wp14:anchorId="4D877E7E" wp14:editId="620C96F7">
            <wp:extent cx="1428750" cy="438150"/>
            <wp:effectExtent l="0" t="0" r="0" b="0"/>
            <wp:docPr id="9" name="Image 9" descr="Logo El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io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1D51E1" w:rsidRDefault="001D51E1">
      <w:pPr>
        <w:jc w:val="center"/>
      </w:pPr>
    </w:p>
    <w:tbl>
      <w:tblPr>
        <w:tblW w:w="10859" w:type="dxa"/>
        <w:tblInd w:w="-147" w:type="dxa"/>
        <w:tblLayout w:type="fixed"/>
        <w:tblCellMar>
          <w:left w:w="70" w:type="dxa"/>
          <w:right w:w="70" w:type="dxa"/>
        </w:tblCellMar>
        <w:tblLook w:val="0000" w:firstRow="0" w:lastRow="0" w:firstColumn="0" w:lastColumn="0" w:noHBand="0" w:noVBand="0"/>
      </w:tblPr>
      <w:tblGrid>
        <w:gridCol w:w="1483"/>
        <w:gridCol w:w="5812"/>
        <w:gridCol w:w="1984"/>
        <w:gridCol w:w="1580"/>
      </w:tblGrid>
      <w:tr w:rsidR="001D51E1" w:rsidTr="00AA7807">
        <w:trPr>
          <w:cantSplit/>
        </w:trPr>
        <w:tc>
          <w:tcPr>
            <w:tcW w:w="1483" w:type="dxa"/>
            <w:vMerge w:val="restart"/>
            <w:tcBorders>
              <w:top w:val="single" w:sz="4" w:space="0" w:color="000000"/>
              <w:left w:val="single" w:sz="4" w:space="0" w:color="000000"/>
              <w:bottom w:val="single" w:sz="4" w:space="0" w:color="000000"/>
              <w:right w:val="double" w:sz="4" w:space="0" w:color="ED7D31" w:themeColor="accent2"/>
            </w:tcBorders>
            <w:shd w:val="clear" w:color="auto" w:fill="auto"/>
            <w:vAlign w:val="center"/>
          </w:tcPr>
          <w:p w:rsidR="001D51E1" w:rsidRDefault="00CB77BA">
            <w:pPr>
              <w:jc w:val="center"/>
              <w:rPr>
                <w:b/>
                <w:i/>
                <w:color w:val="FFFFFF"/>
                <w:sz w:val="40"/>
                <w:szCs w:val="40"/>
              </w:rPr>
            </w:pPr>
            <w:r>
              <w:rPr>
                <w:noProof/>
                <w:lang w:eastAsia="fr-FR"/>
              </w:rPr>
              <w:lastRenderedPageBreak/>
              <w:drawing>
                <wp:inline distT="0" distB="0" distL="0" distR="0">
                  <wp:extent cx="552450" cy="7125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6122" cy="717317"/>
                          </a:xfrm>
                          <a:prstGeom prst="rect">
                            <a:avLst/>
                          </a:prstGeom>
                          <a:solidFill>
                            <a:srgbClr val="FFFFFF"/>
                          </a:solidFill>
                          <a:ln>
                            <a:noFill/>
                          </a:ln>
                        </pic:spPr>
                      </pic:pic>
                    </a:graphicData>
                  </a:graphic>
                </wp:inline>
              </w:drawing>
            </w:r>
          </w:p>
        </w:tc>
        <w:tc>
          <w:tcPr>
            <w:tcW w:w="5812"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rsidR="001D51E1" w:rsidRPr="00C04D25" w:rsidRDefault="001D51E1">
            <w:pPr>
              <w:pStyle w:val="Titre5"/>
              <w:ind w:left="0"/>
              <w:jc w:val="center"/>
              <w:rPr>
                <w:b/>
                <w:color w:val="F7CAAC" w:themeColor="accent2" w:themeTint="66"/>
                <w14:shadow w14:blurRad="63500" w14:dist="50800" w14:dir="189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sidRPr="00C04D25">
              <w:rPr>
                <w:b/>
                <w:i/>
                <w:color w:val="F7CAAC" w:themeColor="accent2" w:themeTint="66"/>
                <w:sz w:val="40"/>
                <w:szCs w:val="40"/>
                <w14:shadow w14:blurRad="63500" w14:dist="50800" w14:dir="18900000" w14:sx="0" w14:sy="0" w14:kx="0" w14:ky="0" w14:algn="none">
                  <w14:srgbClr w14:val="000000">
                    <w14:alpha w14:val="50000"/>
                  </w14:srgbClr>
                </w14:shadow>
                <w14:textOutline w14:w="11112" w14:cap="flat" w14:cmpd="sng" w14:algn="ctr">
                  <w14:solidFill>
                    <w14:schemeClr w14:val="accent2"/>
                  </w14:solidFill>
                  <w14:prstDash w14:val="solid"/>
                  <w14:round/>
                </w14:textOutline>
              </w:rPr>
              <w:t>INFIRMERIE</w:t>
            </w:r>
          </w:p>
        </w:tc>
        <w:tc>
          <w:tcPr>
            <w:tcW w:w="1984" w:type="dxa"/>
            <w:tcBorders>
              <w:top w:val="single" w:sz="4" w:space="0" w:color="000000"/>
              <w:left w:val="double" w:sz="4" w:space="0" w:color="ED7D31" w:themeColor="accent2"/>
              <w:bottom w:val="single" w:sz="4" w:space="0" w:color="000000"/>
            </w:tcBorders>
            <w:shd w:val="clear" w:color="auto" w:fill="auto"/>
            <w:vAlign w:val="center"/>
          </w:tcPr>
          <w:p w:rsidR="001D51E1" w:rsidRDefault="00CB77BA" w:rsidP="00CB77BA">
            <w:pPr>
              <w:jc w:val="center"/>
              <w:rPr>
                <w:b/>
                <w:sz w:val="22"/>
              </w:rPr>
            </w:pPr>
            <w:r>
              <w:rPr>
                <w:b/>
              </w:rPr>
              <w:t>CPGE / Page N° 6</w:t>
            </w:r>
          </w:p>
        </w:tc>
        <w:tc>
          <w:tcPr>
            <w:tcW w:w="1580" w:type="dxa"/>
            <w:tcBorders>
              <w:top w:val="single" w:sz="4" w:space="0" w:color="000000"/>
              <w:left w:val="single" w:sz="4" w:space="0" w:color="000000"/>
              <w:right w:val="single" w:sz="4" w:space="0" w:color="000000"/>
            </w:tcBorders>
            <w:shd w:val="clear" w:color="auto" w:fill="auto"/>
            <w:vAlign w:val="center"/>
          </w:tcPr>
          <w:p w:rsidR="001D51E1" w:rsidRDefault="00C04D25" w:rsidP="003F610E">
            <w:pPr>
              <w:jc w:val="center"/>
            </w:pPr>
            <w:r>
              <w:rPr>
                <w:b/>
                <w:sz w:val="22"/>
              </w:rPr>
              <w:t>Année 202</w:t>
            </w:r>
            <w:r w:rsidR="003F610E">
              <w:rPr>
                <w:b/>
                <w:sz w:val="22"/>
              </w:rPr>
              <w:t>3</w:t>
            </w:r>
            <w:r>
              <w:rPr>
                <w:b/>
                <w:sz w:val="22"/>
              </w:rPr>
              <w:t>/202</w:t>
            </w:r>
            <w:r w:rsidR="003F610E">
              <w:rPr>
                <w:b/>
                <w:sz w:val="22"/>
              </w:rPr>
              <w:t>4</w:t>
            </w:r>
          </w:p>
        </w:tc>
      </w:tr>
      <w:tr w:rsidR="0079590E" w:rsidTr="00AA7807">
        <w:trPr>
          <w:cantSplit/>
          <w:trHeight w:val="607"/>
        </w:trPr>
        <w:tc>
          <w:tcPr>
            <w:tcW w:w="1483"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5812" w:type="dxa"/>
            <w:tcBorders>
              <w:top w:val="double" w:sz="4" w:space="0" w:color="ED7D31" w:themeColor="accent2"/>
              <w:left w:val="single" w:sz="4" w:space="0" w:color="000000"/>
              <w:bottom w:val="single" w:sz="4" w:space="0" w:color="000000"/>
            </w:tcBorders>
            <w:shd w:val="clear" w:color="auto" w:fill="auto"/>
            <w:vAlign w:val="center"/>
          </w:tcPr>
          <w:p w:rsidR="0079590E" w:rsidRDefault="0079590E" w:rsidP="0079590E">
            <w:pPr>
              <w:jc w:val="center"/>
              <w:rPr>
                <w:sz w:val="16"/>
                <w:szCs w:val="16"/>
              </w:rPr>
            </w:pPr>
            <w:r>
              <w:rPr>
                <w:b/>
                <w:i/>
                <w:sz w:val="28"/>
              </w:rPr>
              <w:t>Fiche renseignements</w:t>
            </w:r>
          </w:p>
        </w:tc>
        <w:tc>
          <w:tcPr>
            <w:tcW w:w="1984" w:type="dxa"/>
            <w:tcBorders>
              <w:top w:val="single" w:sz="4" w:space="0" w:color="000000"/>
              <w:left w:val="single" w:sz="4" w:space="0" w:color="000000"/>
              <w:bottom w:val="single" w:sz="4" w:space="0" w:color="000000"/>
            </w:tcBorders>
            <w:shd w:val="clear" w:color="auto" w:fill="FFFF99"/>
            <w:vAlign w:val="center"/>
          </w:tcPr>
          <w:p w:rsidR="0079590E" w:rsidRDefault="0079590E" w:rsidP="0079590E">
            <w:pPr>
              <w:pStyle w:val="Titre4"/>
              <w:snapToGrid w:val="0"/>
              <w:jc w:val="center"/>
              <w:rPr>
                <w:b w:val="0"/>
                <w:sz w:val="16"/>
                <w:szCs w:val="16"/>
              </w:rPr>
            </w:pPr>
          </w:p>
          <w:p w:rsidR="0079590E" w:rsidRDefault="0079590E" w:rsidP="0079590E">
            <w:pPr>
              <w:spacing w:after="60"/>
              <w:jc w:val="center"/>
              <w:rPr>
                <w:b/>
              </w:rPr>
            </w:pPr>
            <w:r>
              <w:rPr>
                <w:b/>
              </w:rPr>
              <w:t>A renvoyer à l’établissement</w:t>
            </w:r>
          </w:p>
          <w:p w:rsidR="0079590E" w:rsidRPr="0079590E" w:rsidRDefault="0079590E" w:rsidP="0079590E">
            <w:pPr>
              <w:spacing w:after="60"/>
              <w:jc w:val="center"/>
              <w:rPr>
                <w:sz w:val="8"/>
                <w:szCs w:val="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794611D1" wp14:editId="10266D13">
                  <wp:extent cx="538477" cy="4762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rPr>
          <w:sz w:val="10"/>
        </w:rPr>
      </w:pPr>
    </w:p>
    <w:tbl>
      <w:tblPr>
        <w:tblW w:w="10857" w:type="dxa"/>
        <w:tblInd w:w="-147" w:type="dxa"/>
        <w:tblLayout w:type="fixed"/>
        <w:tblCellMar>
          <w:left w:w="70" w:type="dxa"/>
          <w:right w:w="70" w:type="dxa"/>
        </w:tblCellMar>
        <w:tblLook w:val="0000" w:firstRow="0" w:lastRow="0" w:firstColumn="0" w:lastColumn="0" w:noHBand="0" w:noVBand="0"/>
      </w:tblPr>
      <w:tblGrid>
        <w:gridCol w:w="349"/>
        <w:gridCol w:w="3544"/>
        <w:gridCol w:w="10"/>
        <w:gridCol w:w="6946"/>
        <w:gridCol w:w="8"/>
      </w:tblGrid>
      <w:tr w:rsidR="00B01C8A" w:rsidTr="00AA7807">
        <w:trPr>
          <w:gridAfter w:val="1"/>
          <w:wAfter w:w="8" w:type="dxa"/>
          <w:cantSplit/>
          <w:trHeight w:val="385"/>
        </w:trPr>
        <w:tc>
          <w:tcPr>
            <w:tcW w:w="349" w:type="dxa"/>
            <w:vMerge w:val="restart"/>
            <w:tcBorders>
              <w:top w:val="single" w:sz="4" w:space="0" w:color="000000"/>
              <w:left w:val="single" w:sz="4" w:space="0" w:color="auto"/>
              <w:bottom w:val="single" w:sz="4" w:space="0" w:color="000000"/>
              <w:right w:val="single" w:sz="4" w:space="0" w:color="auto"/>
            </w:tcBorders>
            <w:shd w:val="clear" w:color="auto" w:fill="auto"/>
            <w:textDirection w:val="btLr"/>
          </w:tcPr>
          <w:p w:rsidR="00B01C8A" w:rsidRDefault="00B01C8A" w:rsidP="00CB77BA">
            <w:pPr>
              <w:ind w:left="113" w:right="113"/>
              <w:jc w:val="center"/>
              <w:rPr>
                <w:sz w:val="24"/>
                <w:szCs w:val="24"/>
                <w:lang w:val="en-GB"/>
              </w:rPr>
            </w:pPr>
            <w:r>
              <w:rPr>
                <w:b/>
              </w:rPr>
              <w:t>Renseignements généraux</w:t>
            </w:r>
          </w:p>
        </w:tc>
        <w:tc>
          <w:tcPr>
            <w:tcW w:w="10500" w:type="dxa"/>
            <w:gridSpan w:val="3"/>
            <w:tcBorders>
              <w:top w:val="single" w:sz="4" w:space="0" w:color="auto"/>
              <w:left w:val="single" w:sz="4" w:space="0" w:color="auto"/>
              <w:right w:val="single" w:sz="4" w:space="0" w:color="auto"/>
            </w:tcBorders>
            <w:shd w:val="clear" w:color="auto" w:fill="auto"/>
          </w:tcPr>
          <w:p w:rsidR="00B01C8A" w:rsidRPr="00CB77BA" w:rsidRDefault="00B01C8A" w:rsidP="00CB77BA">
            <w:pPr>
              <w:spacing w:before="120"/>
              <w:rPr>
                <w:sz w:val="22"/>
                <w:szCs w:val="22"/>
              </w:rPr>
            </w:pPr>
            <w:r w:rsidRPr="00CB77BA">
              <w:rPr>
                <w:sz w:val="22"/>
                <w:szCs w:val="22"/>
                <w:lang w:val="en-GB"/>
              </w:rPr>
              <w:t xml:space="preserve">Nom – </w:t>
            </w:r>
            <w:proofErr w:type="spellStart"/>
            <w:r w:rsidRPr="00CB77BA">
              <w:rPr>
                <w:sz w:val="22"/>
                <w:szCs w:val="22"/>
                <w:lang w:val="en-GB"/>
              </w:rPr>
              <w:t>Prénom</w:t>
            </w:r>
            <w:proofErr w:type="spellEnd"/>
            <w:r w:rsidRPr="00CB77BA">
              <w:rPr>
                <w:sz w:val="22"/>
                <w:szCs w:val="22"/>
                <w:lang w:val="en-GB"/>
              </w:rPr>
              <w:t xml:space="preserve"> : ..........................................................................................................</w:t>
            </w:r>
          </w:p>
        </w:tc>
      </w:tr>
      <w:tr w:rsidR="00B01C8A" w:rsidTr="00AA7807">
        <w:trPr>
          <w:gridAfter w:val="1"/>
          <w:wAfter w:w="8" w:type="dxa"/>
          <w:cantSplit/>
          <w:trHeight w:val="281"/>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B01C8A" w:rsidRDefault="00B01C8A">
            <w:pPr>
              <w:snapToGrid w:val="0"/>
            </w:pPr>
          </w:p>
        </w:tc>
        <w:tc>
          <w:tcPr>
            <w:tcW w:w="10500" w:type="dxa"/>
            <w:gridSpan w:val="3"/>
            <w:tcBorders>
              <w:left w:val="single" w:sz="4" w:space="0" w:color="auto"/>
              <w:right w:val="single" w:sz="4" w:space="0" w:color="auto"/>
            </w:tcBorders>
            <w:shd w:val="clear" w:color="auto" w:fill="auto"/>
          </w:tcPr>
          <w:p w:rsidR="00B01C8A" w:rsidRPr="00CB77BA" w:rsidRDefault="00B01C8A">
            <w:pPr>
              <w:tabs>
                <w:tab w:val="left" w:pos="3615"/>
              </w:tabs>
              <w:spacing w:before="40"/>
              <w:rPr>
                <w:sz w:val="22"/>
                <w:szCs w:val="22"/>
              </w:rPr>
            </w:pPr>
            <w:r w:rsidRPr="00CB77BA">
              <w:rPr>
                <w:sz w:val="22"/>
                <w:szCs w:val="22"/>
              </w:rPr>
              <w:t>Né(e) le : .......................................  Lieu de naissance : ...….......................................</w:t>
            </w:r>
          </w:p>
        </w:tc>
      </w:tr>
      <w:tr w:rsidR="00B01C8A" w:rsidTr="00AA7807">
        <w:trPr>
          <w:gridAfter w:val="1"/>
          <w:wAfter w:w="8" w:type="dxa"/>
          <w:cantSplit/>
          <w:trHeight w:val="219"/>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B01C8A" w:rsidRDefault="00B01C8A">
            <w:pPr>
              <w:snapToGrid w:val="0"/>
            </w:pPr>
          </w:p>
        </w:tc>
        <w:tc>
          <w:tcPr>
            <w:tcW w:w="10500" w:type="dxa"/>
            <w:gridSpan w:val="3"/>
            <w:tcBorders>
              <w:left w:val="single" w:sz="4" w:space="0" w:color="auto"/>
              <w:right w:val="single" w:sz="4" w:space="0" w:color="auto"/>
            </w:tcBorders>
            <w:shd w:val="clear" w:color="auto" w:fill="auto"/>
          </w:tcPr>
          <w:p w:rsidR="00B01C8A" w:rsidRPr="00CB77BA" w:rsidRDefault="00B01C8A">
            <w:pPr>
              <w:pStyle w:val="En-tte"/>
              <w:tabs>
                <w:tab w:val="clear" w:pos="4536"/>
                <w:tab w:val="clear" w:pos="9072"/>
                <w:tab w:val="left" w:pos="2340"/>
                <w:tab w:val="left" w:pos="5600"/>
              </w:tabs>
              <w:spacing w:before="40"/>
              <w:rPr>
                <w:sz w:val="22"/>
                <w:szCs w:val="22"/>
              </w:rPr>
            </w:pPr>
            <w:r w:rsidRPr="00CB77BA">
              <w:rPr>
                <w:rFonts w:ascii="Wingdings" w:hAnsi="Wingdings" w:cs="Wingdings"/>
                <w:sz w:val="22"/>
                <w:szCs w:val="22"/>
              </w:rPr>
              <w:t></w:t>
            </w:r>
            <w:r w:rsidRPr="00CB77BA">
              <w:rPr>
                <w:sz w:val="22"/>
                <w:szCs w:val="22"/>
              </w:rPr>
              <w:t xml:space="preserve"> Interne</w:t>
            </w:r>
            <w:r w:rsidRPr="00CB77BA">
              <w:rPr>
                <w:sz w:val="22"/>
                <w:szCs w:val="22"/>
              </w:rPr>
              <w:tab/>
            </w:r>
            <w:r w:rsidRPr="00CB77BA">
              <w:rPr>
                <w:rFonts w:ascii="Wingdings" w:hAnsi="Wingdings" w:cs="Wingdings"/>
                <w:sz w:val="22"/>
                <w:szCs w:val="22"/>
              </w:rPr>
              <w:t></w:t>
            </w:r>
            <w:r w:rsidRPr="00CB77BA">
              <w:rPr>
                <w:sz w:val="22"/>
                <w:szCs w:val="22"/>
              </w:rPr>
              <w:t xml:space="preserve"> Externe </w:t>
            </w:r>
            <w:r w:rsidR="00CB77BA">
              <w:rPr>
                <w:sz w:val="22"/>
                <w:szCs w:val="22"/>
              </w:rPr>
              <w:tab/>
              <w:t>Classe : ……………………………</w:t>
            </w:r>
          </w:p>
        </w:tc>
      </w:tr>
      <w:tr w:rsidR="00B01C8A" w:rsidTr="00AA7807">
        <w:trPr>
          <w:gridAfter w:val="1"/>
          <w:wAfter w:w="8" w:type="dxa"/>
          <w:cantSplit/>
          <w:trHeight w:val="310"/>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B01C8A" w:rsidRDefault="00B01C8A">
            <w:pPr>
              <w:snapToGrid w:val="0"/>
            </w:pPr>
          </w:p>
        </w:tc>
        <w:tc>
          <w:tcPr>
            <w:tcW w:w="10500" w:type="dxa"/>
            <w:gridSpan w:val="3"/>
            <w:tcBorders>
              <w:left w:val="single" w:sz="4" w:space="0" w:color="auto"/>
              <w:right w:val="single" w:sz="4" w:space="0" w:color="auto"/>
            </w:tcBorders>
            <w:shd w:val="clear" w:color="auto" w:fill="auto"/>
          </w:tcPr>
          <w:p w:rsidR="00B01C8A" w:rsidRPr="00CB77BA" w:rsidRDefault="00B01C8A" w:rsidP="00615025">
            <w:pPr>
              <w:spacing w:before="120"/>
              <w:ind w:right="-1783"/>
              <w:rPr>
                <w:b/>
                <w:sz w:val="22"/>
                <w:szCs w:val="22"/>
              </w:rPr>
            </w:pPr>
            <w:r w:rsidRPr="00CB77BA">
              <w:rPr>
                <w:b/>
                <w:sz w:val="22"/>
                <w:szCs w:val="22"/>
              </w:rPr>
              <w:t>NOM ET ADRESSE DU RESPONSABL</w:t>
            </w:r>
            <w:r w:rsidR="00615025">
              <w:rPr>
                <w:b/>
                <w:sz w:val="22"/>
                <w:szCs w:val="22"/>
              </w:rPr>
              <w:t>E</w:t>
            </w:r>
            <w:r w:rsidRPr="00CB77BA">
              <w:rPr>
                <w:b/>
                <w:sz w:val="22"/>
                <w:szCs w:val="22"/>
              </w:rPr>
              <w:t xml:space="preserve"> LEGAL </w:t>
            </w:r>
            <w:r w:rsidR="008D15EA" w:rsidRPr="00CB77BA">
              <w:rPr>
                <w:b/>
                <w:sz w:val="22"/>
                <w:szCs w:val="22"/>
              </w:rPr>
              <w:t xml:space="preserve">ou, PERSONNE A CONTACTER EN URGENCE </w:t>
            </w:r>
            <w:r w:rsidRPr="00CB77BA">
              <w:rPr>
                <w:b/>
                <w:sz w:val="22"/>
                <w:szCs w:val="22"/>
              </w:rPr>
              <w:t>:</w:t>
            </w:r>
          </w:p>
        </w:tc>
      </w:tr>
      <w:tr w:rsidR="001D51E1" w:rsidTr="00AA7807">
        <w:trPr>
          <w:cantSplit/>
          <w:trHeight w:val="360"/>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spacing w:after="120"/>
            </w:pPr>
          </w:p>
        </w:tc>
        <w:tc>
          <w:tcPr>
            <w:tcW w:w="10508" w:type="dxa"/>
            <w:gridSpan w:val="4"/>
            <w:tcBorders>
              <w:left w:val="single" w:sz="4" w:space="0" w:color="auto"/>
              <w:right w:val="single" w:sz="4" w:space="0" w:color="auto"/>
            </w:tcBorders>
            <w:shd w:val="clear" w:color="auto" w:fill="auto"/>
          </w:tcPr>
          <w:p w:rsidR="001D51E1" w:rsidRPr="007C201D" w:rsidRDefault="001D51E1" w:rsidP="0026199D">
            <w:pPr>
              <w:rPr>
                <w:sz w:val="22"/>
                <w:szCs w:val="22"/>
              </w:rPr>
            </w:pPr>
            <w:r w:rsidRPr="007C201D">
              <w:rPr>
                <w:sz w:val="22"/>
                <w:szCs w:val="22"/>
              </w:rPr>
              <w:t>...................................................................................................................................................................</w:t>
            </w:r>
            <w:r w:rsidR="007C201D">
              <w:rPr>
                <w:sz w:val="22"/>
                <w:szCs w:val="22"/>
              </w:rPr>
              <w:t>...............</w:t>
            </w:r>
            <w:r w:rsidRPr="007C201D">
              <w:rPr>
                <w:sz w:val="22"/>
                <w:szCs w:val="22"/>
              </w:rPr>
              <w:t>.....</w:t>
            </w:r>
          </w:p>
        </w:tc>
      </w:tr>
      <w:tr w:rsidR="001D51E1" w:rsidTr="00AA7807">
        <w:trPr>
          <w:cantSplit/>
          <w:trHeight w:val="360"/>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spacing w:after="120"/>
            </w:pPr>
          </w:p>
        </w:tc>
        <w:tc>
          <w:tcPr>
            <w:tcW w:w="10508" w:type="dxa"/>
            <w:gridSpan w:val="4"/>
            <w:tcBorders>
              <w:left w:val="single" w:sz="4" w:space="0" w:color="auto"/>
              <w:right w:val="single" w:sz="4" w:space="0" w:color="auto"/>
            </w:tcBorders>
            <w:shd w:val="clear" w:color="auto" w:fill="auto"/>
          </w:tcPr>
          <w:p w:rsidR="001D51E1" w:rsidRPr="007C201D" w:rsidRDefault="001D51E1" w:rsidP="0026199D">
            <w:pPr>
              <w:rPr>
                <w:sz w:val="22"/>
                <w:szCs w:val="22"/>
              </w:rPr>
            </w:pPr>
            <w:r w:rsidRPr="007C201D">
              <w:rPr>
                <w:sz w:val="22"/>
                <w:szCs w:val="22"/>
              </w:rPr>
              <w:t>..................................................................................................................................................................…</w:t>
            </w:r>
            <w:r w:rsidR="007C201D">
              <w:rPr>
                <w:sz w:val="22"/>
                <w:szCs w:val="22"/>
              </w:rPr>
              <w:t>………….</w:t>
            </w:r>
          </w:p>
        </w:tc>
      </w:tr>
      <w:tr w:rsidR="00B01C8A" w:rsidTr="00AA7807">
        <w:trPr>
          <w:gridAfter w:val="1"/>
          <w:wAfter w:w="8" w:type="dxa"/>
          <w:cantSplit/>
          <w:trHeight w:val="313"/>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B01C8A" w:rsidRDefault="00B01C8A">
            <w:pPr>
              <w:snapToGrid w:val="0"/>
            </w:pPr>
          </w:p>
        </w:tc>
        <w:tc>
          <w:tcPr>
            <w:tcW w:w="3544" w:type="dxa"/>
            <w:tcBorders>
              <w:left w:val="single" w:sz="4" w:space="0" w:color="auto"/>
              <w:bottom w:val="single" w:sz="4" w:space="0" w:color="auto"/>
            </w:tcBorders>
            <w:shd w:val="clear" w:color="auto" w:fill="auto"/>
          </w:tcPr>
          <w:p w:rsidR="00B01C8A" w:rsidRPr="007C201D" w:rsidRDefault="00B01C8A" w:rsidP="0026199D">
            <w:pPr>
              <w:spacing w:after="120"/>
              <w:ind w:right="-1220"/>
              <w:rPr>
                <w:sz w:val="22"/>
                <w:szCs w:val="22"/>
              </w:rPr>
            </w:pPr>
            <w:r w:rsidRPr="007C201D">
              <w:rPr>
                <w:sz w:val="22"/>
                <w:szCs w:val="22"/>
              </w:rPr>
              <w:t>Tel : ...............................................</w:t>
            </w:r>
          </w:p>
        </w:tc>
        <w:tc>
          <w:tcPr>
            <w:tcW w:w="6956" w:type="dxa"/>
            <w:gridSpan w:val="2"/>
            <w:tcBorders>
              <w:bottom w:val="single" w:sz="4" w:space="0" w:color="auto"/>
              <w:right w:val="single" w:sz="4" w:space="0" w:color="auto"/>
            </w:tcBorders>
            <w:shd w:val="clear" w:color="auto" w:fill="auto"/>
          </w:tcPr>
          <w:p w:rsidR="00B01C8A" w:rsidRPr="007C201D" w:rsidRDefault="00B01C8A" w:rsidP="00CB77BA">
            <w:pPr>
              <w:spacing w:after="120"/>
              <w:rPr>
                <w:sz w:val="22"/>
                <w:szCs w:val="22"/>
              </w:rPr>
            </w:pPr>
            <w:r w:rsidRPr="007C201D">
              <w:rPr>
                <w:b/>
                <w:color w:val="0000FF"/>
                <w:sz w:val="22"/>
                <w:szCs w:val="22"/>
              </w:rPr>
              <w:t xml:space="preserve"> @dresse électronique</w:t>
            </w:r>
            <w:r w:rsidRPr="007C201D">
              <w:rPr>
                <w:sz w:val="22"/>
                <w:szCs w:val="22"/>
              </w:rPr>
              <w:t> : …………………………………………………..</w:t>
            </w:r>
          </w:p>
        </w:tc>
      </w:tr>
      <w:tr w:rsidR="001D51E1" w:rsidTr="00AA7807">
        <w:trPr>
          <w:cantSplit/>
          <w:trHeight w:val="235"/>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rPr>
                <w:b/>
              </w:rPr>
            </w:pPr>
          </w:p>
        </w:tc>
        <w:tc>
          <w:tcPr>
            <w:tcW w:w="10508" w:type="dxa"/>
            <w:gridSpan w:val="4"/>
            <w:tcBorders>
              <w:left w:val="single" w:sz="4" w:space="0" w:color="auto"/>
              <w:right w:val="single" w:sz="4" w:space="0" w:color="auto"/>
            </w:tcBorders>
            <w:shd w:val="clear" w:color="auto" w:fill="auto"/>
          </w:tcPr>
          <w:p w:rsidR="001D51E1" w:rsidRPr="008D15EA" w:rsidRDefault="001D51E1" w:rsidP="003F610E">
            <w:pPr>
              <w:pStyle w:val="Titre2"/>
              <w:spacing w:before="120"/>
              <w:rPr>
                <w:b/>
                <w:sz w:val="22"/>
                <w:szCs w:val="22"/>
              </w:rPr>
            </w:pPr>
            <w:r w:rsidRPr="008D15EA">
              <w:rPr>
                <w:b/>
                <w:sz w:val="22"/>
                <w:szCs w:val="22"/>
              </w:rPr>
              <w:t>NOM ET ADRESSE DE L</w:t>
            </w:r>
            <w:r w:rsidR="008D15EA" w:rsidRPr="008D15EA">
              <w:rPr>
                <w:b/>
                <w:sz w:val="22"/>
                <w:szCs w:val="22"/>
              </w:rPr>
              <w:t>’ETABLISSEMENT SCOLAIRE POUR L’ANNEE 202</w:t>
            </w:r>
            <w:r w:rsidR="003F610E">
              <w:rPr>
                <w:b/>
                <w:sz w:val="22"/>
                <w:szCs w:val="22"/>
              </w:rPr>
              <w:t>2</w:t>
            </w:r>
            <w:r w:rsidR="008D15EA" w:rsidRPr="008D15EA">
              <w:rPr>
                <w:b/>
                <w:sz w:val="22"/>
                <w:szCs w:val="22"/>
              </w:rPr>
              <w:t>/202</w:t>
            </w:r>
            <w:r w:rsidR="003F610E">
              <w:rPr>
                <w:b/>
                <w:sz w:val="22"/>
                <w:szCs w:val="22"/>
              </w:rPr>
              <w:t>3</w:t>
            </w:r>
          </w:p>
        </w:tc>
      </w:tr>
      <w:tr w:rsidR="001D51E1" w:rsidTr="00AA7807">
        <w:trPr>
          <w:cantSplit/>
          <w:trHeight w:val="308"/>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rPr>
                <w:b/>
              </w:rPr>
            </w:pPr>
          </w:p>
        </w:tc>
        <w:tc>
          <w:tcPr>
            <w:tcW w:w="10508" w:type="dxa"/>
            <w:gridSpan w:val="4"/>
            <w:tcBorders>
              <w:left w:val="single" w:sz="4" w:space="0" w:color="auto"/>
              <w:right w:val="single" w:sz="4" w:space="0" w:color="auto"/>
            </w:tcBorders>
            <w:shd w:val="clear" w:color="auto" w:fill="auto"/>
          </w:tcPr>
          <w:p w:rsidR="001D51E1" w:rsidRPr="007C201D" w:rsidRDefault="001D51E1">
            <w:pPr>
              <w:pStyle w:val="En-tte"/>
              <w:tabs>
                <w:tab w:val="clear" w:pos="4536"/>
                <w:tab w:val="clear" w:pos="9072"/>
              </w:tabs>
              <w:rPr>
                <w:sz w:val="22"/>
                <w:szCs w:val="22"/>
              </w:rPr>
            </w:pPr>
            <w:r w:rsidRPr="007C201D">
              <w:rPr>
                <w:sz w:val="22"/>
                <w:szCs w:val="22"/>
              </w:rPr>
              <w:t>...................................................................................................</w:t>
            </w:r>
            <w:r w:rsidR="007C201D">
              <w:rPr>
                <w:sz w:val="22"/>
                <w:szCs w:val="22"/>
              </w:rPr>
              <w:t>..............</w:t>
            </w:r>
            <w:r w:rsidRPr="007C201D">
              <w:rPr>
                <w:sz w:val="22"/>
                <w:szCs w:val="22"/>
              </w:rPr>
              <w:t>......................................................................</w:t>
            </w:r>
          </w:p>
        </w:tc>
      </w:tr>
      <w:tr w:rsidR="001D51E1" w:rsidTr="00AA7807">
        <w:trPr>
          <w:cantSplit/>
          <w:trHeight w:val="308"/>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rPr>
                <w:b/>
                <w:lang w:val="en-GB"/>
              </w:rPr>
            </w:pPr>
          </w:p>
        </w:tc>
        <w:tc>
          <w:tcPr>
            <w:tcW w:w="10508" w:type="dxa"/>
            <w:gridSpan w:val="4"/>
            <w:tcBorders>
              <w:left w:val="single" w:sz="4" w:space="0" w:color="auto"/>
              <w:right w:val="single" w:sz="4" w:space="0" w:color="auto"/>
            </w:tcBorders>
            <w:shd w:val="clear" w:color="auto" w:fill="auto"/>
          </w:tcPr>
          <w:p w:rsidR="001D51E1" w:rsidRPr="007C201D" w:rsidRDefault="001D51E1">
            <w:pPr>
              <w:pStyle w:val="En-tte"/>
              <w:tabs>
                <w:tab w:val="clear" w:pos="4536"/>
                <w:tab w:val="clear" w:pos="9072"/>
              </w:tabs>
              <w:rPr>
                <w:sz w:val="22"/>
                <w:szCs w:val="22"/>
              </w:rPr>
            </w:pPr>
            <w:r w:rsidRPr="007C201D">
              <w:rPr>
                <w:sz w:val="22"/>
                <w:szCs w:val="22"/>
              </w:rPr>
              <w:t>.................................................................................................................</w:t>
            </w:r>
            <w:r w:rsidR="007C201D">
              <w:rPr>
                <w:sz w:val="22"/>
                <w:szCs w:val="22"/>
              </w:rPr>
              <w:t>..............</w:t>
            </w:r>
            <w:r w:rsidRPr="007C201D">
              <w:rPr>
                <w:sz w:val="22"/>
                <w:szCs w:val="22"/>
              </w:rPr>
              <w:t>........................................................</w:t>
            </w:r>
          </w:p>
        </w:tc>
      </w:tr>
      <w:tr w:rsidR="001D51E1" w:rsidTr="00AA7807">
        <w:trPr>
          <w:cantSplit/>
          <w:trHeight w:val="308"/>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rPr>
                <w:b/>
              </w:rPr>
            </w:pPr>
          </w:p>
        </w:tc>
        <w:tc>
          <w:tcPr>
            <w:tcW w:w="10508" w:type="dxa"/>
            <w:gridSpan w:val="4"/>
            <w:tcBorders>
              <w:left w:val="single" w:sz="4" w:space="0" w:color="auto"/>
              <w:right w:val="single" w:sz="4" w:space="0" w:color="auto"/>
            </w:tcBorders>
            <w:shd w:val="clear" w:color="auto" w:fill="auto"/>
          </w:tcPr>
          <w:p w:rsidR="001D51E1" w:rsidRPr="007C201D" w:rsidRDefault="001D51E1">
            <w:pPr>
              <w:rPr>
                <w:sz w:val="22"/>
                <w:szCs w:val="22"/>
              </w:rPr>
            </w:pPr>
            <w:r w:rsidRPr="007C201D">
              <w:rPr>
                <w:sz w:val="22"/>
                <w:szCs w:val="22"/>
              </w:rPr>
              <w:t>...............................................................................................................................</w:t>
            </w:r>
            <w:r w:rsidR="007C201D">
              <w:rPr>
                <w:sz w:val="22"/>
                <w:szCs w:val="22"/>
              </w:rPr>
              <w:t>..............</w:t>
            </w:r>
            <w:r w:rsidRPr="007C201D">
              <w:rPr>
                <w:sz w:val="22"/>
                <w:szCs w:val="22"/>
              </w:rPr>
              <w:t>..........................................</w:t>
            </w:r>
          </w:p>
        </w:tc>
      </w:tr>
      <w:tr w:rsidR="008D15EA" w:rsidTr="00AA7807">
        <w:trPr>
          <w:gridAfter w:val="1"/>
          <w:wAfter w:w="8" w:type="dxa"/>
          <w:cantSplit/>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8D15EA" w:rsidRDefault="008D15EA">
            <w:pPr>
              <w:snapToGrid w:val="0"/>
            </w:pPr>
          </w:p>
        </w:tc>
        <w:tc>
          <w:tcPr>
            <w:tcW w:w="3544" w:type="dxa"/>
            <w:tcBorders>
              <w:left w:val="single" w:sz="4" w:space="0" w:color="auto"/>
              <w:bottom w:val="single" w:sz="4" w:space="0" w:color="auto"/>
            </w:tcBorders>
            <w:shd w:val="clear" w:color="auto" w:fill="auto"/>
          </w:tcPr>
          <w:p w:rsidR="008D15EA" w:rsidRPr="007C201D" w:rsidRDefault="008D15EA" w:rsidP="002A365B">
            <w:pPr>
              <w:spacing w:after="120"/>
              <w:rPr>
                <w:sz w:val="22"/>
                <w:szCs w:val="22"/>
              </w:rPr>
            </w:pPr>
            <w:r w:rsidRPr="007C201D">
              <w:rPr>
                <w:sz w:val="22"/>
                <w:szCs w:val="22"/>
              </w:rPr>
              <w:t>Tel : .............................................</w:t>
            </w:r>
          </w:p>
        </w:tc>
        <w:tc>
          <w:tcPr>
            <w:tcW w:w="6956" w:type="dxa"/>
            <w:gridSpan w:val="2"/>
            <w:tcBorders>
              <w:bottom w:val="single" w:sz="4" w:space="0" w:color="auto"/>
              <w:right w:val="single" w:sz="4" w:space="0" w:color="auto"/>
            </w:tcBorders>
            <w:shd w:val="clear" w:color="auto" w:fill="auto"/>
          </w:tcPr>
          <w:p w:rsidR="008D15EA" w:rsidRPr="007C201D" w:rsidRDefault="008D15EA" w:rsidP="002A365B">
            <w:pPr>
              <w:pStyle w:val="En-tte"/>
              <w:tabs>
                <w:tab w:val="clear" w:pos="4536"/>
                <w:tab w:val="clear" w:pos="9072"/>
              </w:tabs>
              <w:spacing w:after="120"/>
              <w:ind w:right="-2923"/>
              <w:rPr>
                <w:sz w:val="22"/>
                <w:szCs w:val="22"/>
              </w:rPr>
            </w:pPr>
            <w:r w:rsidRPr="007C201D">
              <w:rPr>
                <w:b/>
                <w:color w:val="0000FF"/>
                <w:sz w:val="22"/>
                <w:szCs w:val="22"/>
              </w:rPr>
              <w:t>@dresse électronique</w:t>
            </w:r>
            <w:r w:rsidRPr="007C201D">
              <w:rPr>
                <w:sz w:val="22"/>
                <w:szCs w:val="22"/>
              </w:rPr>
              <w:t> : .....................................</w:t>
            </w:r>
            <w:r w:rsidR="007C201D">
              <w:rPr>
                <w:sz w:val="22"/>
                <w:szCs w:val="22"/>
              </w:rPr>
              <w:t>.....</w:t>
            </w:r>
            <w:r w:rsidRPr="007C201D">
              <w:rPr>
                <w:sz w:val="22"/>
                <w:szCs w:val="22"/>
              </w:rPr>
              <w:t>.....................................</w:t>
            </w:r>
          </w:p>
        </w:tc>
      </w:tr>
      <w:tr w:rsidR="001D51E1" w:rsidTr="00AA7807">
        <w:trPr>
          <w:cantSplit/>
          <w:trHeight w:val="120"/>
        </w:trPr>
        <w:tc>
          <w:tcPr>
            <w:tcW w:w="349" w:type="dxa"/>
            <w:vMerge/>
            <w:tcBorders>
              <w:top w:val="single" w:sz="4" w:space="0" w:color="000000"/>
              <w:left w:val="single" w:sz="4" w:space="0" w:color="auto"/>
              <w:bottom w:val="single" w:sz="4" w:space="0" w:color="000000"/>
              <w:right w:val="single" w:sz="4" w:space="0" w:color="auto"/>
            </w:tcBorders>
            <w:shd w:val="clear" w:color="auto" w:fill="auto"/>
          </w:tcPr>
          <w:p w:rsidR="001D51E1" w:rsidRDefault="001D51E1">
            <w:pPr>
              <w:snapToGrid w:val="0"/>
              <w:rPr>
                <w:b/>
              </w:rPr>
            </w:pPr>
          </w:p>
        </w:tc>
        <w:tc>
          <w:tcPr>
            <w:tcW w:w="10508" w:type="dxa"/>
            <w:gridSpan w:val="4"/>
            <w:tcBorders>
              <w:left w:val="single" w:sz="4" w:space="0" w:color="auto"/>
              <w:bottom w:val="single" w:sz="4" w:space="0" w:color="auto"/>
            </w:tcBorders>
            <w:shd w:val="clear" w:color="auto" w:fill="auto"/>
          </w:tcPr>
          <w:p w:rsidR="001D51E1" w:rsidRDefault="001D51E1">
            <w:pPr>
              <w:snapToGrid w:val="0"/>
              <w:rPr>
                <w:b/>
                <w:sz w:val="10"/>
              </w:rPr>
            </w:pPr>
          </w:p>
        </w:tc>
      </w:tr>
      <w:tr w:rsidR="008D15EA" w:rsidTr="00AA7807">
        <w:trPr>
          <w:cantSplit/>
        </w:trPr>
        <w:tc>
          <w:tcPr>
            <w:tcW w:w="349" w:type="dxa"/>
            <w:vMerge w:val="restart"/>
            <w:tcBorders>
              <w:top w:val="single" w:sz="4" w:space="0" w:color="000000"/>
              <w:left w:val="single" w:sz="4" w:space="0" w:color="000000"/>
              <w:bottom w:val="single" w:sz="8" w:space="0" w:color="000000"/>
              <w:right w:val="single" w:sz="4" w:space="0" w:color="auto"/>
            </w:tcBorders>
            <w:shd w:val="clear" w:color="auto" w:fill="auto"/>
            <w:textDirection w:val="btLr"/>
          </w:tcPr>
          <w:p w:rsidR="008D15EA" w:rsidRDefault="008D15EA" w:rsidP="008D15EA">
            <w:pPr>
              <w:pStyle w:val="En-tte"/>
              <w:ind w:left="113" w:right="113"/>
              <w:jc w:val="center"/>
              <w:rPr>
                <w:b/>
                <w:sz w:val="24"/>
                <w:szCs w:val="24"/>
                <w:u w:val="single"/>
              </w:rPr>
            </w:pPr>
            <w:r>
              <w:rPr>
                <w:b/>
              </w:rPr>
              <w:t>Renseignements médicaux</w:t>
            </w:r>
          </w:p>
        </w:tc>
        <w:tc>
          <w:tcPr>
            <w:tcW w:w="10508" w:type="dxa"/>
            <w:gridSpan w:val="4"/>
            <w:tcBorders>
              <w:top w:val="single" w:sz="4" w:space="0" w:color="auto"/>
              <w:left w:val="single" w:sz="4" w:space="0" w:color="auto"/>
              <w:right w:val="single" w:sz="4" w:space="0" w:color="auto"/>
            </w:tcBorders>
            <w:shd w:val="clear" w:color="auto" w:fill="auto"/>
          </w:tcPr>
          <w:p w:rsidR="008D15EA" w:rsidRPr="008D15EA" w:rsidRDefault="008D15EA" w:rsidP="002A365B">
            <w:pPr>
              <w:spacing w:before="120"/>
              <w:ind w:right="-1783"/>
              <w:rPr>
                <w:b/>
                <w:sz w:val="22"/>
                <w:szCs w:val="22"/>
              </w:rPr>
            </w:pPr>
            <w:r w:rsidRPr="008D15EA">
              <w:rPr>
                <w:b/>
                <w:sz w:val="22"/>
                <w:szCs w:val="22"/>
              </w:rPr>
              <w:t xml:space="preserve">NOM ET ADRESSE DU </w:t>
            </w:r>
            <w:r w:rsidR="002A1E4B">
              <w:rPr>
                <w:b/>
                <w:sz w:val="22"/>
                <w:szCs w:val="22"/>
              </w:rPr>
              <w:t>MEDECIN TRAITANT</w:t>
            </w:r>
            <w:r w:rsidRPr="008D15EA">
              <w:rPr>
                <w:b/>
                <w:sz w:val="22"/>
                <w:szCs w:val="22"/>
              </w:rPr>
              <w:t xml:space="preserve"> :</w:t>
            </w:r>
          </w:p>
        </w:tc>
      </w:tr>
      <w:tr w:rsidR="002A1E4B" w:rsidTr="00AA7807">
        <w:trPr>
          <w:gridAfter w:val="1"/>
          <w:wAfter w:w="8" w:type="dxa"/>
          <w:cantSplit/>
          <w:trHeight w:val="269"/>
        </w:trPr>
        <w:tc>
          <w:tcPr>
            <w:tcW w:w="349" w:type="dxa"/>
            <w:vMerge/>
            <w:tcBorders>
              <w:left w:val="single" w:sz="4" w:space="0" w:color="000000"/>
              <w:right w:val="single" w:sz="4" w:space="0" w:color="auto"/>
            </w:tcBorders>
            <w:shd w:val="clear" w:color="auto" w:fill="auto"/>
          </w:tcPr>
          <w:p w:rsidR="002A1E4B" w:rsidRDefault="002A1E4B" w:rsidP="002A1E4B">
            <w:pPr>
              <w:pStyle w:val="En-tte"/>
              <w:snapToGrid w:val="0"/>
              <w:rPr>
                <w:b/>
              </w:rPr>
            </w:pPr>
          </w:p>
        </w:tc>
        <w:tc>
          <w:tcPr>
            <w:tcW w:w="10500" w:type="dxa"/>
            <w:gridSpan w:val="3"/>
            <w:tcBorders>
              <w:left w:val="single" w:sz="4" w:space="0" w:color="auto"/>
              <w:right w:val="single" w:sz="4" w:space="0" w:color="auto"/>
            </w:tcBorders>
          </w:tcPr>
          <w:p w:rsidR="002A1E4B" w:rsidRPr="007C201D" w:rsidRDefault="002A1E4B" w:rsidP="0026199D">
            <w:pPr>
              <w:rPr>
                <w:sz w:val="22"/>
                <w:szCs w:val="22"/>
              </w:rPr>
            </w:pPr>
            <w:r w:rsidRPr="007C201D">
              <w:rPr>
                <w:sz w:val="22"/>
                <w:szCs w:val="22"/>
              </w:rPr>
              <w:t>..................................................................................................................................................</w:t>
            </w:r>
            <w:r w:rsidR="007C201D">
              <w:rPr>
                <w:sz w:val="22"/>
                <w:szCs w:val="22"/>
              </w:rPr>
              <w:t>...............</w:t>
            </w:r>
            <w:r w:rsidRPr="007C201D">
              <w:rPr>
                <w:sz w:val="22"/>
                <w:szCs w:val="22"/>
              </w:rPr>
              <w:t>......................</w:t>
            </w:r>
          </w:p>
        </w:tc>
      </w:tr>
      <w:tr w:rsidR="002A1E4B" w:rsidTr="00AA7807">
        <w:trPr>
          <w:gridAfter w:val="1"/>
          <w:wAfter w:w="8" w:type="dxa"/>
          <w:cantSplit/>
          <w:trHeight w:val="305"/>
        </w:trPr>
        <w:tc>
          <w:tcPr>
            <w:tcW w:w="349" w:type="dxa"/>
            <w:vMerge/>
            <w:tcBorders>
              <w:left w:val="single" w:sz="4" w:space="0" w:color="000000"/>
              <w:right w:val="single" w:sz="4" w:space="0" w:color="auto"/>
            </w:tcBorders>
            <w:shd w:val="clear" w:color="auto" w:fill="auto"/>
          </w:tcPr>
          <w:p w:rsidR="002A1E4B" w:rsidRDefault="002A1E4B" w:rsidP="002A1E4B">
            <w:pPr>
              <w:pStyle w:val="En-tte"/>
              <w:snapToGrid w:val="0"/>
            </w:pPr>
          </w:p>
        </w:tc>
        <w:tc>
          <w:tcPr>
            <w:tcW w:w="10500" w:type="dxa"/>
            <w:gridSpan w:val="3"/>
            <w:tcBorders>
              <w:left w:val="single" w:sz="4" w:space="0" w:color="auto"/>
              <w:right w:val="single" w:sz="4" w:space="0" w:color="auto"/>
            </w:tcBorders>
          </w:tcPr>
          <w:p w:rsidR="002A1E4B" w:rsidRPr="007C201D" w:rsidRDefault="002A1E4B" w:rsidP="00CB77BA">
            <w:pPr>
              <w:rPr>
                <w:sz w:val="22"/>
                <w:szCs w:val="22"/>
              </w:rPr>
            </w:pPr>
            <w:r w:rsidRPr="007C201D">
              <w:rPr>
                <w:sz w:val="22"/>
                <w:szCs w:val="22"/>
              </w:rPr>
              <w:t>.................................................................................................................................................................</w:t>
            </w:r>
            <w:r w:rsidR="007C201D">
              <w:rPr>
                <w:sz w:val="22"/>
                <w:szCs w:val="22"/>
              </w:rPr>
              <w:t>...............</w:t>
            </w:r>
            <w:r w:rsidRPr="007C201D">
              <w:rPr>
                <w:sz w:val="22"/>
                <w:szCs w:val="22"/>
              </w:rPr>
              <w:t>.......</w:t>
            </w:r>
          </w:p>
        </w:tc>
      </w:tr>
      <w:tr w:rsidR="002A1E4B" w:rsidTr="00AA7807">
        <w:trPr>
          <w:gridAfter w:val="1"/>
          <w:wAfter w:w="8" w:type="dxa"/>
          <w:cantSplit/>
          <w:trHeight w:val="230"/>
        </w:trPr>
        <w:tc>
          <w:tcPr>
            <w:tcW w:w="349" w:type="dxa"/>
            <w:vMerge/>
            <w:tcBorders>
              <w:left w:val="single" w:sz="4" w:space="0" w:color="000000"/>
              <w:right w:val="single" w:sz="4" w:space="0" w:color="auto"/>
            </w:tcBorders>
            <w:shd w:val="clear" w:color="auto" w:fill="auto"/>
          </w:tcPr>
          <w:p w:rsidR="002A1E4B" w:rsidRDefault="002A1E4B" w:rsidP="002A1E4B">
            <w:pPr>
              <w:pStyle w:val="En-tte"/>
              <w:snapToGrid w:val="0"/>
            </w:pPr>
          </w:p>
        </w:tc>
        <w:tc>
          <w:tcPr>
            <w:tcW w:w="3554" w:type="dxa"/>
            <w:gridSpan w:val="2"/>
            <w:tcBorders>
              <w:left w:val="single" w:sz="4" w:space="0" w:color="auto"/>
              <w:bottom w:val="single" w:sz="4" w:space="0" w:color="auto"/>
            </w:tcBorders>
          </w:tcPr>
          <w:p w:rsidR="002A1E4B" w:rsidRPr="007C201D" w:rsidRDefault="002A1E4B" w:rsidP="00972C21">
            <w:pPr>
              <w:spacing w:after="120"/>
              <w:rPr>
                <w:sz w:val="22"/>
                <w:szCs w:val="22"/>
              </w:rPr>
            </w:pPr>
            <w:r w:rsidRPr="007C201D">
              <w:rPr>
                <w:sz w:val="22"/>
                <w:szCs w:val="22"/>
              </w:rPr>
              <w:t>Tel : .............................................</w:t>
            </w:r>
          </w:p>
        </w:tc>
        <w:tc>
          <w:tcPr>
            <w:tcW w:w="6946" w:type="dxa"/>
            <w:tcBorders>
              <w:bottom w:val="single" w:sz="4" w:space="0" w:color="auto"/>
              <w:right w:val="single" w:sz="4" w:space="0" w:color="auto"/>
            </w:tcBorders>
          </w:tcPr>
          <w:p w:rsidR="002A1E4B" w:rsidRPr="007C201D" w:rsidRDefault="002A1E4B" w:rsidP="00972C21">
            <w:pPr>
              <w:pStyle w:val="En-tte"/>
              <w:tabs>
                <w:tab w:val="clear" w:pos="4536"/>
                <w:tab w:val="clear" w:pos="9072"/>
              </w:tabs>
              <w:spacing w:after="120"/>
              <w:ind w:right="-2923"/>
              <w:rPr>
                <w:sz w:val="22"/>
                <w:szCs w:val="22"/>
              </w:rPr>
            </w:pPr>
            <w:r w:rsidRPr="007C201D">
              <w:rPr>
                <w:b/>
                <w:color w:val="0000FF"/>
                <w:sz w:val="22"/>
                <w:szCs w:val="22"/>
              </w:rPr>
              <w:t>@dresse électronique</w:t>
            </w:r>
            <w:r w:rsidRPr="007C201D">
              <w:rPr>
                <w:sz w:val="22"/>
                <w:szCs w:val="22"/>
              </w:rPr>
              <w:t> : ...................................</w:t>
            </w:r>
            <w:r w:rsidR="007C201D">
              <w:rPr>
                <w:sz w:val="22"/>
                <w:szCs w:val="22"/>
              </w:rPr>
              <w:t>.......</w:t>
            </w:r>
            <w:r w:rsidRPr="007C201D">
              <w:rPr>
                <w:sz w:val="22"/>
                <w:szCs w:val="22"/>
              </w:rPr>
              <w:t>.................</w:t>
            </w:r>
            <w:r w:rsidR="007C201D" w:rsidRPr="007C201D">
              <w:rPr>
                <w:sz w:val="22"/>
                <w:szCs w:val="22"/>
              </w:rPr>
              <w:t>................</w:t>
            </w:r>
            <w:r w:rsidRPr="007C201D">
              <w:rPr>
                <w:sz w:val="22"/>
                <w:szCs w:val="22"/>
              </w:rPr>
              <w:t>...</w:t>
            </w:r>
          </w:p>
        </w:tc>
      </w:tr>
      <w:tr w:rsidR="002A1E4B" w:rsidTr="00AA7807">
        <w:trPr>
          <w:gridAfter w:val="1"/>
          <w:wAfter w:w="8" w:type="dxa"/>
          <w:cantSplit/>
          <w:trHeight w:val="230"/>
        </w:trPr>
        <w:tc>
          <w:tcPr>
            <w:tcW w:w="349" w:type="dxa"/>
            <w:vMerge/>
            <w:tcBorders>
              <w:left w:val="single" w:sz="4" w:space="0" w:color="000000"/>
            </w:tcBorders>
            <w:shd w:val="clear" w:color="auto" w:fill="auto"/>
          </w:tcPr>
          <w:p w:rsidR="002A1E4B" w:rsidRPr="002A365B" w:rsidRDefault="002A1E4B" w:rsidP="002A1E4B">
            <w:pPr>
              <w:pStyle w:val="En-tte"/>
              <w:snapToGrid w:val="0"/>
              <w:rPr>
                <w:sz w:val="22"/>
                <w:szCs w:val="22"/>
              </w:rPr>
            </w:pPr>
          </w:p>
        </w:tc>
        <w:tc>
          <w:tcPr>
            <w:tcW w:w="10500" w:type="dxa"/>
            <w:gridSpan w:val="3"/>
            <w:tcBorders>
              <w:top w:val="single" w:sz="4" w:space="0" w:color="auto"/>
              <w:left w:val="single" w:sz="4" w:space="0" w:color="000000"/>
              <w:right w:val="single" w:sz="4" w:space="0" w:color="auto"/>
            </w:tcBorders>
          </w:tcPr>
          <w:p w:rsidR="002A1E4B" w:rsidRPr="002A365B" w:rsidRDefault="00B650BD" w:rsidP="0026199D">
            <w:pPr>
              <w:pStyle w:val="En-tte"/>
              <w:tabs>
                <w:tab w:val="clear" w:pos="9072"/>
                <w:tab w:val="right" w:pos="6469"/>
              </w:tabs>
              <w:snapToGrid w:val="0"/>
              <w:spacing w:before="120" w:after="60"/>
              <w:rPr>
                <w:sz w:val="22"/>
                <w:szCs w:val="22"/>
              </w:rPr>
            </w:pPr>
            <w:r w:rsidRPr="002A365B">
              <w:rPr>
                <w:sz w:val="22"/>
                <w:szCs w:val="22"/>
              </w:rPr>
              <w:t>Etes-vous</w:t>
            </w:r>
            <w:r w:rsidR="00FC7807" w:rsidRPr="002A365B">
              <w:rPr>
                <w:sz w:val="22"/>
                <w:szCs w:val="22"/>
              </w:rPr>
              <w:t xml:space="preserve"> atteint d’une pathologie ?</w:t>
            </w:r>
            <w:r w:rsidR="00FC7807" w:rsidRPr="002A365B">
              <w:rPr>
                <w:sz w:val="22"/>
                <w:szCs w:val="22"/>
              </w:rPr>
              <w:tab/>
            </w:r>
            <w:r w:rsidR="0026199D">
              <w:rPr>
                <w:rFonts w:ascii="Wingdings" w:hAnsi="Wingdings" w:cs="Wingdings"/>
                <w:sz w:val="24"/>
                <w:szCs w:val="24"/>
              </w:rPr>
              <w:t></w:t>
            </w:r>
            <w:r w:rsidR="00A82FDD" w:rsidRPr="002A365B">
              <w:rPr>
                <w:sz w:val="22"/>
                <w:szCs w:val="22"/>
              </w:rPr>
              <w:t xml:space="preserve"> OUI</w:t>
            </w:r>
            <w:r w:rsidR="00A82FDD" w:rsidRPr="002A365B">
              <w:rPr>
                <w:sz w:val="22"/>
                <w:szCs w:val="22"/>
              </w:rPr>
              <w:tab/>
            </w:r>
            <w:r w:rsidR="0026199D">
              <w:rPr>
                <w:rFonts w:ascii="Wingdings" w:hAnsi="Wingdings" w:cs="Wingdings"/>
                <w:sz w:val="24"/>
                <w:szCs w:val="24"/>
              </w:rPr>
              <w:t></w:t>
            </w:r>
            <w:r w:rsidR="00A82FDD" w:rsidRPr="002A365B">
              <w:rPr>
                <w:sz w:val="22"/>
                <w:szCs w:val="22"/>
              </w:rPr>
              <w:t xml:space="preserve"> NON</w:t>
            </w:r>
          </w:p>
        </w:tc>
      </w:tr>
      <w:tr w:rsidR="002A1E4B" w:rsidTr="00AA7807">
        <w:trPr>
          <w:gridAfter w:val="1"/>
          <w:wAfter w:w="8" w:type="dxa"/>
          <w:cantSplit/>
          <w:trHeight w:val="230"/>
        </w:trPr>
        <w:tc>
          <w:tcPr>
            <w:tcW w:w="349" w:type="dxa"/>
            <w:vMerge/>
            <w:tcBorders>
              <w:left w:val="single" w:sz="4" w:space="0" w:color="000000"/>
            </w:tcBorders>
            <w:shd w:val="clear" w:color="auto" w:fill="auto"/>
          </w:tcPr>
          <w:p w:rsidR="002A1E4B" w:rsidRPr="002A365B" w:rsidRDefault="002A1E4B" w:rsidP="002A1E4B">
            <w:pPr>
              <w:pStyle w:val="En-tte"/>
              <w:snapToGrid w:val="0"/>
              <w:rPr>
                <w:sz w:val="22"/>
                <w:szCs w:val="22"/>
              </w:rPr>
            </w:pPr>
          </w:p>
        </w:tc>
        <w:tc>
          <w:tcPr>
            <w:tcW w:w="10500" w:type="dxa"/>
            <w:gridSpan w:val="3"/>
            <w:tcBorders>
              <w:left w:val="single" w:sz="4" w:space="0" w:color="000000"/>
              <w:bottom w:val="single" w:sz="4" w:space="0" w:color="auto"/>
              <w:right w:val="single" w:sz="4" w:space="0" w:color="auto"/>
            </w:tcBorders>
          </w:tcPr>
          <w:p w:rsidR="002A1E4B" w:rsidRPr="002A365B" w:rsidRDefault="00A82FDD" w:rsidP="007C201D">
            <w:pPr>
              <w:pStyle w:val="En-tte"/>
              <w:snapToGrid w:val="0"/>
              <w:spacing w:after="120"/>
              <w:rPr>
                <w:sz w:val="22"/>
                <w:szCs w:val="22"/>
              </w:rPr>
            </w:pPr>
            <w:r w:rsidRPr="002A365B">
              <w:rPr>
                <w:sz w:val="22"/>
                <w:szCs w:val="22"/>
              </w:rPr>
              <w:t>Si oui, laquelle : ………………………………………………………………………………………………………..</w:t>
            </w:r>
          </w:p>
        </w:tc>
      </w:tr>
      <w:tr w:rsidR="00B650BD" w:rsidTr="00AA7807">
        <w:trPr>
          <w:gridAfter w:val="1"/>
          <w:wAfter w:w="8" w:type="dxa"/>
          <w:cantSplit/>
          <w:trHeight w:val="400"/>
        </w:trPr>
        <w:tc>
          <w:tcPr>
            <w:tcW w:w="349" w:type="dxa"/>
            <w:vMerge/>
            <w:tcBorders>
              <w:left w:val="single" w:sz="4" w:space="0" w:color="000000"/>
            </w:tcBorders>
            <w:shd w:val="clear" w:color="auto" w:fill="auto"/>
          </w:tcPr>
          <w:p w:rsidR="00B650BD" w:rsidRPr="002A365B" w:rsidRDefault="00B650BD" w:rsidP="00B650BD">
            <w:pPr>
              <w:pStyle w:val="En-tte"/>
              <w:snapToGrid w:val="0"/>
              <w:rPr>
                <w:sz w:val="22"/>
                <w:szCs w:val="22"/>
              </w:rPr>
            </w:pPr>
          </w:p>
        </w:tc>
        <w:tc>
          <w:tcPr>
            <w:tcW w:w="10500" w:type="dxa"/>
            <w:gridSpan w:val="3"/>
            <w:tcBorders>
              <w:top w:val="single" w:sz="4" w:space="0" w:color="auto"/>
              <w:left w:val="single" w:sz="4" w:space="0" w:color="000000"/>
              <w:right w:val="single" w:sz="4" w:space="0" w:color="auto"/>
            </w:tcBorders>
          </w:tcPr>
          <w:p w:rsidR="00B650BD" w:rsidRPr="002A365B" w:rsidRDefault="00B650BD" w:rsidP="0026199D">
            <w:pPr>
              <w:pStyle w:val="En-tte"/>
              <w:tabs>
                <w:tab w:val="clear" w:pos="9072"/>
                <w:tab w:val="right" w:pos="6469"/>
              </w:tabs>
              <w:snapToGrid w:val="0"/>
              <w:spacing w:before="120" w:after="60"/>
              <w:rPr>
                <w:sz w:val="22"/>
                <w:szCs w:val="22"/>
              </w:rPr>
            </w:pPr>
            <w:r w:rsidRPr="002A365B">
              <w:rPr>
                <w:sz w:val="22"/>
                <w:szCs w:val="22"/>
              </w:rPr>
              <w:t>Etes-vous atteint d’allergies ?</w:t>
            </w:r>
            <w:r w:rsidRPr="002A365B">
              <w:rPr>
                <w:sz w:val="22"/>
                <w:szCs w:val="22"/>
              </w:rPr>
              <w:tab/>
            </w:r>
            <w:r w:rsidR="0026199D">
              <w:rPr>
                <w:rFonts w:ascii="Wingdings" w:hAnsi="Wingdings" w:cs="Wingdings"/>
                <w:sz w:val="24"/>
                <w:szCs w:val="24"/>
              </w:rPr>
              <w:t></w:t>
            </w:r>
            <w:r w:rsidRPr="002A365B">
              <w:rPr>
                <w:sz w:val="22"/>
                <w:szCs w:val="22"/>
              </w:rPr>
              <w:t xml:space="preserve"> OUI</w:t>
            </w:r>
            <w:r w:rsidRPr="002A365B">
              <w:rPr>
                <w:sz w:val="22"/>
                <w:szCs w:val="22"/>
              </w:rPr>
              <w:tab/>
            </w:r>
            <w:r w:rsidR="0026199D">
              <w:rPr>
                <w:rFonts w:ascii="Wingdings" w:hAnsi="Wingdings" w:cs="Wingdings"/>
                <w:sz w:val="24"/>
                <w:szCs w:val="24"/>
              </w:rPr>
              <w:t></w:t>
            </w:r>
            <w:r w:rsidRPr="002A365B">
              <w:rPr>
                <w:sz w:val="22"/>
                <w:szCs w:val="22"/>
              </w:rPr>
              <w:t xml:space="preserve"> NON</w:t>
            </w:r>
          </w:p>
        </w:tc>
      </w:tr>
      <w:tr w:rsidR="00B650BD" w:rsidTr="00AA7807">
        <w:trPr>
          <w:cantSplit/>
          <w:trHeight w:val="238"/>
        </w:trPr>
        <w:tc>
          <w:tcPr>
            <w:tcW w:w="349" w:type="dxa"/>
            <w:vMerge/>
            <w:tcBorders>
              <w:left w:val="single" w:sz="4" w:space="0" w:color="000000"/>
            </w:tcBorders>
            <w:shd w:val="clear" w:color="auto" w:fill="auto"/>
          </w:tcPr>
          <w:p w:rsidR="00B650BD" w:rsidRPr="002A365B" w:rsidRDefault="00B650BD" w:rsidP="00B650BD">
            <w:pPr>
              <w:snapToGrid w:val="0"/>
              <w:rPr>
                <w:sz w:val="22"/>
                <w:szCs w:val="22"/>
              </w:rPr>
            </w:pPr>
          </w:p>
        </w:tc>
        <w:tc>
          <w:tcPr>
            <w:tcW w:w="10508" w:type="dxa"/>
            <w:gridSpan w:val="4"/>
            <w:tcBorders>
              <w:left w:val="single" w:sz="4" w:space="0" w:color="000000"/>
              <w:bottom w:val="single" w:sz="4" w:space="0" w:color="auto"/>
              <w:right w:val="single" w:sz="4" w:space="0" w:color="auto"/>
            </w:tcBorders>
            <w:shd w:val="clear" w:color="auto" w:fill="auto"/>
          </w:tcPr>
          <w:p w:rsidR="00B650BD" w:rsidRPr="002A365B" w:rsidRDefault="00B650BD" w:rsidP="007C201D">
            <w:pPr>
              <w:pStyle w:val="En-tte"/>
              <w:snapToGrid w:val="0"/>
              <w:spacing w:after="120"/>
              <w:rPr>
                <w:sz w:val="22"/>
                <w:szCs w:val="22"/>
              </w:rPr>
            </w:pPr>
            <w:r w:rsidRPr="002A365B">
              <w:rPr>
                <w:sz w:val="22"/>
                <w:szCs w:val="22"/>
              </w:rPr>
              <w:t>Si oui, laquelle ou lesquelles : ………………………………………………………………………………………….</w:t>
            </w:r>
          </w:p>
        </w:tc>
      </w:tr>
      <w:tr w:rsidR="00B650BD" w:rsidTr="00AA7807">
        <w:trPr>
          <w:cantSplit/>
        </w:trPr>
        <w:tc>
          <w:tcPr>
            <w:tcW w:w="349" w:type="dxa"/>
            <w:vMerge/>
            <w:tcBorders>
              <w:left w:val="single" w:sz="4" w:space="0" w:color="000000"/>
            </w:tcBorders>
            <w:shd w:val="clear" w:color="auto" w:fill="auto"/>
          </w:tcPr>
          <w:p w:rsidR="00B650BD" w:rsidRPr="002A365B" w:rsidRDefault="00B650BD" w:rsidP="00B650BD">
            <w:pPr>
              <w:tabs>
                <w:tab w:val="left" w:pos="5670"/>
              </w:tabs>
              <w:snapToGrid w:val="0"/>
              <w:rPr>
                <w:sz w:val="22"/>
                <w:szCs w:val="22"/>
              </w:rPr>
            </w:pPr>
          </w:p>
        </w:tc>
        <w:tc>
          <w:tcPr>
            <w:tcW w:w="10508" w:type="dxa"/>
            <w:gridSpan w:val="4"/>
            <w:tcBorders>
              <w:top w:val="single" w:sz="4" w:space="0" w:color="auto"/>
              <w:left w:val="single" w:sz="4" w:space="0" w:color="000000"/>
              <w:right w:val="single" w:sz="4" w:space="0" w:color="auto"/>
            </w:tcBorders>
            <w:shd w:val="clear" w:color="auto" w:fill="auto"/>
          </w:tcPr>
          <w:p w:rsidR="00B650BD" w:rsidRPr="002A365B" w:rsidRDefault="00B650BD" w:rsidP="0026199D">
            <w:pPr>
              <w:pStyle w:val="En-tte"/>
              <w:tabs>
                <w:tab w:val="clear" w:pos="9072"/>
                <w:tab w:val="right" w:pos="6469"/>
              </w:tabs>
              <w:snapToGrid w:val="0"/>
              <w:spacing w:before="120" w:after="60"/>
              <w:rPr>
                <w:sz w:val="22"/>
                <w:szCs w:val="22"/>
              </w:rPr>
            </w:pPr>
            <w:r w:rsidRPr="002A365B">
              <w:rPr>
                <w:sz w:val="22"/>
                <w:szCs w:val="22"/>
              </w:rPr>
              <w:t>Avez-vous été opéré ?</w:t>
            </w:r>
            <w:r w:rsidRPr="002A365B">
              <w:rPr>
                <w:sz w:val="22"/>
                <w:szCs w:val="22"/>
              </w:rPr>
              <w:tab/>
            </w:r>
            <w:r w:rsidR="0026199D">
              <w:rPr>
                <w:rFonts w:ascii="Wingdings" w:hAnsi="Wingdings" w:cs="Wingdings"/>
                <w:sz w:val="24"/>
                <w:szCs w:val="24"/>
              </w:rPr>
              <w:t></w:t>
            </w:r>
            <w:r w:rsidRPr="002A365B">
              <w:rPr>
                <w:sz w:val="22"/>
                <w:szCs w:val="22"/>
              </w:rPr>
              <w:t xml:space="preserve"> OUI</w:t>
            </w:r>
            <w:r w:rsidRPr="002A365B">
              <w:rPr>
                <w:sz w:val="22"/>
                <w:szCs w:val="22"/>
              </w:rPr>
              <w:tab/>
            </w:r>
            <w:r w:rsidR="0026199D">
              <w:rPr>
                <w:rFonts w:ascii="Wingdings" w:hAnsi="Wingdings" w:cs="Wingdings"/>
                <w:sz w:val="24"/>
                <w:szCs w:val="24"/>
              </w:rPr>
              <w:t></w:t>
            </w:r>
            <w:r w:rsidRPr="002A365B">
              <w:rPr>
                <w:sz w:val="22"/>
                <w:szCs w:val="22"/>
              </w:rPr>
              <w:t xml:space="preserve"> NON</w:t>
            </w:r>
          </w:p>
        </w:tc>
      </w:tr>
      <w:tr w:rsidR="00B650BD" w:rsidTr="00AA7807">
        <w:trPr>
          <w:cantSplit/>
        </w:trPr>
        <w:tc>
          <w:tcPr>
            <w:tcW w:w="349" w:type="dxa"/>
            <w:vMerge/>
            <w:tcBorders>
              <w:left w:val="single" w:sz="4" w:space="0" w:color="000000"/>
            </w:tcBorders>
            <w:shd w:val="clear" w:color="auto" w:fill="auto"/>
          </w:tcPr>
          <w:p w:rsidR="00B650BD" w:rsidRPr="002A365B" w:rsidRDefault="00B650BD" w:rsidP="00B650BD">
            <w:pPr>
              <w:tabs>
                <w:tab w:val="left" w:pos="5670"/>
              </w:tabs>
              <w:snapToGrid w:val="0"/>
              <w:rPr>
                <w:b/>
                <w:sz w:val="22"/>
                <w:szCs w:val="22"/>
              </w:rPr>
            </w:pPr>
          </w:p>
        </w:tc>
        <w:tc>
          <w:tcPr>
            <w:tcW w:w="10508" w:type="dxa"/>
            <w:gridSpan w:val="4"/>
            <w:tcBorders>
              <w:left w:val="single" w:sz="4" w:space="0" w:color="000000"/>
              <w:bottom w:val="single" w:sz="4" w:space="0" w:color="auto"/>
              <w:right w:val="single" w:sz="4" w:space="0" w:color="auto"/>
            </w:tcBorders>
            <w:shd w:val="clear" w:color="auto" w:fill="auto"/>
          </w:tcPr>
          <w:p w:rsidR="00B650BD" w:rsidRPr="002A365B" w:rsidRDefault="00B650BD" w:rsidP="007C201D">
            <w:pPr>
              <w:pStyle w:val="En-tte"/>
              <w:snapToGrid w:val="0"/>
              <w:spacing w:after="120"/>
              <w:rPr>
                <w:sz w:val="22"/>
                <w:szCs w:val="22"/>
              </w:rPr>
            </w:pPr>
            <w:r w:rsidRPr="002A365B">
              <w:rPr>
                <w:sz w:val="22"/>
                <w:szCs w:val="22"/>
              </w:rPr>
              <w:t>Si oui, de quelle opération s’agit-il : …………………………………………………………………………………...</w:t>
            </w:r>
          </w:p>
        </w:tc>
      </w:tr>
      <w:tr w:rsidR="00B650BD" w:rsidTr="00AA7807">
        <w:trPr>
          <w:gridAfter w:val="1"/>
          <w:wAfter w:w="8" w:type="dxa"/>
          <w:cantSplit/>
          <w:trHeight w:val="240"/>
        </w:trPr>
        <w:tc>
          <w:tcPr>
            <w:tcW w:w="349" w:type="dxa"/>
            <w:vMerge/>
            <w:tcBorders>
              <w:left w:val="single" w:sz="4" w:space="0" w:color="000000"/>
            </w:tcBorders>
            <w:shd w:val="clear" w:color="auto" w:fill="auto"/>
          </w:tcPr>
          <w:p w:rsidR="00B650BD" w:rsidRPr="002A365B" w:rsidRDefault="00B650BD" w:rsidP="00B650BD">
            <w:pPr>
              <w:snapToGrid w:val="0"/>
              <w:rPr>
                <w:sz w:val="22"/>
                <w:szCs w:val="22"/>
              </w:rPr>
            </w:pPr>
          </w:p>
        </w:tc>
        <w:tc>
          <w:tcPr>
            <w:tcW w:w="10500" w:type="dxa"/>
            <w:gridSpan w:val="3"/>
            <w:tcBorders>
              <w:left w:val="single" w:sz="4" w:space="0" w:color="000000"/>
              <w:right w:val="single" w:sz="4" w:space="0" w:color="auto"/>
            </w:tcBorders>
            <w:shd w:val="clear" w:color="auto" w:fill="auto"/>
          </w:tcPr>
          <w:p w:rsidR="00B650BD" w:rsidRPr="002A365B" w:rsidRDefault="00B650BD" w:rsidP="0026199D">
            <w:pPr>
              <w:pStyle w:val="En-tte"/>
              <w:tabs>
                <w:tab w:val="clear" w:pos="9072"/>
                <w:tab w:val="right" w:pos="6469"/>
              </w:tabs>
              <w:snapToGrid w:val="0"/>
              <w:spacing w:before="120" w:after="60"/>
              <w:rPr>
                <w:sz w:val="22"/>
                <w:szCs w:val="22"/>
              </w:rPr>
            </w:pPr>
            <w:r w:rsidRPr="002A365B">
              <w:rPr>
                <w:sz w:val="22"/>
                <w:szCs w:val="22"/>
              </w:rPr>
              <w:t>Avez-vous déjà eu un suivi psychologique ?</w:t>
            </w:r>
            <w:r w:rsidRPr="002A365B">
              <w:rPr>
                <w:sz w:val="22"/>
                <w:szCs w:val="22"/>
              </w:rPr>
              <w:tab/>
            </w:r>
            <w:r w:rsidR="0026199D">
              <w:rPr>
                <w:rFonts w:ascii="Wingdings" w:hAnsi="Wingdings" w:cs="Wingdings"/>
                <w:sz w:val="24"/>
                <w:szCs w:val="24"/>
              </w:rPr>
              <w:t></w:t>
            </w:r>
            <w:r w:rsidRPr="002A365B">
              <w:rPr>
                <w:sz w:val="22"/>
                <w:szCs w:val="22"/>
              </w:rPr>
              <w:t xml:space="preserve"> OUI</w:t>
            </w:r>
            <w:r w:rsidRPr="002A365B">
              <w:rPr>
                <w:sz w:val="22"/>
                <w:szCs w:val="22"/>
              </w:rPr>
              <w:tab/>
            </w:r>
            <w:r w:rsidR="0026199D">
              <w:rPr>
                <w:rFonts w:ascii="Wingdings" w:hAnsi="Wingdings" w:cs="Wingdings"/>
                <w:sz w:val="24"/>
                <w:szCs w:val="24"/>
              </w:rPr>
              <w:t></w:t>
            </w:r>
            <w:r w:rsidRPr="002A365B">
              <w:rPr>
                <w:sz w:val="22"/>
                <w:szCs w:val="22"/>
              </w:rPr>
              <w:t xml:space="preserve"> NON</w:t>
            </w:r>
          </w:p>
        </w:tc>
      </w:tr>
      <w:tr w:rsidR="00B650BD" w:rsidTr="00AA7807">
        <w:trPr>
          <w:gridAfter w:val="1"/>
          <w:wAfter w:w="8" w:type="dxa"/>
          <w:cantSplit/>
          <w:trHeight w:val="240"/>
        </w:trPr>
        <w:tc>
          <w:tcPr>
            <w:tcW w:w="349" w:type="dxa"/>
            <w:vMerge/>
            <w:tcBorders>
              <w:left w:val="single" w:sz="4" w:space="0" w:color="000000"/>
            </w:tcBorders>
            <w:shd w:val="clear" w:color="auto" w:fill="auto"/>
          </w:tcPr>
          <w:p w:rsidR="00B650BD" w:rsidRPr="002A365B" w:rsidRDefault="00B650BD" w:rsidP="00B650BD">
            <w:pPr>
              <w:snapToGrid w:val="0"/>
              <w:rPr>
                <w:sz w:val="22"/>
                <w:szCs w:val="22"/>
              </w:rPr>
            </w:pPr>
          </w:p>
        </w:tc>
        <w:tc>
          <w:tcPr>
            <w:tcW w:w="10500" w:type="dxa"/>
            <w:gridSpan w:val="3"/>
            <w:tcBorders>
              <w:left w:val="single" w:sz="4" w:space="0" w:color="000000"/>
              <w:bottom w:val="single" w:sz="4" w:space="0" w:color="auto"/>
              <w:right w:val="single" w:sz="4" w:space="0" w:color="auto"/>
            </w:tcBorders>
            <w:shd w:val="clear" w:color="auto" w:fill="auto"/>
          </w:tcPr>
          <w:p w:rsidR="00B650BD" w:rsidRPr="002A365B" w:rsidRDefault="00B650BD" w:rsidP="007C201D">
            <w:pPr>
              <w:pStyle w:val="En-tte"/>
              <w:snapToGrid w:val="0"/>
              <w:spacing w:after="120"/>
              <w:rPr>
                <w:sz w:val="22"/>
                <w:szCs w:val="22"/>
              </w:rPr>
            </w:pPr>
            <w:r w:rsidRPr="002A365B">
              <w:rPr>
                <w:sz w:val="22"/>
                <w:szCs w:val="22"/>
              </w:rPr>
              <w:t>Si oui, pour quelle(s) raison(s) (insomnies, dépressions, …) : …………………………………………………………</w:t>
            </w:r>
          </w:p>
        </w:tc>
      </w:tr>
      <w:tr w:rsidR="00B650BD" w:rsidTr="00AA7807">
        <w:trPr>
          <w:cantSplit/>
        </w:trPr>
        <w:tc>
          <w:tcPr>
            <w:tcW w:w="349" w:type="dxa"/>
            <w:vMerge/>
            <w:tcBorders>
              <w:left w:val="single" w:sz="4" w:space="0" w:color="000000"/>
            </w:tcBorders>
            <w:shd w:val="clear" w:color="auto" w:fill="auto"/>
          </w:tcPr>
          <w:p w:rsidR="00B650BD" w:rsidRPr="002A365B" w:rsidRDefault="00B650BD" w:rsidP="00B650BD">
            <w:pPr>
              <w:snapToGrid w:val="0"/>
              <w:rPr>
                <w:sz w:val="22"/>
                <w:szCs w:val="22"/>
              </w:rPr>
            </w:pPr>
          </w:p>
        </w:tc>
        <w:tc>
          <w:tcPr>
            <w:tcW w:w="10508" w:type="dxa"/>
            <w:gridSpan w:val="4"/>
            <w:tcBorders>
              <w:left w:val="single" w:sz="4" w:space="0" w:color="000000"/>
              <w:right w:val="single" w:sz="4" w:space="0" w:color="auto"/>
            </w:tcBorders>
            <w:shd w:val="clear" w:color="auto" w:fill="auto"/>
          </w:tcPr>
          <w:p w:rsidR="00B650BD" w:rsidRPr="002A365B" w:rsidRDefault="00B650BD" w:rsidP="0026199D">
            <w:pPr>
              <w:pStyle w:val="En-tte"/>
              <w:tabs>
                <w:tab w:val="clear" w:pos="9072"/>
                <w:tab w:val="right" w:pos="6469"/>
              </w:tabs>
              <w:snapToGrid w:val="0"/>
              <w:spacing w:before="120" w:after="60"/>
              <w:rPr>
                <w:sz w:val="22"/>
                <w:szCs w:val="22"/>
              </w:rPr>
            </w:pPr>
            <w:r w:rsidRPr="002A365B">
              <w:rPr>
                <w:sz w:val="22"/>
                <w:szCs w:val="22"/>
              </w:rPr>
              <w:t>Suivez-vous un traitement médical ?</w:t>
            </w:r>
            <w:r w:rsidRPr="002A365B">
              <w:rPr>
                <w:sz w:val="22"/>
                <w:szCs w:val="22"/>
              </w:rPr>
              <w:tab/>
            </w:r>
            <w:r w:rsidR="0026199D">
              <w:rPr>
                <w:rFonts w:ascii="Wingdings" w:hAnsi="Wingdings" w:cs="Wingdings"/>
                <w:sz w:val="24"/>
                <w:szCs w:val="24"/>
              </w:rPr>
              <w:t></w:t>
            </w:r>
            <w:r w:rsidRPr="002A365B">
              <w:rPr>
                <w:sz w:val="22"/>
                <w:szCs w:val="22"/>
              </w:rPr>
              <w:t xml:space="preserve"> OUI</w:t>
            </w:r>
            <w:r w:rsidRPr="002A365B">
              <w:rPr>
                <w:sz w:val="22"/>
                <w:szCs w:val="22"/>
              </w:rPr>
              <w:tab/>
            </w:r>
            <w:r w:rsidR="0026199D">
              <w:rPr>
                <w:rFonts w:ascii="Wingdings" w:hAnsi="Wingdings" w:cs="Wingdings"/>
                <w:sz w:val="24"/>
                <w:szCs w:val="24"/>
              </w:rPr>
              <w:t></w:t>
            </w:r>
            <w:r w:rsidRPr="002A365B">
              <w:rPr>
                <w:sz w:val="22"/>
                <w:szCs w:val="22"/>
              </w:rPr>
              <w:t xml:space="preserve"> NON</w:t>
            </w:r>
          </w:p>
        </w:tc>
      </w:tr>
      <w:tr w:rsidR="00B650BD" w:rsidTr="00AA7807">
        <w:trPr>
          <w:cantSplit/>
          <w:trHeight w:val="408"/>
        </w:trPr>
        <w:tc>
          <w:tcPr>
            <w:tcW w:w="349" w:type="dxa"/>
            <w:vMerge/>
            <w:tcBorders>
              <w:left w:val="single" w:sz="4" w:space="0" w:color="000000"/>
            </w:tcBorders>
            <w:shd w:val="clear" w:color="auto" w:fill="auto"/>
          </w:tcPr>
          <w:p w:rsidR="00B650BD" w:rsidRPr="002A365B" w:rsidRDefault="00B650BD" w:rsidP="00B650BD">
            <w:pPr>
              <w:snapToGrid w:val="0"/>
              <w:rPr>
                <w:sz w:val="22"/>
                <w:szCs w:val="22"/>
              </w:rPr>
            </w:pPr>
          </w:p>
        </w:tc>
        <w:tc>
          <w:tcPr>
            <w:tcW w:w="10508" w:type="dxa"/>
            <w:gridSpan w:val="4"/>
            <w:tcBorders>
              <w:left w:val="single" w:sz="4" w:space="0" w:color="000000"/>
              <w:bottom w:val="single" w:sz="4" w:space="0" w:color="auto"/>
              <w:right w:val="single" w:sz="4" w:space="0" w:color="auto"/>
            </w:tcBorders>
            <w:shd w:val="clear" w:color="auto" w:fill="auto"/>
          </w:tcPr>
          <w:p w:rsidR="00B650BD" w:rsidRPr="002A365B" w:rsidRDefault="00B650BD" w:rsidP="007C201D">
            <w:pPr>
              <w:pStyle w:val="En-tte"/>
              <w:snapToGrid w:val="0"/>
              <w:spacing w:after="120"/>
              <w:rPr>
                <w:sz w:val="22"/>
                <w:szCs w:val="22"/>
              </w:rPr>
            </w:pPr>
            <w:r w:rsidRPr="002A365B">
              <w:rPr>
                <w:sz w:val="22"/>
                <w:szCs w:val="22"/>
              </w:rPr>
              <w:t>Si oui, lequel : …………………………………………………………………………………………………………..</w:t>
            </w:r>
          </w:p>
        </w:tc>
      </w:tr>
      <w:tr w:rsidR="002A365B" w:rsidTr="00AA7807">
        <w:trPr>
          <w:cantSplit/>
          <w:trHeight w:val="275"/>
        </w:trPr>
        <w:tc>
          <w:tcPr>
            <w:tcW w:w="349" w:type="dxa"/>
            <w:vMerge/>
            <w:tcBorders>
              <w:left w:val="single" w:sz="4" w:space="0" w:color="000000"/>
            </w:tcBorders>
            <w:shd w:val="clear" w:color="auto" w:fill="auto"/>
          </w:tcPr>
          <w:p w:rsidR="002A365B" w:rsidRPr="002A365B" w:rsidRDefault="002A365B" w:rsidP="002A365B">
            <w:pPr>
              <w:snapToGrid w:val="0"/>
              <w:rPr>
                <w:b/>
                <w:sz w:val="22"/>
                <w:szCs w:val="22"/>
              </w:rPr>
            </w:pPr>
          </w:p>
        </w:tc>
        <w:tc>
          <w:tcPr>
            <w:tcW w:w="10508" w:type="dxa"/>
            <w:gridSpan w:val="4"/>
            <w:tcBorders>
              <w:top w:val="single" w:sz="4" w:space="0" w:color="auto"/>
              <w:left w:val="single" w:sz="4" w:space="0" w:color="000000"/>
              <w:right w:val="single" w:sz="4" w:space="0" w:color="auto"/>
            </w:tcBorders>
            <w:shd w:val="clear" w:color="auto" w:fill="auto"/>
          </w:tcPr>
          <w:p w:rsidR="002A365B" w:rsidRPr="002A365B" w:rsidRDefault="002A365B" w:rsidP="0026199D">
            <w:pPr>
              <w:pStyle w:val="En-tte"/>
              <w:tabs>
                <w:tab w:val="clear" w:pos="9072"/>
                <w:tab w:val="right" w:pos="6469"/>
              </w:tabs>
              <w:snapToGrid w:val="0"/>
              <w:spacing w:before="120" w:after="60"/>
              <w:rPr>
                <w:sz w:val="22"/>
                <w:szCs w:val="22"/>
              </w:rPr>
            </w:pPr>
            <w:r w:rsidRPr="002A365B">
              <w:rPr>
                <w:sz w:val="22"/>
                <w:szCs w:val="22"/>
              </w:rPr>
              <w:t>Suivez-vous un régime particulier ?</w:t>
            </w:r>
            <w:r w:rsidRPr="002A365B">
              <w:rPr>
                <w:sz w:val="22"/>
                <w:szCs w:val="22"/>
              </w:rPr>
              <w:tab/>
            </w:r>
            <w:r w:rsidR="0026199D">
              <w:rPr>
                <w:rFonts w:ascii="Wingdings" w:hAnsi="Wingdings" w:cs="Wingdings"/>
                <w:sz w:val="24"/>
                <w:szCs w:val="24"/>
              </w:rPr>
              <w:t></w:t>
            </w:r>
            <w:r w:rsidRPr="002A365B">
              <w:rPr>
                <w:sz w:val="22"/>
                <w:szCs w:val="22"/>
              </w:rPr>
              <w:t xml:space="preserve"> OUI</w:t>
            </w:r>
            <w:r w:rsidRPr="002A365B">
              <w:rPr>
                <w:sz w:val="22"/>
                <w:szCs w:val="22"/>
              </w:rPr>
              <w:tab/>
            </w:r>
            <w:r w:rsidR="0026199D">
              <w:rPr>
                <w:rFonts w:ascii="Wingdings" w:hAnsi="Wingdings" w:cs="Wingdings"/>
                <w:sz w:val="24"/>
                <w:szCs w:val="24"/>
              </w:rPr>
              <w:t></w:t>
            </w:r>
            <w:r w:rsidRPr="002A365B">
              <w:rPr>
                <w:sz w:val="22"/>
                <w:szCs w:val="22"/>
              </w:rPr>
              <w:t xml:space="preserve"> NON</w:t>
            </w:r>
          </w:p>
        </w:tc>
      </w:tr>
      <w:tr w:rsidR="002A365B" w:rsidTr="00AA7807">
        <w:trPr>
          <w:cantSplit/>
          <w:trHeight w:val="279"/>
        </w:trPr>
        <w:tc>
          <w:tcPr>
            <w:tcW w:w="349" w:type="dxa"/>
            <w:vMerge/>
            <w:tcBorders>
              <w:left w:val="single" w:sz="4" w:space="0" w:color="000000"/>
            </w:tcBorders>
            <w:shd w:val="clear" w:color="auto" w:fill="auto"/>
          </w:tcPr>
          <w:p w:rsidR="002A365B" w:rsidRPr="002A365B" w:rsidRDefault="002A365B" w:rsidP="002A365B">
            <w:pPr>
              <w:snapToGrid w:val="0"/>
              <w:rPr>
                <w:b/>
                <w:sz w:val="22"/>
                <w:szCs w:val="22"/>
              </w:rPr>
            </w:pPr>
          </w:p>
        </w:tc>
        <w:tc>
          <w:tcPr>
            <w:tcW w:w="10508" w:type="dxa"/>
            <w:gridSpan w:val="4"/>
            <w:tcBorders>
              <w:left w:val="single" w:sz="4" w:space="0" w:color="000000"/>
              <w:bottom w:val="single" w:sz="4" w:space="0" w:color="auto"/>
              <w:right w:val="single" w:sz="4" w:space="0" w:color="auto"/>
            </w:tcBorders>
            <w:shd w:val="clear" w:color="auto" w:fill="auto"/>
          </w:tcPr>
          <w:p w:rsidR="002A365B" w:rsidRPr="002A365B" w:rsidRDefault="002A365B" w:rsidP="007C201D">
            <w:pPr>
              <w:pStyle w:val="En-tte"/>
              <w:snapToGrid w:val="0"/>
              <w:spacing w:after="120"/>
              <w:rPr>
                <w:sz w:val="22"/>
                <w:szCs w:val="22"/>
              </w:rPr>
            </w:pPr>
            <w:r w:rsidRPr="002A365B">
              <w:rPr>
                <w:sz w:val="22"/>
                <w:szCs w:val="22"/>
              </w:rPr>
              <w:t>Si oui, lequel : …………………………………………………………………………………………………………..</w:t>
            </w:r>
          </w:p>
        </w:tc>
      </w:tr>
      <w:tr w:rsidR="002A365B" w:rsidTr="00AA7807">
        <w:trPr>
          <w:cantSplit/>
          <w:trHeight w:val="255"/>
        </w:trPr>
        <w:tc>
          <w:tcPr>
            <w:tcW w:w="349" w:type="dxa"/>
            <w:vMerge/>
            <w:tcBorders>
              <w:left w:val="single" w:sz="4" w:space="0" w:color="000000"/>
              <w:bottom w:val="single" w:sz="8" w:space="0" w:color="000000"/>
            </w:tcBorders>
            <w:shd w:val="clear" w:color="auto" w:fill="auto"/>
          </w:tcPr>
          <w:p w:rsidR="002A365B" w:rsidRPr="002A365B" w:rsidRDefault="002A365B" w:rsidP="002A365B">
            <w:pPr>
              <w:snapToGrid w:val="0"/>
              <w:rPr>
                <w:b/>
                <w:sz w:val="22"/>
                <w:szCs w:val="22"/>
              </w:rPr>
            </w:pPr>
          </w:p>
        </w:tc>
        <w:tc>
          <w:tcPr>
            <w:tcW w:w="10508" w:type="dxa"/>
            <w:gridSpan w:val="4"/>
            <w:tcBorders>
              <w:top w:val="single" w:sz="4" w:space="0" w:color="auto"/>
              <w:left w:val="single" w:sz="4" w:space="0" w:color="000000"/>
              <w:bottom w:val="single" w:sz="8" w:space="0" w:color="000000"/>
              <w:right w:val="single" w:sz="4" w:space="0" w:color="auto"/>
            </w:tcBorders>
            <w:shd w:val="clear" w:color="auto" w:fill="auto"/>
          </w:tcPr>
          <w:p w:rsidR="002A365B" w:rsidRPr="002A365B" w:rsidRDefault="002A365B" w:rsidP="00CB77BA">
            <w:pPr>
              <w:spacing w:before="120"/>
              <w:rPr>
                <w:sz w:val="22"/>
                <w:szCs w:val="22"/>
              </w:rPr>
            </w:pPr>
            <w:r w:rsidRPr="002A365B">
              <w:rPr>
                <w:sz w:val="22"/>
                <w:szCs w:val="22"/>
              </w:rPr>
              <w:t>Tous renseignements que vous souhaitez nous communiquer :.....................................................................................</w:t>
            </w:r>
            <w:r w:rsidR="0026199D">
              <w:rPr>
                <w:sz w:val="22"/>
                <w:szCs w:val="22"/>
              </w:rPr>
              <w:t>...</w:t>
            </w:r>
          </w:p>
          <w:p w:rsidR="002A365B" w:rsidRPr="002A365B" w:rsidRDefault="002A365B" w:rsidP="00CB77BA">
            <w:pPr>
              <w:rPr>
                <w:sz w:val="22"/>
                <w:szCs w:val="22"/>
              </w:rPr>
            </w:pPr>
            <w:r w:rsidRPr="002A365B">
              <w:rPr>
                <w:sz w:val="22"/>
                <w:szCs w:val="22"/>
              </w:rPr>
              <w:t>…………………………………………………………………………………………………………………………</w:t>
            </w:r>
            <w:r w:rsidR="0026199D">
              <w:rPr>
                <w:sz w:val="22"/>
                <w:szCs w:val="22"/>
              </w:rPr>
              <w:t>...</w:t>
            </w:r>
          </w:p>
          <w:p w:rsidR="002A365B" w:rsidRPr="002A365B" w:rsidRDefault="002A365B" w:rsidP="00CB77BA">
            <w:pPr>
              <w:spacing w:after="120"/>
              <w:rPr>
                <w:sz w:val="22"/>
                <w:szCs w:val="22"/>
              </w:rPr>
            </w:pPr>
            <w:r w:rsidRPr="002A365B">
              <w:rPr>
                <w:sz w:val="22"/>
                <w:szCs w:val="22"/>
              </w:rPr>
              <w:t>…………………………………………………………………………………………………………………………</w:t>
            </w:r>
            <w:r w:rsidR="0026199D">
              <w:rPr>
                <w:sz w:val="22"/>
                <w:szCs w:val="22"/>
              </w:rPr>
              <w:t>...</w:t>
            </w:r>
          </w:p>
        </w:tc>
      </w:tr>
      <w:tr w:rsidR="002A365B" w:rsidTr="00AA7807">
        <w:trPr>
          <w:cantSplit/>
          <w:trHeight w:val="255"/>
        </w:trPr>
        <w:tc>
          <w:tcPr>
            <w:tcW w:w="349" w:type="dxa"/>
            <w:vMerge/>
            <w:tcBorders>
              <w:left w:val="single" w:sz="4" w:space="0" w:color="000000"/>
              <w:bottom w:val="single" w:sz="8" w:space="0" w:color="000000"/>
            </w:tcBorders>
            <w:shd w:val="clear" w:color="auto" w:fill="auto"/>
          </w:tcPr>
          <w:p w:rsidR="002A365B" w:rsidRDefault="002A365B" w:rsidP="002A365B">
            <w:pPr>
              <w:snapToGrid w:val="0"/>
              <w:rPr>
                <w:b/>
              </w:rPr>
            </w:pPr>
          </w:p>
        </w:tc>
        <w:tc>
          <w:tcPr>
            <w:tcW w:w="10508" w:type="dxa"/>
            <w:gridSpan w:val="4"/>
            <w:tcBorders>
              <w:top w:val="single" w:sz="8" w:space="0" w:color="000000"/>
              <w:left w:val="single" w:sz="4" w:space="0" w:color="000000"/>
              <w:bottom w:val="single" w:sz="8" w:space="0" w:color="000000"/>
              <w:right w:val="single" w:sz="4" w:space="0" w:color="auto"/>
            </w:tcBorders>
            <w:shd w:val="clear" w:color="auto" w:fill="auto"/>
          </w:tcPr>
          <w:p w:rsidR="002A365B" w:rsidRPr="0026199D" w:rsidRDefault="002A365B" w:rsidP="007C201D">
            <w:pPr>
              <w:spacing w:before="120"/>
              <w:rPr>
                <w:sz w:val="22"/>
                <w:szCs w:val="22"/>
              </w:rPr>
            </w:pPr>
            <w:r w:rsidRPr="0026199D">
              <w:rPr>
                <w:sz w:val="22"/>
                <w:szCs w:val="22"/>
              </w:rPr>
              <w:t>Date des dernières vaccinations du DTP : ............................................................</w:t>
            </w:r>
          </w:p>
          <w:p w:rsidR="002A365B" w:rsidRPr="0026199D" w:rsidRDefault="002A365B" w:rsidP="007C201D">
            <w:pPr>
              <w:spacing w:after="120"/>
              <w:rPr>
                <w:sz w:val="22"/>
                <w:szCs w:val="22"/>
              </w:rPr>
            </w:pPr>
            <w:r w:rsidRPr="00CB77BA">
              <w:rPr>
                <w:sz w:val="22"/>
                <w:szCs w:val="22"/>
                <w:highlight w:val="yellow"/>
              </w:rPr>
              <w:t xml:space="preserve">Dans tous les cas, joindre une copie du </w:t>
            </w:r>
            <w:r w:rsidRPr="003F610E">
              <w:rPr>
                <w:b/>
                <w:sz w:val="22"/>
                <w:szCs w:val="22"/>
                <w:highlight w:val="yellow"/>
              </w:rPr>
              <w:t>carnet de vaccination</w:t>
            </w:r>
          </w:p>
        </w:tc>
      </w:tr>
    </w:tbl>
    <w:p w:rsidR="001D51E1" w:rsidRPr="007C201D" w:rsidRDefault="001D51E1">
      <w:pPr>
        <w:pStyle w:val="En-tte"/>
        <w:tabs>
          <w:tab w:val="clear" w:pos="4536"/>
          <w:tab w:val="clear" w:pos="9072"/>
        </w:tabs>
        <w:rPr>
          <w:sz w:val="6"/>
          <w:szCs w:val="6"/>
        </w:rPr>
      </w:pPr>
    </w:p>
    <w:tbl>
      <w:tblPr>
        <w:tblW w:w="10875" w:type="dxa"/>
        <w:tblInd w:w="-145" w:type="dxa"/>
        <w:tblLayout w:type="fixed"/>
        <w:tblCellMar>
          <w:left w:w="70" w:type="dxa"/>
          <w:right w:w="70" w:type="dxa"/>
        </w:tblCellMar>
        <w:tblLook w:val="0000" w:firstRow="0" w:lastRow="0" w:firstColumn="0" w:lastColumn="0" w:noHBand="0" w:noVBand="0"/>
      </w:tblPr>
      <w:tblGrid>
        <w:gridCol w:w="2050"/>
        <w:gridCol w:w="4820"/>
        <w:gridCol w:w="2409"/>
        <w:gridCol w:w="1580"/>
        <w:gridCol w:w="16"/>
      </w:tblGrid>
      <w:tr w:rsidR="001D51E1" w:rsidTr="00AA7807">
        <w:tc>
          <w:tcPr>
            <w:tcW w:w="10875" w:type="dxa"/>
            <w:gridSpan w:val="5"/>
            <w:tcBorders>
              <w:top w:val="double" w:sz="1" w:space="0" w:color="000000"/>
              <w:left w:val="double" w:sz="1" w:space="0" w:color="000000"/>
              <w:right w:val="double" w:sz="1" w:space="0" w:color="000000"/>
            </w:tcBorders>
            <w:shd w:val="clear" w:color="auto" w:fill="auto"/>
          </w:tcPr>
          <w:p w:rsidR="001D51E1" w:rsidRPr="00CB77BA" w:rsidRDefault="001D51E1" w:rsidP="00CB77BA">
            <w:pPr>
              <w:spacing w:before="120"/>
            </w:pPr>
            <w:r w:rsidRPr="00CB77BA">
              <w:rPr>
                <w:b/>
              </w:rPr>
              <w:t>AUTORISATION DE SOINS :</w:t>
            </w:r>
          </w:p>
        </w:tc>
      </w:tr>
      <w:tr w:rsidR="001D51E1" w:rsidTr="00AA7807">
        <w:tc>
          <w:tcPr>
            <w:tcW w:w="10875" w:type="dxa"/>
            <w:gridSpan w:val="5"/>
            <w:tcBorders>
              <w:left w:val="double" w:sz="1" w:space="0" w:color="000000"/>
              <w:right w:val="double" w:sz="1" w:space="0" w:color="000000"/>
            </w:tcBorders>
            <w:shd w:val="clear" w:color="auto" w:fill="auto"/>
          </w:tcPr>
          <w:p w:rsidR="001D51E1" w:rsidRPr="00CB77BA" w:rsidRDefault="001D51E1">
            <w:pPr>
              <w:pStyle w:val="En-tte"/>
              <w:tabs>
                <w:tab w:val="clear" w:pos="4536"/>
                <w:tab w:val="clear" w:pos="9072"/>
              </w:tabs>
            </w:pPr>
            <w:r w:rsidRPr="00CB77BA">
              <w:t>J’autorise le Proviseur du Centre International de Valbonne, ou son représentant, à prendre toutes les mesures utiles en cas d’urgence</w:t>
            </w:r>
            <w:r w:rsidRPr="00CB77BA">
              <w:rPr>
                <w:i/>
              </w:rPr>
              <w:t>.</w:t>
            </w:r>
          </w:p>
        </w:tc>
      </w:tr>
      <w:tr w:rsidR="00CB77BA" w:rsidTr="00AA7807">
        <w:tc>
          <w:tcPr>
            <w:tcW w:w="10875" w:type="dxa"/>
            <w:gridSpan w:val="5"/>
            <w:tcBorders>
              <w:left w:val="double" w:sz="1" w:space="0" w:color="000000"/>
              <w:right w:val="double" w:sz="1" w:space="0" w:color="000000"/>
            </w:tcBorders>
            <w:shd w:val="clear" w:color="auto" w:fill="auto"/>
          </w:tcPr>
          <w:p w:rsidR="00CB77BA" w:rsidRPr="00CB77BA" w:rsidRDefault="00CB77BA">
            <w:pPr>
              <w:pStyle w:val="En-tte"/>
              <w:tabs>
                <w:tab w:val="clear" w:pos="4536"/>
                <w:tab w:val="clear" w:pos="9072"/>
              </w:tabs>
              <w:rPr>
                <w:sz w:val="10"/>
                <w:szCs w:val="10"/>
              </w:rPr>
            </w:pPr>
          </w:p>
        </w:tc>
      </w:tr>
      <w:tr w:rsidR="001D51E1" w:rsidTr="00AA7807">
        <w:tc>
          <w:tcPr>
            <w:tcW w:w="10875" w:type="dxa"/>
            <w:gridSpan w:val="5"/>
            <w:tcBorders>
              <w:left w:val="double" w:sz="1" w:space="0" w:color="000000"/>
              <w:bottom w:val="double" w:sz="1" w:space="0" w:color="000000"/>
              <w:right w:val="double" w:sz="1" w:space="0" w:color="000000"/>
            </w:tcBorders>
            <w:shd w:val="clear" w:color="auto" w:fill="auto"/>
          </w:tcPr>
          <w:p w:rsidR="001D51E1" w:rsidRDefault="001D51E1" w:rsidP="00CB77BA">
            <w:pPr>
              <w:spacing w:after="120"/>
              <w:jc w:val="center"/>
              <w:rPr>
                <w:i/>
              </w:rPr>
            </w:pPr>
            <w:r w:rsidRPr="00CB77BA">
              <w:rPr>
                <w:b/>
                <w:u w:val="single"/>
              </w:rPr>
              <w:t xml:space="preserve">SIGNATURE </w:t>
            </w:r>
            <w:r w:rsidRPr="00CB77BA">
              <w:rPr>
                <w:b/>
              </w:rPr>
              <w:t>:</w:t>
            </w:r>
          </w:p>
          <w:p w:rsidR="00CB77BA" w:rsidRPr="00CB77BA" w:rsidRDefault="00CB77BA" w:rsidP="00CB77BA">
            <w:pPr>
              <w:spacing w:after="120"/>
              <w:jc w:val="center"/>
              <w:rPr>
                <w:i/>
                <w:sz w:val="28"/>
                <w:szCs w:val="28"/>
              </w:rPr>
            </w:pPr>
          </w:p>
        </w:tc>
      </w:tr>
      <w:tr w:rsidR="00A75A5D" w:rsidTr="00AA7807">
        <w:trPr>
          <w:gridAfter w:val="1"/>
          <w:wAfter w:w="16" w:type="dxa"/>
          <w:cantSplit/>
        </w:trPr>
        <w:tc>
          <w:tcPr>
            <w:tcW w:w="2050" w:type="dxa"/>
            <w:vMerge w:val="restart"/>
            <w:tcBorders>
              <w:top w:val="single" w:sz="4" w:space="0" w:color="000000"/>
              <w:left w:val="single" w:sz="4" w:space="0" w:color="000000"/>
              <w:bottom w:val="single" w:sz="4" w:space="0" w:color="000000"/>
              <w:right w:val="double" w:sz="4" w:space="0" w:color="70AD47" w:themeColor="accent6"/>
            </w:tcBorders>
            <w:shd w:val="clear" w:color="auto" w:fill="auto"/>
          </w:tcPr>
          <w:p w:rsidR="00A75A5D" w:rsidRDefault="00A75A5D" w:rsidP="00561DFB">
            <w:pPr>
              <w:jc w:val="center"/>
              <w:rPr>
                <w:b/>
                <w:i/>
                <w:sz w:val="40"/>
                <w:szCs w:val="40"/>
              </w:rPr>
            </w:pPr>
            <w:r>
              <w:rPr>
                <w:noProof/>
                <w:lang w:eastAsia="fr-FR"/>
              </w:rPr>
              <w:lastRenderedPageBreak/>
              <w:drawing>
                <wp:inline distT="0" distB="0" distL="0" distR="0" wp14:anchorId="76B95621" wp14:editId="3F2A37D5">
                  <wp:extent cx="1028700" cy="10191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solidFill>
                            <a:srgbClr val="FFFFFF"/>
                          </a:solidFill>
                          <a:ln>
                            <a:noFill/>
                          </a:ln>
                        </pic:spPr>
                      </pic:pic>
                    </a:graphicData>
                  </a:graphic>
                </wp:inline>
              </w:drawing>
            </w:r>
          </w:p>
        </w:tc>
        <w:tc>
          <w:tcPr>
            <w:tcW w:w="482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vAlign w:val="center"/>
          </w:tcPr>
          <w:p w:rsidR="00A75A5D" w:rsidRDefault="00A75A5D" w:rsidP="00561DFB">
            <w:pPr>
              <w:jc w:val="center"/>
              <w:rPr>
                <w:sz w:val="10"/>
              </w:rPr>
            </w:pPr>
            <w:r w:rsidRPr="0099636F">
              <w:rPr>
                <w:b/>
                <w:i/>
                <w:color w:val="00B050"/>
                <w:spacing w:val="10"/>
                <w:sz w:val="40"/>
                <w:szCs w:val="4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HEBERGEMENT</w:t>
            </w:r>
          </w:p>
        </w:tc>
        <w:tc>
          <w:tcPr>
            <w:tcW w:w="2409" w:type="dxa"/>
            <w:tcBorders>
              <w:top w:val="single" w:sz="4" w:space="0" w:color="000000"/>
              <w:left w:val="double" w:sz="4" w:space="0" w:color="70AD47" w:themeColor="accent6"/>
              <w:bottom w:val="single" w:sz="4" w:space="0" w:color="000000"/>
            </w:tcBorders>
            <w:shd w:val="clear" w:color="auto" w:fill="auto"/>
            <w:vAlign w:val="center"/>
          </w:tcPr>
          <w:p w:rsidR="00A75A5D" w:rsidRDefault="00A75A5D" w:rsidP="00561DFB">
            <w:pPr>
              <w:pStyle w:val="Titre3"/>
              <w:snapToGrid w:val="0"/>
              <w:jc w:val="center"/>
              <w:rPr>
                <w:sz w:val="10"/>
              </w:rPr>
            </w:pPr>
          </w:p>
          <w:p w:rsidR="00A75A5D" w:rsidRDefault="00A75A5D" w:rsidP="00A75A5D">
            <w:pPr>
              <w:pStyle w:val="Titre3"/>
              <w:jc w:val="center"/>
              <w:rPr>
                <w:sz w:val="10"/>
              </w:rPr>
            </w:pPr>
            <w:r>
              <w:t>CPGE / Page N° 7-1</w:t>
            </w:r>
          </w:p>
        </w:tc>
        <w:tc>
          <w:tcPr>
            <w:tcW w:w="1580" w:type="dxa"/>
            <w:tcBorders>
              <w:top w:val="single" w:sz="4" w:space="0" w:color="000000"/>
              <w:left w:val="single" w:sz="4" w:space="0" w:color="000000"/>
              <w:right w:val="single" w:sz="4" w:space="0" w:color="000000"/>
            </w:tcBorders>
            <w:shd w:val="clear" w:color="auto" w:fill="auto"/>
            <w:vAlign w:val="center"/>
          </w:tcPr>
          <w:p w:rsidR="00A75A5D" w:rsidRDefault="00A75A5D" w:rsidP="00561DFB">
            <w:pPr>
              <w:snapToGrid w:val="0"/>
              <w:jc w:val="center"/>
              <w:rPr>
                <w:b/>
                <w:sz w:val="10"/>
              </w:rPr>
            </w:pPr>
          </w:p>
          <w:p w:rsidR="00A75A5D" w:rsidRDefault="00A75A5D" w:rsidP="00561DFB">
            <w:pPr>
              <w:jc w:val="center"/>
              <w:rPr>
                <w:b/>
                <w:sz w:val="10"/>
              </w:rPr>
            </w:pPr>
            <w:r>
              <w:rPr>
                <w:b/>
                <w:sz w:val="22"/>
              </w:rPr>
              <w:t>Année 202</w:t>
            </w:r>
            <w:r w:rsidR="003F610E">
              <w:rPr>
                <w:b/>
                <w:sz w:val="22"/>
              </w:rPr>
              <w:t>3</w:t>
            </w:r>
            <w:r>
              <w:rPr>
                <w:b/>
                <w:sz w:val="22"/>
              </w:rPr>
              <w:t>/202</w:t>
            </w:r>
            <w:r w:rsidR="003F610E">
              <w:rPr>
                <w:b/>
                <w:sz w:val="22"/>
              </w:rPr>
              <w:t>4</w:t>
            </w:r>
          </w:p>
          <w:p w:rsidR="00A75A5D" w:rsidRDefault="00A75A5D" w:rsidP="00561DFB">
            <w:pPr>
              <w:jc w:val="center"/>
              <w:rPr>
                <w:b/>
                <w:sz w:val="10"/>
              </w:rPr>
            </w:pPr>
          </w:p>
        </w:tc>
      </w:tr>
      <w:tr w:rsidR="0079590E" w:rsidTr="00AA7807">
        <w:trPr>
          <w:gridAfter w:val="1"/>
          <w:wAfter w:w="16" w:type="dxa"/>
          <w:cantSplit/>
        </w:trPr>
        <w:tc>
          <w:tcPr>
            <w:tcW w:w="2050"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4820" w:type="dxa"/>
            <w:tcBorders>
              <w:top w:val="single" w:sz="4" w:space="0" w:color="000000"/>
              <w:left w:val="single" w:sz="4" w:space="0" w:color="000000"/>
              <w:bottom w:val="single" w:sz="4" w:space="0" w:color="000000"/>
            </w:tcBorders>
            <w:shd w:val="clear" w:color="auto" w:fill="auto"/>
          </w:tcPr>
          <w:p w:rsidR="0079590E" w:rsidRDefault="0079590E" w:rsidP="0079590E">
            <w:pPr>
              <w:pStyle w:val="Titre5"/>
              <w:snapToGrid w:val="0"/>
              <w:ind w:left="-70"/>
              <w:jc w:val="center"/>
              <w:rPr>
                <w:b/>
                <w:i/>
                <w:sz w:val="28"/>
              </w:rPr>
            </w:pPr>
          </w:p>
          <w:p w:rsidR="0079590E" w:rsidRDefault="0079590E" w:rsidP="0079590E">
            <w:pPr>
              <w:pStyle w:val="Titre5"/>
              <w:ind w:left="-70"/>
              <w:jc w:val="center"/>
            </w:pPr>
            <w:r>
              <w:rPr>
                <w:b/>
                <w:i/>
                <w:sz w:val="28"/>
              </w:rPr>
              <w:t>FICHE DE RENSEIGNEMENTS</w:t>
            </w:r>
          </w:p>
        </w:tc>
        <w:tc>
          <w:tcPr>
            <w:tcW w:w="2409" w:type="dxa"/>
            <w:tcBorders>
              <w:top w:val="single" w:sz="4" w:space="0" w:color="000000"/>
              <w:left w:val="single" w:sz="4" w:space="0" w:color="000000"/>
              <w:bottom w:val="single" w:sz="4" w:space="0" w:color="000000"/>
            </w:tcBorders>
            <w:shd w:val="clear" w:color="auto" w:fill="FFFF99"/>
          </w:tcPr>
          <w:p w:rsidR="0079590E" w:rsidRDefault="0079590E" w:rsidP="0079590E">
            <w:pPr>
              <w:pStyle w:val="Titre4"/>
              <w:snapToGrid w:val="0"/>
              <w:jc w:val="center"/>
              <w:rPr>
                <w:b w:val="0"/>
                <w:sz w:val="10"/>
              </w:rPr>
            </w:pPr>
          </w:p>
          <w:p w:rsidR="0079590E" w:rsidRDefault="0079590E" w:rsidP="0079590E">
            <w:pPr>
              <w:pStyle w:val="Titre4"/>
              <w:jc w:val="center"/>
              <w:rPr>
                <w:sz w:val="22"/>
              </w:rPr>
            </w:pPr>
            <w:r>
              <w:rPr>
                <w:sz w:val="22"/>
              </w:rPr>
              <w:t>A renvoyer</w:t>
            </w:r>
          </w:p>
          <w:p w:rsidR="0079590E" w:rsidRDefault="0079590E" w:rsidP="0079590E">
            <w:pPr>
              <w:jc w:val="center"/>
              <w:rPr>
                <w:b/>
                <w:sz w:val="24"/>
              </w:rPr>
            </w:pPr>
            <w:r>
              <w:rPr>
                <w:b/>
                <w:sz w:val="22"/>
              </w:rPr>
              <w:t>à l’établissement</w:t>
            </w:r>
          </w:p>
          <w:p w:rsidR="0079590E" w:rsidRPr="0079590E" w:rsidRDefault="0079590E" w:rsidP="0079590E">
            <w:pPr>
              <w:jc w:val="center"/>
              <w:rPr>
                <w:b/>
                <w:sz w:val="16"/>
                <w:szCs w:val="16"/>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46400C9E" wp14:editId="2230DD2C">
                  <wp:extent cx="538477" cy="4762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A75A5D" w:rsidRDefault="00A75A5D" w:rsidP="00A75A5D">
      <w:pPr>
        <w:tabs>
          <w:tab w:val="left" w:pos="851"/>
          <w:tab w:val="left" w:pos="5103"/>
        </w:tabs>
        <w:jc w:val="both"/>
        <w:rPr>
          <w:sz w:val="16"/>
          <w:szCs w:val="16"/>
        </w:rPr>
      </w:pPr>
    </w:p>
    <w:tbl>
      <w:tblPr>
        <w:tblW w:w="0" w:type="auto"/>
        <w:tblLayout w:type="fixed"/>
        <w:tblLook w:val="0000" w:firstRow="0" w:lastRow="0" w:firstColumn="0" w:lastColumn="0" w:noHBand="0" w:noVBand="0"/>
      </w:tblPr>
      <w:tblGrid>
        <w:gridCol w:w="8613"/>
        <w:gridCol w:w="2205"/>
      </w:tblGrid>
      <w:tr w:rsidR="00A75A5D" w:rsidTr="00561DFB">
        <w:tc>
          <w:tcPr>
            <w:tcW w:w="8613" w:type="dxa"/>
            <w:shd w:val="clear" w:color="auto" w:fill="auto"/>
          </w:tcPr>
          <w:p w:rsidR="00A75A5D" w:rsidRDefault="00A75A5D" w:rsidP="00561DFB">
            <w:pPr>
              <w:tabs>
                <w:tab w:val="left" w:pos="851"/>
                <w:tab w:val="left" w:pos="5103"/>
              </w:tabs>
              <w:snapToGrid w:val="0"/>
              <w:jc w:val="both"/>
              <w:rPr>
                <w:sz w:val="24"/>
              </w:rPr>
            </w:pPr>
            <w:r>
              <w:rPr>
                <w:noProof/>
                <w:lang w:eastAsia="fr-FR"/>
              </w:rPr>
              <mc:AlternateContent>
                <mc:Choice Requires="wps">
                  <w:drawing>
                    <wp:anchor distT="0" distB="0" distL="114300" distR="114300" simplePos="0" relativeHeight="251679232" behindDoc="0" locked="0" layoutInCell="1" allowOverlap="1" wp14:anchorId="51ACCC5B" wp14:editId="6D28A110">
                      <wp:simplePos x="0" y="0"/>
                      <wp:positionH relativeFrom="column">
                        <wp:posOffset>3084195</wp:posOffset>
                      </wp:positionH>
                      <wp:positionV relativeFrom="paragraph">
                        <wp:posOffset>119380</wp:posOffset>
                      </wp:positionV>
                      <wp:extent cx="152400" cy="895985"/>
                      <wp:effectExtent l="0" t="0" r="0" b="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95985"/>
                              </a:xfrm>
                              <a:prstGeom prst="rightBrace">
                                <a:avLst>
                                  <a:gd name="adj1" fmla="val 48993"/>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F06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26" type="#_x0000_t88" style="position:absolute;margin-left:242.85pt;margin-top:9.4pt;width:12pt;height:70.5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" strokeweight=".26mm">
                      <v:stroke joinstyle="miter" endcap="square"/>
                    </v:shape>
                  </w:pict>
                </mc:Fallback>
              </mc:AlternateContent>
            </w:r>
          </w:p>
          <w:p w:rsidR="00A75A5D" w:rsidRDefault="00A75A5D" w:rsidP="00561DFB">
            <w:pPr>
              <w:tabs>
                <w:tab w:val="left" w:pos="851"/>
                <w:tab w:val="left" w:pos="5954"/>
              </w:tabs>
              <w:jc w:val="both"/>
              <w:rPr>
                <w:sz w:val="24"/>
              </w:rPr>
            </w:pPr>
            <w:r>
              <w:rPr>
                <w:sz w:val="24"/>
              </w:rPr>
              <w:tab/>
              <w:t>Classe : ………………………………</w:t>
            </w:r>
          </w:p>
          <w:p w:rsidR="00A75A5D" w:rsidRDefault="00A75A5D" w:rsidP="00561DFB">
            <w:pPr>
              <w:tabs>
                <w:tab w:val="left" w:pos="851"/>
                <w:tab w:val="left" w:pos="5954"/>
              </w:tabs>
              <w:jc w:val="both"/>
              <w:rPr>
                <w:sz w:val="24"/>
              </w:rPr>
            </w:pPr>
            <w:r>
              <w:rPr>
                <w:sz w:val="24"/>
              </w:rPr>
              <w:tab/>
              <w:t>Formule d’hébergement : ……………</w:t>
            </w:r>
          </w:p>
          <w:p w:rsidR="00A75A5D" w:rsidRDefault="00A75A5D" w:rsidP="00561DFB">
            <w:pPr>
              <w:tabs>
                <w:tab w:val="left" w:pos="5245"/>
                <w:tab w:val="left" w:pos="5954"/>
              </w:tabs>
              <w:jc w:val="both"/>
              <w:rPr>
                <w:sz w:val="24"/>
              </w:rPr>
            </w:pPr>
            <w:r>
              <w:rPr>
                <w:sz w:val="24"/>
              </w:rPr>
              <w:tab/>
            </w:r>
            <w:r>
              <w:rPr>
                <w:sz w:val="18"/>
                <w:szCs w:val="18"/>
                <w:u w:val="single"/>
              </w:rPr>
              <w:t>Renseigné par l’établissement</w:t>
            </w:r>
          </w:p>
          <w:p w:rsidR="00A75A5D" w:rsidRDefault="00A75A5D" w:rsidP="00561DFB">
            <w:pPr>
              <w:tabs>
                <w:tab w:val="left" w:pos="851"/>
                <w:tab w:val="left" w:pos="5954"/>
              </w:tabs>
              <w:jc w:val="both"/>
              <w:rPr>
                <w:sz w:val="24"/>
              </w:rPr>
            </w:pPr>
            <w:r>
              <w:rPr>
                <w:sz w:val="24"/>
              </w:rPr>
              <w:tab/>
              <w:t>Pavillon : .……………………………</w:t>
            </w:r>
          </w:p>
          <w:p w:rsidR="00A75A5D" w:rsidRDefault="00A75A5D" w:rsidP="00561DFB">
            <w:pPr>
              <w:tabs>
                <w:tab w:val="left" w:pos="851"/>
                <w:tab w:val="left" w:pos="5954"/>
              </w:tabs>
              <w:jc w:val="both"/>
              <w:rPr>
                <w:sz w:val="16"/>
                <w:szCs w:val="16"/>
              </w:rPr>
            </w:pPr>
            <w:r>
              <w:rPr>
                <w:sz w:val="24"/>
              </w:rPr>
              <w:tab/>
              <w:t>N° de chambre : .…………………….</w:t>
            </w:r>
          </w:p>
          <w:p w:rsidR="00A75A5D" w:rsidRDefault="00A75A5D" w:rsidP="00561DFB">
            <w:pPr>
              <w:tabs>
                <w:tab w:val="left" w:pos="851"/>
                <w:tab w:val="left" w:pos="5103"/>
              </w:tabs>
              <w:jc w:val="center"/>
              <w:rPr>
                <w:sz w:val="16"/>
                <w:szCs w:val="16"/>
              </w:rPr>
            </w:pPr>
          </w:p>
          <w:p w:rsidR="00A75A5D" w:rsidRDefault="00A75A5D" w:rsidP="00561DFB">
            <w:pPr>
              <w:tabs>
                <w:tab w:val="left" w:pos="3240"/>
              </w:tabs>
              <w:jc w:val="both"/>
              <w:rPr>
                <w:b/>
                <w:color w:val="FF0000"/>
                <w:sz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A75A5D" w:rsidRDefault="00A75A5D" w:rsidP="00561DFB">
            <w:pPr>
              <w:tabs>
                <w:tab w:val="left" w:pos="851"/>
                <w:tab w:val="left" w:pos="5103"/>
              </w:tabs>
              <w:snapToGrid w:val="0"/>
              <w:jc w:val="both"/>
              <w:rPr>
                <w:i/>
                <w:sz w:val="24"/>
              </w:rPr>
            </w:pPr>
          </w:p>
          <w:p w:rsidR="00A75A5D" w:rsidRDefault="00A75A5D" w:rsidP="00561DFB">
            <w:pPr>
              <w:tabs>
                <w:tab w:val="left" w:pos="851"/>
                <w:tab w:val="left" w:pos="5103"/>
              </w:tabs>
              <w:jc w:val="both"/>
              <w:rPr>
                <w:i/>
                <w:sz w:val="24"/>
              </w:rPr>
            </w:pPr>
          </w:p>
          <w:p w:rsidR="00A75A5D" w:rsidRDefault="00A75A5D" w:rsidP="00561DFB">
            <w:pPr>
              <w:tabs>
                <w:tab w:val="left" w:pos="851"/>
                <w:tab w:val="left" w:pos="5103"/>
              </w:tabs>
              <w:jc w:val="center"/>
              <w:rPr>
                <w:bCs/>
                <w:i/>
                <w:sz w:val="28"/>
                <w:szCs w:val="28"/>
              </w:rPr>
            </w:pPr>
            <w:r>
              <w:rPr>
                <w:b/>
                <w:i/>
                <w:color w:val="FF0000"/>
                <w:sz w:val="24"/>
                <w:szCs w:val="24"/>
                <w:u w:val="single"/>
              </w:rPr>
              <w:t>OBLIGATOIRE</w:t>
            </w:r>
          </w:p>
          <w:p w:rsidR="00A75A5D" w:rsidRDefault="00A75A5D" w:rsidP="00561DFB">
            <w:pPr>
              <w:tabs>
                <w:tab w:val="left" w:pos="851"/>
                <w:tab w:val="left" w:pos="5103"/>
              </w:tabs>
              <w:jc w:val="both"/>
              <w:rPr>
                <w:i/>
                <w:sz w:val="24"/>
              </w:rPr>
            </w:pPr>
            <w:r>
              <w:rPr>
                <w:bCs/>
                <w:i/>
                <w:sz w:val="28"/>
                <w:szCs w:val="28"/>
              </w:rPr>
              <w:t xml:space="preserve">Photo d’identité </w:t>
            </w:r>
          </w:p>
          <w:p w:rsidR="00A75A5D" w:rsidRDefault="00A75A5D" w:rsidP="00561DFB">
            <w:pPr>
              <w:tabs>
                <w:tab w:val="left" w:pos="851"/>
                <w:tab w:val="left" w:pos="5103"/>
              </w:tabs>
              <w:jc w:val="both"/>
              <w:rPr>
                <w:i/>
                <w:sz w:val="24"/>
              </w:rPr>
            </w:pPr>
          </w:p>
          <w:p w:rsidR="00A75A5D" w:rsidRDefault="00A75A5D" w:rsidP="00561DFB">
            <w:pPr>
              <w:tabs>
                <w:tab w:val="left" w:pos="851"/>
                <w:tab w:val="left" w:pos="5103"/>
              </w:tabs>
              <w:jc w:val="both"/>
              <w:rPr>
                <w:i/>
                <w:sz w:val="24"/>
              </w:rPr>
            </w:pPr>
          </w:p>
          <w:p w:rsidR="00A75A5D" w:rsidRDefault="00A75A5D" w:rsidP="00561DFB">
            <w:pPr>
              <w:tabs>
                <w:tab w:val="left" w:pos="851"/>
                <w:tab w:val="left" w:pos="5103"/>
              </w:tabs>
              <w:jc w:val="both"/>
              <w:rPr>
                <w:i/>
                <w:sz w:val="24"/>
              </w:rPr>
            </w:pPr>
          </w:p>
          <w:p w:rsidR="00A75A5D" w:rsidRDefault="00A75A5D" w:rsidP="00561DFB">
            <w:pPr>
              <w:tabs>
                <w:tab w:val="left" w:pos="851"/>
                <w:tab w:val="left" w:pos="5103"/>
              </w:tabs>
              <w:jc w:val="both"/>
              <w:rPr>
                <w:i/>
                <w:sz w:val="24"/>
              </w:rPr>
            </w:pPr>
          </w:p>
          <w:p w:rsidR="00A75A5D" w:rsidRDefault="00A75A5D" w:rsidP="00561DFB">
            <w:pPr>
              <w:tabs>
                <w:tab w:val="left" w:pos="851"/>
                <w:tab w:val="left" w:pos="5103"/>
              </w:tabs>
              <w:jc w:val="both"/>
              <w:rPr>
                <w:i/>
                <w:sz w:val="24"/>
              </w:rPr>
            </w:pPr>
          </w:p>
        </w:tc>
      </w:tr>
    </w:tbl>
    <w:p w:rsidR="00A75A5D" w:rsidRDefault="00A75A5D" w:rsidP="00A75A5D">
      <w:pPr>
        <w:tabs>
          <w:tab w:val="left" w:pos="851"/>
          <w:tab w:val="left" w:pos="5103"/>
        </w:tabs>
        <w:jc w:val="center"/>
        <w:rPr>
          <w:sz w:val="24"/>
        </w:rPr>
      </w:pPr>
      <w:r>
        <w:rPr>
          <w:b/>
          <w:color w:val="FF0000"/>
          <w:sz w:val="24"/>
          <w:shd w:val="clear" w:color="auto" w:fill="FFFF00"/>
        </w:rPr>
        <w:t>(Ecrire lisiblement ou en lettre capitale)</w:t>
      </w:r>
    </w:p>
    <w:p w:rsidR="00A75A5D" w:rsidRPr="002C099A" w:rsidRDefault="00A75A5D" w:rsidP="00A75A5D">
      <w:pPr>
        <w:pBdr>
          <w:top w:val="single" w:sz="4" w:space="1" w:color="000000"/>
          <w:left w:val="single" w:sz="4" w:space="4" w:color="000000"/>
          <w:bottom w:val="single" w:sz="4" w:space="1" w:color="000000"/>
          <w:right w:val="single" w:sz="4" w:space="4" w:color="000000"/>
        </w:pBdr>
        <w:tabs>
          <w:tab w:val="left" w:pos="851"/>
          <w:tab w:val="left" w:pos="5103"/>
        </w:tabs>
        <w:jc w:val="both"/>
        <w:rPr>
          <w:b/>
          <w:sz w:val="24"/>
        </w:rPr>
      </w:pPr>
      <w:r w:rsidRPr="002C099A">
        <w:rPr>
          <w:b/>
          <w:sz w:val="24"/>
        </w:rPr>
        <w:t>L’ETUDIANT(E)</w:t>
      </w:r>
    </w:p>
    <w:p w:rsidR="00A75A5D" w:rsidRDefault="00A75A5D" w:rsidP="00A75A5D">
      <w:pPr>
        <w:tabs>
          <w:tab w:val="left" w:pos="851"/>
          <w:tab w:val="left" w:pos="5103"/>
        </w:tabs>
        <w:jc w:val="both"/>
        <w:rPr>
          <w:sz w:val="24"/>
        </w:rPr>
      </w:pPr>
    </w:p>
    <w:p w:rsidR="00A75A5D" w:rsidRDefault="00A75A5D" w:rsidP="00A75A5D">
      <w:pPr>
        <w:tabs>
          <w:tab w:val="left" w:pos="5812"/>
        </w:tabs>
        <w:jc w:val="both"/>
        <w:rPr>
          <w:sz w:val="24"/>
        </w:rPr>
      </w:pPr>
      <w:r>
        <w:rPr>
          <w:sz w:val="24"/>
        </w:rPr>
        <w:t>Nom : …………………………………………..</w:t>
      </w:r>
      <w:r>
        <w:rPr>
          <w:sz w:val="24"/>
        </w:rPr>
        <w:tab/>
        <w:t>Prénom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Né(e) le : ……………………………………….</w:t>
      </w:r>
      <w:r>
        <w:rPr>
          <w:sz w:val="24"/>
        </w:rPr>
        <w:tab/>
      </w:r>
      <w:r>
        <w:rPr>
          <w:rFonts w:ascii="MS Gothic" w:eastAsia="MS Gothic" w:hAnsi="MS Gothic" w:cs="MS Gothic" w:hint="eastAsia"/>
          <w:sz w:val="24"/>
        </w:rPr>
        <w:t>☐</w:t>
      </w:r>
      <w:r>
        <w:rPr>
          <w:sz w:val="24"/>
        </w:rPr>
        <w:t xml:space="preserve"> Majeur   </w:t>
      </w:r>
      <w:r>
        <w:rPr>
          <w:rFonts w:ascii="MS Gothic" w:eastAsia="MS Gothic" w:hAnsi="MS Gothic" w:cs="MS Gothic" w:hint="eastAsia"/>
          <w:sz w:val="24"/>
        </w:rPr>
        <w:t>☐</w:t>
      </w:r>
      <w:r w:rsidR="00582F5A">
        <w:rPr>
          <w:sz w:val="24"/>
        </w:rPr>
        <w:t xml:space="preserve"> Mineur (en septembre 202</w:t>
      </w:r>
      <w:r w:rsidR="00757670">
        <w:rPr>
          <w:sz w:val="24"/>
        </w:rPr>
        <w:t>3</w:t>
      </w:r>
      <w:r>
        <w:rPr>
          <w:sz w:val="24"/>
        </w:rPr>
        <w:t>)</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N° de téléphone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N° de téléphone français pour les étudiants étrangers : …………………………………..              (à prévoir)</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sidRPr="0050078E">
        <w:rPr>
          <w:b/>
          <w:color w:val="4472C4" w:themeColor="accent5"/>
          <w:sz w:val="24"/>
        </w:rPr>
        <w:t>@dresse électronique</w:t>
      </w:r>
      <w:r w:rsidRPr="002C099A">
        <w:rPr>
          <w:color w:val="4472C4" w:themeColor="accent5"/>
          <w:sz w:val="24"/>
        </w:rPr>
        <w:t> </w:t>
      </w:r>
      <w:r>
        <w:rPr>
          <w:sz w:val="24"/>
        </w:rPr>
        <w:t>: ………………………………………………………………………………………</w:t>
      </w:r>
    </w:p>
    <w:p w:rsidR="00A75A5D" w:rsidRDefault="00A75A5D" w:rsidP="00A75A5D">
      <w:pPr>
        <w:tabs>
          <w:tab w:val="left" w:pos="851"/>
          <w:tab w:val="left" w:pos="5103"/>
        </w:tabs>
        <w:jc w:val="both"/>
        <w:rPr>
          <w:sz w:val="24"/>
        </w:rPr>
      </w:pPr>
    </w:p>
    <w:p w:rsidR="00A75A5D" w:rsidRPr="002C099A" w:rsidRDefault="00A75A5D" w:rsidP="00A75A5D">
      <w:pPr>
        <w:pBdr>
          <w:top w:val="single" w:sz="4" w:space="1" w:color="000000"/>
          <w:left w:val="single" w:sz="4" w:space="4" w:color="000000"/>
          <w:bottom w:val="single" w:sz="4" w:space="1" w:color="000000"/>
          <w:right w:val="single" w:sz="4" w:space="4" w:color="000000"/>
        </w:pBdr>
        <w:tabs>
          <w:tab w:val="left" w:pos="851"/>
          <w:tab w:val="left" w:pos="5103"/>
        </w:tabs>
        <w:jc w:val="both"/>
        <w:rPr>
          <w:b/>
          <w:sz w:val="24"/>
        </w:rPr>
      </w:pPr>
      <w:r w:rsidRPr="002C099A">
        <w:rPr>
          <w:b/>
          <w:sz w:val="24"/>
        </w:rPr>
        <w:t>PERSONNE A JOINDRE EN CAS D’URGENCE</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PERSONNE 1</w:t>
      </w:r>
    </w:p>
    <w:p w:rsidR="00A75A5D" w:rsidRDefault="00A75A5D" w:rsidP="00A75A5D">
      <w:pPr>
        <w:tabs>
          <w:tab w:val="left" w:pos="851"/>
          <w:tab w:val="left" w:pos="5103"/>
        </w:tabs>
        <w:jc w:val="both"/>
        <w:rPr>
          <w:sz w:val="24"/>
        </w:rPr>
      </w:pPr>
    </w:p>
    <w:p w:rsidR="00A75A5D" w:rsidRDefault="00A75A5D" w:rsidP="00A75A5D">
      <w:pPr>
        <w:tabs>
          <w:tab w:val="left" w:pos="5954"/>
        </w:tabs>
        <w:jc w:val="both"/>
        <w:rPr>
          <w:sz w:val="24"/>
        </w:rPr>
      </w:pPr>
      <w:r>
        <w:rPr>
          <w:sz w:val="24"/>
        </w:rPr>
        <w:t>Nom : …………………………………………..</w:t>
      </w:r>
      <w:r>
        <w:rPr>
          <w:sz w:val="24"/>
        </w:rPr>
        <w:tab/>
        <w:t>Téléphone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Lien avec l’étudiant(e)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PERSONNE 2</w:t>
      </w:r>
    </w:p>
    <w:p w:rsidR="00A75A5D" w:rsidRDefault="00A75A5D" w:rsidP="00A75A5D">
      <w:pPr>
        <w:tabs>
          <w:tab w:val="left" w:pos="851"/>
          <w:tab w:val="left" w:pos="5103"/>
        </w:tabs>
        <w:jc w:val="both"/>
        <w:rPr>
          <w:sz w:val="24"/>
        </w:rPr>
      </w:pPr>
    </w:p>
    <w:p w:rsidR="00A75A5D" w:rsidRDefault="00A75A5D" w:rsidP="00A75A5D">
      <w:pPr>
        <w:tabs>
          <w:tab w:val="left" w:pos="5954"/>
        </w:tabs>
        <w:jc w:val="both"/>
        <w:rPr>
          <w:sz w:val="24"/>
        </w:rPr>
      </w:pPr>
      <w:r>
        <w:rPr>
          <w:sz w:val="24"/>
        </w:rPr>
        <w:t>Nom : …………………………………………..</w:t>
      </w:r>
      <w:r>
        <w:rPr>
          <w:sz w:val="24"/>
        </w:rPr>
        <w:tab/>
        <w:t>Téléphone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Lien avec l’étudiant(e) : ………………………………………………………………………………….</w:t>
      </w:r>
    </w:p>
    <w:p w:rsidR="00A75A5D" w:rsidRDefault="00A75A5D" w:rsidP="00A75A5D">
      <w:pPr>
        <w:tabs>
          <w:tab w:val="left" w:pos="851"/>
          <w:tab w:val="left" w:pos="5103"/>
        </w:tabs>
        <w:jc w:val="both"/>
        <w:rPr>
          <w:sz w:val="24"/>
        </w:rPr>
      </w:pPr>
    </w:p>
    <w:p w:rsidR="00A75A5D" w:rsidRPr="002C099A" w:rsidRDefault="00A75A5D" w:rsidP="00A75A5D">
      <w:pPr>
        <w:pBdr>
          <w:top w:val="single" w:sz="4" w:space="1" w:color="000000"/>
          <w:left w:val="single" w:sz="4" w:space="4" w:color="000000"/>
          <w:bottom w:val="single" w:sz="4" w:space="1" w:color="000000"/>
          <w:right w:val="single" w:sz="4" w:space="4" w:color="000000"/>
        </w:pBdr>
        <w:tabs>
          <w:tab w:val="left" w:pos="851"/>
          <w:tab w:val="left" w:pos="5103"/>
        </w:tabs>
        <w:jc w:val="both"/>
        <w:rPr>
          <w:b/>
          <w:sz w:val="24"/>
        </w:rPr>
      </w:pPr>
      <w:r w:rsidRPr="002C099A">
        <w:rPr>
          <w:b/>
          <w:sz w:val="24"/>
        </w:rPr>
        <w:t xml:space="preserve">CORRESPONDANTS (pour les étudiants </w:t>
      </w:r>
      <w:r w:rsidR="00330B38">
        <w:rPr>
          <w:b/>
          <w:sz w:val="24"/>
        </w:rPr>
        <w:t>venant de l’étranger ou, d’un département trop éloigné</w:t>
      </w:r>
      <w:r w:rsidRPr="002C099A">
        <w:rPr>
          <w:b/>
          <w:sz w:val="24"/>
        </w:rPr>
        <w:t>)</w:t>
      </w:r>
    </w:p>
    <w:p w:rsidR="00A75A5D" w:rsidRDefault="00A75A5D" w:rsidP="00A75A5D">
      <w:pPr>
        <w:tabs>
          <w:tab w:val="left" w:pos="851"/>
          <w:tab w:val="left" w:pos="5103"/>
        </w:tabs>
        <w:jc w:val="both"/>
        <w:rPr>
          <w:sz w:val="24"/>
        </w:rPr>
      </w:pPr>
    </w:p>
    <w:p w:rsidR="00A75A5D" w:rsidRDefault="00A75A5D" w:rsidP="00A75A5D">
      <w:pPr>
        <w:tabs>
          <w:tab w:val="left" w:pos="5954"/>
        </w:tabs>
        <w:jc w:val="both"/>
        <w:rPr>
          <w:sz w:val="24"/>
        </w:rPr>
      </w:pPr>
      <w:r>
        <w:rPr>
          <w:sz w:val="24"/>
        </w:rPr>
        <w:t>Nom : …………………………………………..</w:t>
      </w:r>
      <w:r>
        <w:rPr>
          <w:sz w:val="24"/>
        </w:rPr>
        <w:tab/>
        <w:t>Téléphone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Lien avec l’étudiant(e) : ………………………………………………………………………………….</w:t>
      </w: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r>
        <w:rPr>
          <w:sz w:val="24"/>
        </w:rPr>
        <w:t>Lieu de résidence (à 24h maximum du CIV) : ……………………………………………………………</w:t>
      </w:r>
    </w:p>
    <w:p w:rsidR="00A75A5D" w:rsidRDefault="00A75A5D" w:rsidP="00A75A5D">
      <w:pPr>
        <w:tabs>
          <w:tab w:val="left" w:pos="851"/>
          <w:tab w:val="left" w:pos="5103"/>
        </w:tabs>
        <w:jc w:val="both"/>
        <w:rPr>
          <w:sz w:val="24"/>
        </w:rPr>
      </w:pPr>
    </w:p>
    <w:p w:rsidR="00A75A5D" w:rsidRPr="002C099A" w:rsidRDefault="00A75A5D" w:rsidP="00A75A5D">
      <w:pPr>
        <w:pBdr>
          <w:top w:val="single" w:sz="4" w:space="1" w:color="000000"/>
          <w:left w:val="single" w:sz="4" w:space="4" w:color="000000"/>
          <w:bottom w:val="single" w:sz="4" w:space="1" w:color="000000"/>
          <w:right w:val="single" w:sz="4" w:space="4" w:color="000000"/>
        </w:pBdr>
        <w:tabs>
          <w:tab w:val="left" w:pos="851"/>
          <w:tab w:val="left" w:pos="5103"/>
        </w:tabs>
        <w:jc w:val="both"/>
        <w:rPr>
          <w:b/>
          <w:sz w:val="24"/>
        </w:rPr>
      </w:pPr>
      <w:r w:rsidRPr="002C099A">
        <w:rPr>
          <w:b/>
          <w:sz w:val="24"/>
        </w:rPr>
        <w:t>AUTORISATION DE SORTIE JUSQU'A 23H00</w:t>
      </w:r>
    </w:p>
    <w:p w:rsidR="00A75A5D" w:rsidRDefault="00A75A5D" w:rsidP="00A75A5D">
      <w:pPr>
        <w:tabs>
          <w:tab w:val="left" w:pos="851"/>
          <w:tab w:val="left" w:pos="5103"/>
        </w:tabs>
        <w:jc w:val="both"/>
        <w:rPr>
          <w:sz w:val="24"/>
        </w:rPr>
      </w:pPr>
    </w:p>
    <w:p w:rsidR="00A75A5D" w:rsidRDefault="00A75A5D" w:rsidP="00A75A5D">
      <w:pPr>
        <w:tabs>
          <w:tab w:val="left" w:pos="851"/>
          <w:tab w:val="left" w:pos="2552"/>
        </w:tabs>
        <w:jc w:val="both"/>
      </w:pPr>
      <w:r>
        <w:rPr>
          <w:sz w:val="24"/>
        </w:rPr>
        <w:t xml:space="preserve">Autorisé(e) :   </w:t>
      </w:r>
      <w:r>
        <w:rPr>
          <w:rFonts w:ascii="MS Gothic" w:eastAsia="MS Gothic" w:hAnsi="MS Gothic" w:cs="MS Gothic" w:hint="eastAsia"/>
          <w:sz w:val="24"/>
        </w:rPr>
        <w:t>☐</w:t>
      </w:r>
      <w:r>
        <w:rPr>
          <w:sz w:val="24"/>
        </w:rPr>
        <w:t xml:space="preserve"> OUI</w:t>
      </w:r>
      <w:r>
        <w:rPr>
          <w:sz w:val="24"/>
        </w:rPr>
        <w:tab/>
      </w:r>
      <w:r>
        <w:rPr>
          <w:rFonts w:ascii="MS Gothic" w:eastAsia="MS Gothic" w:hAnsi="MS Gothic" w:cs="MS Gothic" w:hint="eastAsia"/>
          <w:sz w:val="24"/>
        </w:rPr>
        <w:t>☐</w:t>
      </w:r>
      <w:r>
        <w:rPr>
          <w:sz w:val="24"/>
        </w:rPr>
        <w:t xml:space="preserve"> NON</w:t>
      </w:r>
    </w:p>
    <w:p w:rsidR="001D51E1" w:rsidRDefault="001D51E1">
      <w:pPr>
        <w:tabs>
          <w:tab w:val="left" w:pos="1134"/>
          <w:tab w:val="left" w:pos="5670"/>
        </w:tabs>
        <w:jc w:val="both"/>
        <w:rPr>
          <w:b/>
          <w:sz w:val="10"/>
        </w:rPr>
      </w:pPr>
    </w:p>
    <w:p w:rsidR="00A75A5D" w:rsidRDefault="00A75A5D">
      <w:pPr>
        <w:tabs>
          <w:tab w:val="left" w:pos="1134"/>
          <w:tab w:val="left" w:pos="5670"/>
        </w:tabs>
        <w:jc w:val="both"/>
        <w:rPr>
          <w:b/>
          <w:sz w:val="10"/>
        </w:rPr>
      </w:pPr>
    </w:p>
    <w:tbl>
      <w:tblPr>
        <w:tblW w:w="10717" w:type="dxa"/>
        <w:tblInd w:w="-147" w:type="dxa"/>
        <w:tblLayout w:type="fixed"/>
        <w:tblCellMar>
          <w:left w:w="70" w:type="dxa"/>
          <w:right w:w="70" w:type="dxa"/>
        </w:tblCellMar>
        <w:tblLook w:val="0000" w:firstRow="0" w:lastRow="0" w:firstColumn="0" w:lastColumn="0" w:noHBand="0" w:noVBand="0"/>
      </w:tblPr>
      <w:tblGrid>
        <w:gridCol w:w="2050"/>
        <w:gridCol w:w="4820"/>
        <w:gridCol w:w="2409"/>
        <w:gridCol w:w="1438"/>
      </w:tblGrid>
      <w:tr w:rsidR="00A75A5D" w:rsidTr="00AA7807">
        <w:trPr>
          <w:cantSplit/>
        </w:trPr>
        <w:tc>
          <w:tcPr>
            <w:tcW w:w="2050" w:type="dxa"/>
            <w:vMerge w:val="restart"/>
            <w:tcBorders>
              <w:top w:val="single" w:sz="4" w:space="0" w:color="000000"/>
              <w:left w:val="single" w:sz="4" w:space="0" w:color="000000"/>
              <w:bottom w:val="single" w:sz="4" w:space="0" w:color="000000"/>
              <w:right w:val="double" w:sz="4" w:space="0" w:color="70AD47" w:themeColor="accent6"/>
            </w:tcBorders>
            <w:shd w:val="clear" w:color="auto" w:fill="auto"/>
          </w:tcPr>
          <w:p w:rsidR="00A75A5D" w:rsidRPr="0079590E" w:rsidRDefault="00A75A5D" w:rsidP="00561DFB">
            <w:pPr>
              <w:jc w:val="both"/>
              <w:rPr>
                <w:b/>
                <w:i/>
                <w:sz w:val="16"/>
                <w:szCs w:val="16"/>
              </w:rPr>
            </w:pPr>
            <w:r w:rsidRPr="0079590E">
              <w:rPr>
                <w:noProof/>
                <w:sz w:val="16"/>
                <w:szCs w:val="16"/>
                <w:lang w:eastAsia="fr-FR"/>
              </w:rPr>
              <w:lastRenderedPageBreak/>
              <w:drawing>
                <wp:anchor distT="0" distB="0" distL="114300" distR="114300" simplePos="0" relativeHeight="251698688" behindDoc="0" locked="0" layoutInCell="1" allowOverlap="1">
                  <wp:simplePos x="0" y="0"/>
                  <wp:positionH relativeFrom="column">
                    <wp:posOffset>49530</wp:posOffset>
                  </wp:positionH>
                  <wp:positionV relativeFrom="paragraph">
                    <wp:posOffset>1905</wp:posOffset>
                  </wp:positionV>
                  <wp:extent cx="1017905" cy="9334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17905" cy="9334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482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vAlign w:val="center"/>
          </w:tcPr>
          <w:p w:rsidR="00A75A5D" w:rsidRDefault="0099636F" w:rsidP="00561DFB">
            <w:pPr>
              <w:jc w:val="center"/>
              <w:rPr>
                <w:sz w:val="10"/>
              </w:rPr>
            </w:pPr>
            <w:r w:rsidRPr="0099636F">
              <w:rPr>
                <w:b/>
                <w:i/>
                <w:color w:val="00B050"/>
                <w:spacing w:val="10"/>
                <w:sz w:val="40"/>
                <w:szCs w:val="4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HEBERGEMENT</w:t>
            </w:r>
          </w:p>
        </w:tc>
        <w:tc>
          <w:tcPr>
            <w:tcW w:w="2409" w:type="dxa"/>
            <w:tcBorders>
              <w:top w:val="single" w:sz="4" w:space="0" w:color="000000"/>
              <w:left w:val="double" w:sz="4" w:space="0" w:color="70AD47" w:themeColor="accent6"/>
              <w:bottom w:val="single" w:sz="4" w:space="0" w:color="000000"/>
            </w:tcBorders>
            <w:shd w:val="clear" w:color="auto" w:fill="auto"/>
            <w:vAlign w:val="center"/>
          </w:tcPr>
          <w:p w:rsidR="00A75A5D" w:rsidRDefault="00A75A5D" w:rsidP="00561DFB">
            <w:pPr>
              <w:pStyle w:val="Titre3"/>
              <w:snapToGrid w:val="0"/>
              <w:jc w:val="center"/>
              <w:rPr>
                <w:sz w:val="10"/>
              </w:rPr>
            </w:pPr>
          </w:p>
          <w:p w:rsidR="00A75A5D" w:rsidRDefault="00A75A5D" w:rsidP="00A75A5D">
            <w:pPr>
              <w:pStyle w:val="Titre3"/>
              <w:jc w:val="center"/>
              <w:rPr>
                <w:sz w:val="10"/>
              </w:rPr>
            </w:pPr>
            <w:r>
              <w:t>CPGE / Page N° 7-2</w:t>
            </w:r>
          </w:p>
        </w:tc>
        <w:tc>
          <w:tcPr>
            <w:tcW w:w="1438" w:type="dxa"/>
            <w:tcBorders>
              <w:top w:val="single" w:sz="4" w:space="0" w:color="000000"/>
              <w:left w:val="single" w:sz="4" w:space="0" w:color="000000"/>
              <w:right w:val="single" w:sz="4" w:space="0" w:color="000000"/>
            </w:tcBorders>
            <w:shd w:val="clear" w:color="auto" w:fill="auto"/>
            <w:vAlign w:val="center"/>
          </w:tcPr>
          <w:p w:rsidR="00A75A5D" w:rsidRDefault="00A75A5D" w:rsidP="00561DFB">
            <w:pPr>
              <w:snapToGrid w:val="0"/>
              <w:jc w:val="center"/>
              <w:rPr>
                <w:b/>
                <w:sz w:val="10"/>
              </w:rPr>
            </w:pPr>
          </w:p>
          <w:p w:rsidR="00A75A5D" w:rsidRDefault="003F610E" w:rsidP="00561DFB">
            <w:pPr>
              <w:jc w:val="center"/>
              <w:rPr>
                <w:b/>
                <w:sz w:val="10"/>
              </w:rPr>
            </w:pPr>
            <w:r>
              <w:rPr>
                <w:b/>
                <w:sz w:val="22"/>
              </w:rPr>
              <w:t>Année 2023</w:t>
            </w:r>
            <w:r w:rsidR="00A75A5D">
              <w:rPr>
                <w:b/>
                <w:sz w:val="22"/>
              </w:rPr>
              <w:t>/202</w:t>
            </w:r>
            <w:r>
              <w:rPr>
                <w:b/>
                <w:sz w:val="22"/>
              </w:rPr>
              <w:t>4</w:t>
            </w:r>
          </w:p>
          <w:p w:rsidR="00A75A5D" w:rsidRDefault="00A75A5D" w:rsidP="00561DFB">
            <w:pPr>
              <w:jc w:val="center"/>
              <w:rPr>
                <w:b/>
                <w:sz w:val="10"/>
              </w:rPr>
            </w:pPr>
          </w:p>
        </w:tc>
      </w:tr>
      <w:tr w:rsidR="0079590E" w:rsidTr="00AA7807">
        <w:trPr>
          <w:cantSplit/>
        </w:trPr>
        <w:tc>
          <w:tcPr>
            <w:tcW w:w="2050"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4820" w:type="dxa"/>
            <w:tcBorders>
              <w:top w:val="double" w:sz="4" w:space="0" w:color="70AD47" w:themeColor="accent6"/>
              <w:left w:val="single" w:sz="4" w:space="0" w:color="000000"/>
              <w:bottom w:val="single" w:sz="4" w:space="0" w:color="000000"/>
            </w:tcBorders>
            <w:shd w:val="clear" w:color="auto" w:fill="auto"/>
          </w:tcPr>
          <w:p w:rsidR="0079590E" w:rsidRDefault="0079590E" w:rsidP="0079590E">
            <w:pPr>
              <w:pStyle w:val="Titre5"/>
              <w:snapToGrid w:val="0"/>
              <w:ind w:left="-70"/>
              <w:jc w:val="center"/>
              <w:rPr>
                <w:b/>
                <w:i/>
                <w:sz w:val="28"/>
              </w:rPr>
            </w:pPr>
          </w:p>
          <w:p w:rsidR="0079590E" w:rsidRDefault="0079590E" w:rsidP="0079590E">
            <w:pPr>
              <w:pStyle w:val="Titre5"/>
              <w:ind w:left="-70"/>
              <w:jc w:val="center"/>
            </w:pPr>
            <w:r>
              <w:rPr>
                <w:b/>
                <w:i/>
                <w:sz w:val="28"/>
              </w:rPr>
              <w:t>Autorisation de sortie annuelle</w:t>
            </w:r>
          </w:p>
        </w:tc>
        <w:tc>
          <w:tcPr>
            <w:tcW w:w="2409" w:type="dxa"/>
            <w:tcBorders>
              <w:top w:val="single" w:sz="4" w:space="0" w:color="000000"/>
              <w:left w:val="single" w:sz="4" w:space="0" w:color="000000"/>
              <w:bottom w:val="single" w:sz="4" w:space="0" w:color="000000"/>
            </w:tcBorders>
            <w:shd w:val="clear" w:color="auto" w:fill="FFFF99"/>
          </w:tcPr>
          <w:p w:rsidR="0079590E" w:rsidRDefault="0079590E" w:rsidP="0079590E">
            <w:pPr>
              <w:pStyle w:val="Titre4"/>
              <w:snapToGrid w:val="0"/>
              <w:jc w:val="center"/>
              <w:rPr>
                <w:b w:val="0"/>
                <w:sz w:val="10"/>
              </w:rPr>
            </w:pPr>
          </w:p>
          <w:p w:rsidR="0079590E" w:rsidRDefault="0079590E" w:rsidP="0079590E">
            <w:pPr>
              <w:pStyle w:val="Titre4"/>
              <w:jc w:val="center"/>
              <w:rPr>
                <w:sz w:val="22"/>
              </w:rPr>
            </w:pPr>
            <w:r>
              <w:rPr>
                <w:sz w:val="22"/>
              </w:rPr>
              <w:t>A renvoyer</w:t>
            </w:r>
          </w:p>
          <w:p w:rsidR="0079590E" w:rsidRDefault="0079590E" w:rsidP="0079590E">
            <w:pPr>
              <w:jc w:val="center"/>
              <w:rPr>
                <w:b/>
                <w:sz w:val="24"/>
              </w:rPr>
            </w:pPr>
            <w:r>
              <w:rPr>
                <w:b/>
                <w:sz w:val="22"/>
              </w:rPr>
              <w:t>à l’établissement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79590E" w:rsidRDefault="0079590E" w:rsidP="0079590E">
            <w:pPr>
              <w:snapToGrid w:val="0"/>
              <w:jc w:val="center"/>
              <w:rPr>
                <w:sz w:val="16"/>
                <w:szCs w:val="16"/>
              </w:rPr>
            </w:pPr>
            <w:r>
              <w:rPr>
                <w:b/>
                <w:noProof/>
                <w:sz w:val="24"/>
                <w:lang w:eastAsia="fr-FR"/>
              </w:rPr>
              <w:drawing>
                <wp:inline distT="0" distB="0" distL="0" distR="0" wp14:anchorId="1C433B00" wp14:editId="5A3B41F2">
                  <wp:extent cx="538477" cy="4762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A75A5D" w:rsidRDefault="00A75A5D" w:rsidP="00A75A5D">
      <w:pPr>
        <w:tabs>
          <w:tab w:val="left" w:pos="851"/>
          <w:tab w:val="left" w:pos="5103"/>
        </w:tabs>
        <w:jc w:val="both"/>
        <w:rPr>
          <w:sz w:val="24"/>
        </w:rPr>
      </w:pPr>
    </w:p>
    <w:tbl>
      <w:tblPr>
        <w:tblW w:w="0" w:type="auto"/>
        <w:tblInd w:w="-214" w:type="dxa"/>
        <w:tblLayout w:type="fixed"/>
        <w:tblCellMar>
          <w:left w:w="70" w:type="dxa"/>
          <w:right w:w="70" w:type="dxa"/>
        </w:tblCellMar>
        <w:tblLook w:val="0000" w:firstRow="0" w:lastRow="0" w:firstColumn="0" w:lastColumn="0" w:noHBand="0" w:noVBand="0"/>
      </w:tblPr>
      <w:tblGrid>
        <w:gridCol w:w="5387"/>
        <w:gridCol w:w="5388"/>
      </w:tblGrid>
      <w:tr w:rsidR="00A75A5D" w:rsidTr="00561DFB">
        <w:tc>
          <w:tcPr>
            <w:tcW w:w="5387" w:type="dxa"/>
            <w:shd w:val="clear" w:color="auto" w:fill="auto"/>
          </w:tcPr>
          <w:p w:rsidR="00A75A5D" w:rsidRDefault="00A75A5D" w:rsidP="00561DFB">
            <w:pPr>
              <w:tabs>
                <w:tab w:val="left" w:pos="851"/>
                <w:tab w:val="left" w:pos="5103"/>
              </w:tabs>
              <w:snapToGrid w:val="0"/>
              <w:jc w:val="both"/>
              <w:rPr>
                <w:sz w:val="24"/>
              </w:rPr>
            </w:pPr>
          </w:p>
          <w:p w:rsidR="00A75A5D" w:rsidRDefault="00A75A5D" w:rsidP="00561DFB">
            <w:pPr>
              <w:tabs>
                <w:tab w:val="left" w:pos="851"/>
                <w:tab w:val="left" w:pos="5103"/>
              </w:tabs>
              <w:jc w:val="both"/>
              <w:rPr>
                <w:sz w:val="24"/>
              </w:rPr>
            </w:pPr>
            <w:r>
              <w:rPr>
                <w:sz w:val="24"/>
              </w:rPr>
              <w:t>Nom : ……………………………………………….</w:t>
            </w:r>
          </w:p>
        </w:tc>
        <w:tc>
          <w:tcPr>
            <w:tcW w:w="5388" w:type="dxa"/>
            <w:shd w:val="clear" w:color="auto" w:fill="auto"/>
          </w:tcPr>
          <w:p w:rsidR="00A75A5D" w:rsidRDefault="00A75A5D" w:rsidP="00561DFB">
            <w:pPr>
              <w:tabs>
                <w:tab w:val="left" w:pos="851"/>
                <w:tab w:val="left" w:pos="5103"/>
              </w:tabs>
              <w:snapToGrid w:val="0"/>
              <w:jc w:val="both"/>
              <w:rPr>
                <w:sz w:val="24"/>
              </w:rPr>
            </w:pPr>
          </w:p>
          <w:p w:rsidR="00A75A5D" w:rsidRDefault="00A75A5D" w:rsidP="00561DFB">
            <w:pPr>
              <w:tabs>
                <w:tab w:val="left" w:pos="851"/>
                <w:tab w:val="left" w:pos="5103"/>
              </w:tabs>
              <w:jc w:val="both"/>
            </w:pPr>
            <w:r>
              <w:rPr>
                <w:sz w:val="24"/>
              </w:rPr>
              <w:t>Prénom : ……………………………………………...</w:t>
            </w:r>
          </w:p>
        </w:tc>
      </w:tr>
      <w:tr w:rsidR="00A75A5D" w:rsidTr="00561DFB">
        <w:trPr>
          <w:cantSplit/>
        </w:trPr>
        <w:tc>
          <w:tcPr>
            <w:tcW w:w="5387" w:type="dxa"/>
            <w:shd w:val="clear" w:color="auto" w:fill="auto"/>
          </w:tcPr>
          <w:p w:rsidR="00A75A5D" w:rsidRDefault="00A75A5D" w:rsidP="00561DFB">
            <w:pPr>
              <w:tabs>
                <w:tab w:val="left" w:pos="851"/>
                <w:tab w:val="left" w:pos="5103"/>
              </w:tabs>
              <w:snapToGrid w:val="0"/>
              <w:jc w:val="both"/>
              <w:rPr>
                <w:sz w:val="24"/>
              </w:rPr>
            </w:pPr>
          </w:p>
          <w:p w:rsidR="00A75A5D" w:rsidRDefault="00A75A5D" w:rsidP="00561DFB">
            <w:pPr>
              <w:tabs>
                <w:tab w:val="left" w:pos="851"/>
                <w:tab w:val="left" w:pos="5103"/>
              </w:tabs>
              <w:jc w:val="both"/>
              <w:rPr>
                <w:sz w:val="24"/>
              </w:rPr>
            </w:pPr>
            <w:r>
              <w:rPr>
                <w:sz w:val="24"/>
              </w:rPr>
              <w:t>Filière : …………………………</w:t>
            </w:r>
          </w:p>
        </w:tc>
        <w:tc>
          <w:tcPr>
            <w:tcW w:w="5388" w:type="dxa"/>
            <w:shd w:val="clear" w:color="auto" w:fill="auto"/>
          </w:tcPr>
          <w:p w:rsidR="00A75A5D" w:rsidRDefault="00A75A5D" w:rsidP="00561DFB">
            <w:pPr>
              <w:tabs>
                <w:tab w:val="left" w:pos="851"/>
                <w:tab w:val="left" w:pos="5103"/>
              </w:tabs>
              <w:snapToGrid w:val="0"/>
              <w:jc w:val="both"/>
              <w:rPr>
                <w:sz w:val="24"/>
              </w:rPr>
            </w:pPr>
          </w:p>
          <w:p w:rsidR="00A75A5D" w:rsidRDefault="00A75A5D" w:rsidP="00561DFB">
            <w:pPr>
              <w:tabs>
                <w:tab w:val="left" w:pos="851"/>
                <w:tab w:val="left" w:pos="5103"/>
              </w:tabs>
              <w:jc w:val="both"/>
            </w:pPr>
            <w:r>
              <w:rPr>
                <w:sz w:val="24"/>
              </w:rPr>
              <w:t>Pavillon : ………………………</w:t>
            </w:r>
            <w:r>
              <w:rPr>
                <w:sz w:val="18"/>
                <w:szCs w:val="18"/>
              </w:rPr>
              <w:t>(Rempli par l’établissement)</w:t>
            </w:r>
          </w:p>
        </w:tc>
      </w:tr>
      <w:tr w:rsidR="00A75A5D" w:rsidTr="00561DFB">
        <w:tc>
          <w:tcPr>
            <w:tcW w:w="5387" w:type="dxa"/>
            <w:shd w:val="clear" w:color="auto" w:fill="auto"/>
          </w:tcPr>
          <w:p w:rsidR="00A75A5D" w:rsidRDefault="00A75A5D" w:rsidP="00561DFB">
            <w:pPr>
              <w:tabs>
                <w:tab w:val="left" w:pos="851"/>
                <w:tab w:val="left" w:pos="5103"/>
              </w:tabs>
              <w:snapToGrid w:val="0"/>
              <w:jc w:val="both"/>
              <w:rPr>
                <w:sz w:val="24"/>
              </w:rPr>
            </w:pPr>
          </w:p>
        </w:tc>
        <w:tc>
          <w:tcPr>
            <w:tcW w:w="5388" w:type="dxa"/>
            <w:shd w:val="clear" w:color="auto" w:fill="auto"/>
          </w:tcPr>
          <w:p w:rsidR="00A75A5D" w:rsidRDefault="00A75A5D" w:rsidP="00561DFB">
            <w:pPr>
              <w:tabs>
                <w:tab w:val="left" w:pos="851"/>
                <w:tab w:val="left" w:pos="5103"/>
              </w:tabs>
              <w:snapToGrid w:val="0"/>
              <w:jc w:val="both"/>
              <w:rPr>
                <w:sz w:val="24"/>
              </w:rPr>
            </w:pPr>
          </w:p>
        </w:tc>
      </w:tr>
      <w:tr w:rsidR="00A75A5D" w:rsidTr="00561DFB">
        <w:trPr>
          <w:cantSplit/>
        </w:trPr>
        <w:tc>
          <w:tcPr>
            <w:tcW w:w="10775" w:type="dxa"/>
            <w:gridSpan w:val="2"/>
            <w:shd w:val="clear" w:color="auto" w:fill="auto"/>
          </w:tcPr>
          <w:p w:rsidR="00A75A5D" w:rsidRDefault="00A75A5D" w:rsidP="00561DFB">
            <w:pPr>
              <w:tabs>
                <w:tab w:val="left" w:pos="851"/>
                <w:tab w:val="left" w:pos="5103"/>
              </w:tabs>
              <w:snapToGrid w:val="0"/>
              <w:jc w:val="both"/>
              <w:rPr>
                <w:sz w:val="10"/>
              </w:rPr>
            </w:pPr>
          </w:p>
          <w:p w:rsidR="00A75A5D" w:rsidRDefault="00A75A5D" w:rsidP="00561DFB">
            <w:pPr>
              <w:tabs>
                <w:tab w:val="left" w:pos="851"/>
                <w:tab w:val="left" w:pos="5103"/>
              </w:tabs>
              <w:jc w:val="both"/>
              <w:rPr>
                <w:sz w:val="24"/>
              </w:rPr>
            </w:pPr>
            <w:r>
              <w:rPr>
                <w:sz w:val="24"/>
              </w:rPr>
              <w:t>Les relations des personnes entre elles, des personnes avec la société, sont régies par des lois : des lois qui visent non pas à la contrainte mais à l’organisation de la vie, à la protection de chacun et en particulier des mineurs.</w:t>
            </w:r>
          </w:p>
          <w:p w:rsidR="00A75A5D" w:rsidRDefault="00A75A5D" w:rsidP="00561DFB">
            <w:pPr>
              <w:tabs>
                <w:tab w:val="left" w:pos="851"/>
                <w:tab w:val="left" w:pos="5103"/>
              </w:tabs>
              <w:jc w:val="both"/>
              <w:rPr>
                <w:sz w:val="24"/>
              </w:rPr>
            </w:pPr>
          </w:p>
          <w:p w:rsidR="00A75A5D" w:rsidRDefault="00A75A5D" w:rsidP="00561DFB">
            <w:pPr>
              <w:tabs>
                <w:tab w:val="left" w:pos="851"/>
                <w:tab w:val="left" w:pos="5103"/>
              </w:tabs>
              <w:jc w:val="both"/>
              <w:rPr>
                <w:sz w:val="24"/>
              </w:rPr>
            </w:pPr>
            <w:r>
              <w:rPr>
                <w:sz w:val="24"/>
              </w:rPr>
              <w:t>Jusqu’à sa majorité (18 ans), ou à son émancipation, l’étudiant est placé sous l’autorité de ses parents ou de son responsable légal.</w:t>
            </w:r>
          </w:p>
          <w:p w:rsidR="00A75A5D" w:rsidRDefault="00A75A5D" w:rsidP="00561DFB">
            <w:pPr>
              <w:tabs>
                <w:tab w:val="left" w:pos="851"/>
                <w:tab w:val="left" w:pos="5103"/>
              </w:tabs>
              <w:jc w:val="both"/>
              <w:rPr>
                <w:sz w:val="24"/>
              </w:rPr>
            </w:pPr>
          </w:p>
          <w:p w:rsidR="00A75A5D" w:rsidRDefault="00A75A5D" w:rsidP="00561DFB">
            <w:pPr>
              <w:tabs>
                <w:tab w:val="left" w:pos="851"/>
                <w:tab w:val="left" w:pos="5103"/>
              </w:tabs>
              <w:jc w:val="both"/>
            </w:pPr>
            <w:r>
              <w:rPr>
                <w:sz w:val="24"/>
              </w:rPr>
              <w:t>Cependant, pour permettre aux étudiants mineurs de nos classes préparatoires d’accéder à une certaine autonomie, nous demandons aux parents de remplir ce formulaire d’autorisation :</w:t>
            </w:r>
          </w:p>
        </w:tc>
      </w:tr>
      <w:tr w:rsidR="00A75A5D" w:rsidTr="00561DFB">
        <w:trPr>
          <w:cantSplit/>
        </w:trPr>
        <w:tc>
          <w:tcPr>
            <w:tcW w:w="10775" w:type="dxa"/>
            <w:gridSpan w:val="2"/>
            <w:shd w:val="clear" w:color="auto" w:fill="auto"/>
          </w:tcPr>
          <w:p w:rsidR="00A75A5D" w:rsidRDefault="00A75A5D" w:rsidP="00561DFB">
            <w:pPr>
              <w:pStyle w:val="Titre2"/>
              <w:snapToGrid w:val="0"/>
            </w:pPr>
          </w:p>
          <w:p w:rsidR="0099636F" w:rsidRDefault="0099636F" w:rsidP="0099636F"/>
          <w:p w:rsidR="0099636F" w:rsidRPr="0099636F" w:rsidRDefault="0099636F" w:rsidP="0099636F"/>
        </w:tc>
      </w:tr>
      <w:tr w:rsidR="00A75A5D" w:rsidTr="00561DFB">
        <w:trPr>
          <w:cantSplit/>
        </w:trPr>
        <w:tc>
          <w:tcPr>
            <w:tcW w:w="10775" w:type="dxa"/>
            <w:gridSpan w:val="2"/>
            <w:shd w:val="clear" w:color="auto" w:fill="auto"/>
          </w:tcPr>
          <w:p w:rsidR="00A75A5D" w:rsidRDefault="00A75A5D" w:rsidP="00561DFB">
            <w:pPr>
              <w:numPr>
                <w:ilvl w:val="0"/>
                <w:numId w:val="9"/>
              </w:numPr>
              <w:tabs>
                <w:tab w:val="left" w:pos="851"/>
                <w:tab w:val="left" w:pos="5103"/>
              </w:tabs>
              <w:jc w:val="center"/>
              <w:rPr>
                <w:sz w:val="24"/>
              </w:rPr>
            </w:pPr>
            <w:r>
              <w:rPr>
                <w:b/>
                <w:i/>
                <w:sz w:val="40"/>
                <w:u w:val="single"/>
              </w:rPr>
              <w:t>Autorisation pour les étudiants mineurs</w:t>
            </w:r>
          </w:p>
          <w:p w:rsidR="00A75A5D" w:rsidRDefault="00A75A5D" w:rsidP="00561DFB">
            <w:pPr>
              <w:tabs>
                <w:tab w:val="left" w:pos="851"/>
                <w:tab w:val="left" w:pos="5103"/>
              </w:tabs>
              <w:rPr>
                <w:sz w:val="24"/>
              </w:rPr>
            </w:pPr>
          </w:p>
          <w:p w:rsidR="00A75A5D" w:rsidRDefault="00A75A5D" w:rsidP="00561DFB">
            <w:pPr>
              <w:tabs>
                <w:tab w:val="left" w:pos="851"/>
                <w:tab w:val="left" w:pos="5103"/>
              </w:tabs>
              <w:jc w:val="both"/>
            </w:pPr>
            <w:r>
              <w:rPr>
                <w:sz w:val="24"/>
              </w:rPr>
              <w:t>J’autorise ma fille ou mon fils, à disposer librement de son temps, de la fin des cours à 23h00.</w:t>
            </w:r>
          </w:p>
        </w:tc>
      </w:tr>
      <w:tr w:rsidR="00A75A5D" w:rsidTr="00561DFB">
        <w:trPr>
          <w:cantSplit/>
        </w:trPr>
        <w:tc>
          <w:tcPr>
            <w:tcW w:w="10775" w:type="dxa"/>
            <w:gridSpan w:val="2"/>
            <w:shd w:val="clear" w:color="auto" w:fill="auto"/>
          </w:tcPr>
          <w:p w:rsidR="00A75A5D" w:rsidRDefault="00A75A5D" w:rsidP="00561DFB">
            <w:pPr>
              <w:tabs>
                <w:tab w:val="left" w:pos="851"/>
                <w:tab w:val="left" w:pos="4892"/>
                <w:tab w:val="left" w:pos="5103"/>
              </w:tabs>
              <w:snapToGrid w:val="0"/>
              <w:jc w:val="center"/>
              <w:rPr>
                <w:sz w:val="10"/>
              </w:rPr>
            </w:pPr>
          </w:p>
          <w:p w:rsidR="00A75A5D" w:rsidRDefault="00A75A5D" w:rsidP="00561DFB">
            <w:pPr>
              <w:tabs>
                <w:tab w:val="left" w:pos="851"/>
                <w:tab w:val="left" w:pos="4892"/>
              </w:tabs>
              <w:rPr>
                <w:sz w:val="10"/>
              </w:rPr>
            </w:pPr>
            <w:r>
              <w:rPr>
                <w:sz w:val="24"/>
              </w:rPr>
              <w:tab/>
            </w:r>
            <w:r>
              <w:rPr>
                <w:sz w:val="24"/>
              </w:rPr>
              <w:tab/>
            </w:r>
            <w:r>
              <w:rPr>
                <w:rFonts w:ascii="Wingdings" w:hAnsi="Wingdings" w:cs="Wingdings"/>
                <w:sz w:val="24"/>
              </w:rPr>
              <w:t></w:t>
            </w:r>
            <w:r>
              <w:rPr>
                <w:sz w:val="24"/>
              </w:rPr>
              <w:t xml:space="preserve"> </w:t>
            </w:r>
            <w:r>
              <w:rPr>
                <w:b/>
                <w:sz w:val="24"/>
              </w:rPr>
              <w:t>OUI</w:t>
            </w:r>
          </w:p>
          <w:p w:rsidR="00A75A5D" w:rsidRDefault="00A75A5D" w:rsidP="00561DFB">
            <w:pPr>
              <w:tabs>
                <w:tab w:val="left" w:pos="851"/>
                <w:tab w:val="left" w:pos="4892"/>
                <w:tab w:val="left" w:pos="5103"/>
              </w:tabs>
              <w:jc w:val="center"/>
              <w:rPr>
                <w:sz w:val="10"/>
              </w:rPr>
            </w:pPr>
          </w:p>
        </w:tc>
      </w:tr>
      <w:tr w:rsidR="00A75A5D" w:rsidTr="00561DFB">
        <w:trPr>
          <w:cantSplit/>
        </w:trPr>
        <w:tc>
          <w:tcPr>
            <w:tcW w:w="10775" w:type="dxa"/>
            <w:gridSpan w:val="2"/>
            <w:shd w:val="clear" w:color="auto" w:fill="auto"/>
          </w:tcPr>
          <w:p w:rsidR="00A75A5D" w:rsidRDefault="00A75A5D" w:rsidP="00561DFB">
            <w:pPr>
              <w:tabs>
                <w:tab w:val="left" w:pos="851"/>
                <w:tab w:val="left" w:pos="4892"/>
                <w:tab w:val="left" w:pos="5103"/>
              </w:tabs>
              <w:snapToGrid w:val="0"/>
              <w:jc w:val="center"/>
              <w:rPr>
                <w:sz w:val="10"/>
              </w:rPr>
            </w:pPr>
          </w:p>
          <w:p w:rsidR="00A75A5D" w:rsidRDefault="00A75A5D" w:rsidP="00561DFB">
            <w:pPr>
              <w:tabs>
                <w:tab w:val="left" w:pos="851"/>
                <w:tab w:val="left" w:pos="4892"/>
              </w:tabs>
              <w:rPr>
                <w:sz w:val="10"/>
              </w:rPr>
            </w:pPr>
            <w:r>
              <w:rPr>
                <w:sz w:val="24"/>
              </w:rPr>
              <w:tab/>
            </w:r>
            <w:r>
              <w:rPr>
                <w:sz w:val="24"/>
              </w:rPr>
              <w:tab/>
            </w:r>
            <w:r>
              <w:rPr>
                <w:rFonts w:ascii="Wingdings" w:hAnsi="Wingdings" w:cs="Wingdings"/>
                <w:sz w:val="24"/>
              </w:rPr>
              <w:t></w:t>
            </w:r>
            <w:r>
              <w:rPr>
                <w:sz w:val="24"/>
              </w:rPr>
              <w:t xml:space="preserve"> </w:t>
            </w:r>
            <w:r>
              <w:rPr>
                <w:b/>
                <w:sz w:val="24"/>
              </w:rPr>
              <w:t>NON</w:t>
            </w:r>
          </w:p>
          <w:p w:rsidR="00A75A5D" w:rsidRDefault="00A75A5D" w:rsidP="00561DFB">
            <w:pPr>
              <w:tabs>
                <w:tab w:val="left" w:pos="851"/>
                <w:tab w:val="left" w:pos="4892"/>
                <w:tab w:val="left" w:pos="5103"/>
              </w:tabs>
              <w:jc w:val="center"/>
              <w:rPr>
                <w:sz w:val="10"/>
              </w:rPr>
            </w:pPr>
          </w:p>
        </w:tc>
      </w:tr>
      <w:tr w:rsidR="00A75A5D" w:rsidTr="00561DFB">
        <w:trPr>
          <w:cantSplit/>
        </w:trPr>
        <w:tc>
          <w:tcPr>
            <w:tcW w:w="10775" w:type="dxa"/>
            <w:gridSpan w:val="2"/>
            <w:shd w:val="clear" w:color="auto" w:fill="auto"/>
          </w:tcPr>
          <w:p w:rsidR="00A75A5D" w:rsidRDefault="00A75A5D" w:rsidP="00561DFB">
            <w:pPr>
              <w:tabs>
                <w:tab w:val="left" w:pos="851"/>
                <w:tab w:val="left" w:pos="5103"/>
              </w:tabs>
              <w:snapToGrid w:val="0"/>
              <w:jc w:val="center"/>
              <w:rPr>
                <w:sz w:val="10"/>
              </w:rPr>
            </w:pPr>
          </w:p>
          <w:p w:rsidR="00A75A5D" w:rsidRDefault="00A75A5D" w:rsidP="00561DFB">
            <w:pPr>
              <w:tabs>
                <w:tab w:val="left" w:pos="851"/>
                <w:tab w:val="left" w:pos="5103"/>
              </w:tabs>
            </w:pPr>
            <w:r>
              <w:rPr>
                <w:sz w:val="24"/>
              </w:rPr>
              <w:t>Si la réponse est négative l’étudiant sera tenu de se rendre au pavillon à l’issue des cours.</w:t>
            </w:r>
          </w:p>
        </w:tc>
      </w:tr>
      <w:tr w:rsidR="00A75A5D" w:rsidTr="00561DFB">
        <w:trPr>
          <w:cantSplit/>
        </w:trPr>
        <w:tc>
          <w:tcPr>
            <w:tcW w:w="10775" w:type="dxa"/>
            <w:gridSpan w:val="2"/>
            <w:shd w:val="clear" w:color="auto" w:fill="auto"/>
          </w:tcPr>
          <w:p w:rsidR="00A75A5D" w:rsidRDefault="00A75A5D" w:rsidP="00561DFB">
            <w:pPr>
              <w:tabs>
                <w:tab w:val="left" w:pos="851"/>
                <w:tab w:val="left" w:pos="5103"/>
              </w:tabs>
              <w:snapToGrid w:val="0"/>
              <w:jc w:val="both"/>
              <w:rPr>
                <w:sz w:val="40"/>
              </w:rPr>
            </w:pPr>
          </w:p>
        </w:tc>
      </w:tr>
      <w:tr w:rsidR="00A75A5D" w:rsidTr="00561DFB">
        <w:trPr>
          <w:cantSplit/>
        </w:trPr>
        <w:tc>
          <w:tcPr>
            <w:tcW w:w="10775" w:type="dxa"/>
            <w:gridSpan w:val="2"/>
            <w:shd w:val="clear" w:color="auto" w:fill="auto"/>
          </w:tcPr>
          <w:p w:rsidR="00A75A5D" w:rsidRDefault="00A75A5D" w:rsidP="00561DFB">
            <w:pPr>
              <w:tabs>
                <w:tab w:val="left" w:pos="851"/>
                <w:tab w:val="left" w:pos="5103"/>
              </w:tabs>
              <w:snapToGrid w:val="0"/>
              <w:jc w:val="both"/>
              <w:rPr>
                <w:sz w:val="10"/>
              </w:rPr>
            </w:pPr>
          </w:p>
          <w:p w:rsidR="00A75A5D" w:rsidRDefault="00A75A5D" w:rsidP="00561DFB">
            <w:pPr>
              <w:numPr>
                <w:ilvl w:val="0"/>
                <w:numId w:val="9"/>
              </w:numPr>
              <w:tabs>
                <w:tab w:val="left" w:pos="851"/>
                <w:tab w:val="left" w:pos="5103"/>
              </w:tabs>
              <w:jc w:val="center"/>
              <w:rPr>
                <w:sz w:val="24"/>
              </w:rPr>
            </w:pPr>
            <w:r>
              <w:rPr>
                <w:b/>
                <w:i/>
                <w:sz w:val="40"/>
                <w:u w:val="single"/>
              </w:rPr>
              <w:t>Autorisation pour les étudiants majeurs</w:t>
            </w:r>
          </w:p>
          <w:p w:rsidR="00A75A5D" w:rsidRDefault="00A75A5D" w:rsidP="00561DFB">
            <w:pPr>
              <w:tabs>
                <w:tab w:val="left" w:pos="851"/>
                <w:tab w:val="left" w:pos="5103"/>
              </w:tabs>
              <w:rPr>
                <w:sz w:val="24"/>
              </w:rPr>
            </w:pPr>
          </w:p>
          <w:p w:rsidR="00A75A5D" w:rsidRDefault="00A75A5D" w:rsidP="00561DFB">
            <w:pPr>
              <w:tabs>
                <w:tab w:val="left" w:pos="851"/>
                <w:tab w:val="left" w:pos="5103"/>
              </w:tabs>
              <w:jc w:val="both"/>
            </w:pPr>
            <w:r>
              <w:rPr>
                <w:sz w:val="24"/>
              </w:rPr>
              <w:t>Vous êtes informé que votre fille, fils peut s’autoriser à disposer librement de son temps, de la fin des cours à 23h00. Toutefois aucun retour dans les chambres après 23h00 n’est autorisé.</w:t>
            </w:r>
          </w:p>
        </w:tc>
      </w:tr>
      <w:tr w:rsidR="00A75A5D" w:rsidTr="00561DFB">
        <w:trPr>
          <w:cantSplit/>
        </w:trPr>
        <w:tc>
          <w:tcPr>
            <w:tcW w:w="10775" w:type="dxa"/>
            <w:gridSpan w:val="2"/>
            <w:shd w:val="clear" w:color="auto" w:fill="auto"/>
          </w:tcPr>
          <w:p w:rsidR="00A75A5D" w:rsidRDefault="00A75A5D" w:rsidP="00561DFB">
            <w:pPr>
              <w:tabs>
                <w:tab w:val="left" w:pos="851"/>
                <w:tab w:val="left" w:pos="5103"/>
              </w:tabs>
              <w:snapToGrid w:val="0"/>
              <w:jc w:val="center"/>
              <w:rPr>
                <w:sz w:val="24"/>
              </w:rPr>
            </w:pPr>
          </w:p>
        </w:tc>
      </w:tr>
      <w:tr w:rsidR="00A75A5D" w:rsidTr="00561DFB">
        <w:tc>
          <w:tcPr>
            <w:tcW w:w="5387" w:type="dxa"/>
            <w:shd w:val="clear" w:color="auto" w:fill="auto"/>
          </w:tcPr>
          <w:p w:rsidR="00A75A5D" w:rsidRDefault="00A75A5D" w:rsidP="00561DFB">
            <w:pPr>
              <w:tabs>
                <w:tab w:val="left" w:pos="851"/>
                <w:tab w:val="left" w:pos="5103"/>
              </w:tabs>
              <w:snapToGrid w:val="0"/>
              <w:jc w:val="both"/>
              <w:rPr>
                <w:sz w:val="24"/>
              </w:rPr>
            </w:pPr>
          </w:p>
          <w:p w:rsidR="00A75A5D" w:rsidRDefault="00A75A5D" w:rsidP="00561DFB">
            <w:pPr>
              <w:pStyle w:val="Titre6"/>
              <w:tabs>
                <w:tab w:val="left" w:pos="851"/>
                <w:tab w:val="left" w:pos="4686"/>
              </w:tabs>
              <w:ind w:left="434" w:hanging="434"/>
            </w:pPr>
            <w:r>
              <w:t>Signature des parents ou du responsable pour les étudiants mineurs</w:t>
            </w:r>
          </w:p>
        </w:tc>
        <w:tc>
          <w:tcPr>
            <w:tcW w:w="5388" w:type="dxa"/>
            <w:shd w:val="clear" w:color="auto" w:fill="auto"/>
          </w:tcPr>
          <w:p w:rsidR="00A75A5D" w:rsidRDefault="00A75A5D" w:rsidP="00561DFB">
            <w:pPr>
              <w:tabs>
                <w:tab w:val="left" w:pos="851"/>
                <w:tab w:val="left" w:pos="5103"/>
              </w:tabs>
              <w:snapToGrid w:val="0"/>
              <w:jc w:val="center"/>
              <w:rPr>
                <w:sz w:val="24"/>
              </w:rPr>
            </w:pPr>
          </w:p>
          <w:p w:rsidR="00A75A5D" w:rsidRDefault="00A75A5D" w:rsidP="00561DFB">
            <w:pPr>
              <w:pStyle w:val="Titre6"/>
              <w:tabs>
                <w:tab w:val="left" w:pos="851"/>
                <w:tab w:val="left" w:pos="5103"/>
              </w:tabs>
            </w:pPr>
            <w:r>
              <w:t>Signature de l’étudiant</w:t>
            </w:r>
          </w:p>
          <w:p w:rsidR="00A75A5D" w:rsidRDefault="00A75A5D" w:rsidP="00561DFB">
            <w:pPr>
              <w:tabs>
                <w:tab w:val="left" w:pos="851"/>
                <w:tab w:val="left" w:pos="5103"/>
              </w:tabs>
              <w:jc w:val="center"/>
              <w:rPr>
                <w:sz w:val="24"/>
              </w:rPr>
            </w:pPr>
          </w:p>
          <w:p w:rsidR="00A75A5D" w:rsidRDefault="00A75A5D" w:rsidP="00561DFB">
            <w:pPr>
              <w:tabs>
                <w:tab w:val="left" w:pos="851"/>
                <w:tab w:val="left" w:pos="5103"/>
              </w:tabs>
              <w:jc w:val="center"/>
              <w:rPr>
                <w:sz w:val="24"/>
              </w:rPr>
            </w:pPr>
          </w:p>
          <w:p w:rsidR="00A75A5D" w:rsidRDefault="00A75A5D" w:rsidP="00561DFB">
            <w:pPr>
              <w:tabs>
                <w:tab w:val="left" w:pos="851"/>
                <w:tab w:val="left" w:pos="5103"/>
              </w:tabs>
              <w:jc w:val="center"/>
              <w:rPr>
                <w:sz w:val="24"/>
              </w:rPr>
            </w:pPr>
          </w:p>
          <w:p w:rsidR="00A75A5D" w:rsidRDefault="00A75A5D" w:rsidP="00561DFB">
            <w:pPr>
              <w:tabs>
                <w:tab w:val="left" w:pos="851"/>
                <w:tab w:val="left" w:pos="5103"/>
              </w:tabs>
              <w:jc w:val="center"/>
              <w:rPr>
                <w:sz w:val="24"/>
              </w:rPr>
            </w:pPr>
          </w:p>
          <w:p w:rsidR="00A75A5D" w:rsidRDefault="00A75A5D" w:rsidP="00561DFB">
            <w:pPr>
              <w:tabs>
                <w:tab w:val="left" w:pos="851"/>
                <w:tab w:val="left" w:pos="5103"/>
              </w:tabs>
              <w:jc w:val="center"/>
              <w:rPr>
                <w:sz w:val="24"/>
              </w:rPr>
            </w:pPr>
          </w:p>
        </w:tc>
      </w:tr>
    </w:tbl>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p>
    <w:p w:rsidR="00A75A5D" w:rsidRDefault="00A75A5D" w:rsidP="00A75A5D">
      <w:pPr>
        <w:tabs>
          <w:tab w:val="left" w:pos="851"/>
          <w:tab w:val="left" w:pos="5103"/>
        </w:tabs>
        <w:jc w:val="both"/>
        <w:rPr>
          <w:sz w:val="24"/>
        </w:rPr>
      </w:pPr>
    </w:p>
    <w:p w:rsidR="0079590E" w:rsidRDefault="0079590E" w:rsidP="00A75A5D">
      <w:pPr>
        <w:tabs>
          <w:tab w:val="left" w:pos="851"/>
          <w:tab w:val="left" w:pos="5103"/>
        </w:tabs>
        <w:jc w:val="both"/>
        <w:rPr>
          <w:sz w:val="24"/>
        </w:rPr>
      </w:pPr>
    </w:p>
    <w:p w:rsidR="00FB1E04" w:rsidRDefault="00FB1E04" w:rsidP="00A75A5D">
      <w:pPr>
        <w:tabs>
          <w:tab w:val="left" w:pos="851"/>
          <w:tab w:val="left" w:pos="5103"/>
        </w:tabs>
        <w:jc w:val="both"/>
        <w:rPr>
          <w:sz w:val="24"/>
        </w:rPr>
      </w:pPr>
    </w:p>
    <w:p w:rsidR="00FB1E04" w:rsidRDefault="00FB1E04" w:rsidP="00A75A5D">
      <w:pPr>
        <w:tabs>
          <w:tab w:val="left" w:pos="851"/>
          <w:tab w:val="left" w:pos="5103"/>
        </w:tabs>
        <w:jc w:val="both"/>
        <w:rPr>
          <w:sz w:val="24"/>
        </w:rPr>
      </w:pPr>
    </w:p>
    <w:p w:rsidR="00A75A5D" w:rsidRDefault="00A75A5D">
      <w:pPr>
        <w:tabs>
          <w:tab w:val="left" w:pos="1134"/>
          <w:tab w:val="left" w:pos="5670"/>
        </w:tabs>
        <w:jc w:val="both"/>
        <w:rPr>
          <w:b/>
          <w:sz w:val="10"/>
        </w:rPr>
      </w:pPr>
    </w:p>
    <w:tbl>
      <w:tblPr>
        <w:tblW w:w="10915" w:type="dxa"/>
        <w:tblInd w:w="-147" w:type="dxa"/>
        <w:tblLayout w:type="fixed"/>
        <w:tblCellMar>
          <w:left w:w="70" w:type="dxa"/>
          <w:right w:w="70" w:type="dxa"/>
        </w:tblCellMar>
        <w:tblLook w:val="0000" w:firstRow="0" w:lastRow="0" w:firstColumn="0" w:lastColumn="0" w:noHBand="0" w:noVBand="0"/>
      </w:tblPr>
      <w:tblGrid>
        <w:gridCol w:w="1341"/>
        <w:gridCol w:w="6172"/>
        <w:gridCol w:w="2268"/>
        <w:gridCol w:w="1134"/>
      </w:tblGrid>
      <w:tr w:rsidR="001D51E1" w:rsidTr="00E23C9C">
        <w:trPr>
          <w:cantSplit/>
        </w:trPr>
        <w:tc>
          <w:tcPr>
            <w:tcW w:w="1341" w:type="dxa"/>
            <w:vMerge w:val="restart"/>
            <w:tcBorders>
              <w:top w:val="single" w:sz="4" w:space="0" w:color="000000"/>
              <w:left w:val="single" w:sz="4" w:space="0" w:color="000000"/>
              <w:bottom w:val="single" w:sz="4" w:space="0" w:color="000000"/>
              <w:right w:val="double" w:sz="4" w:space="0" w:color="70AD47" w:themeColor="accent6"/>
            </w:tcBorders>
            <w:shd w:val="clear" w:color="auto" w:fill="auto"/>
          </w:tcPr>
          <w:p w:rsidR="001D51E1" w:rsidRDefault="001D51E1">
            <w:pPr>
              <w:snapToGrid w:val="0"/>
              <w:jc w:val="both"/>
            </w:pPr>
          </w:p>
          <w:p w:rsidR="001D51E1" w:rsidRDefault="00CB77BA">
            <w:pPr>
              <w:jc w:val="both"/>
            </w:pPr>
            <w:r>
              <w:rPr>
                <w:noProof/>
                <w:lang w:eastAsia="fr-FR"/>
              </w:rPr>
              <w:drawing>
                <wp:anchor distT="0" distB="0" distL="114935" distR="114935" simplePos="0" relativeHeight="251649536" behindDoc="0" locked="0" layoutInCell="1" allowOverlap="1">
                  <wp:simplePos x="0" y="0"/>
                  <wp:positionH relativeFrom="column">
                    <wp:posOffset>1905</wp:posOffset>
                  </wp:positionH>
                  <wp:positionV relativeFrom="paragraph">
                    <wp:posOffset>74930</wp:posOffset>
                  </wp:positionV>
                  <wp:extent cx="756897" cy="687705"/>
                  <wp:effectExtent l="0" t="0" r="571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59634" cy="69019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172"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vAlign w:val="center"/>
          </w:tcPr>
          <w:p w:rsidR="001D51E1" w:rsidRDefault="0099636F">
            <w:pPr>
              <w:jc w:val="center"/>
              <w:rPr>
                <w:sz w:val="10"/>
              </w:rPr>
            </w:pPr>
            <w:r w:rsidRPr="0099636F">
              <w:rPr>
                <w:b/>
                <w:i/>
                <w:color w:val="00B050"/>
                <w:spacing w:val="10"/>
                <w:sz w:val="40"/>
                <w:szCs w:val="4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HEBERGEMENT</w:t>
            </w:r>
          </w:p>
        </w:tc>
        <w:tc>
          <w:tcPr>
            <w:tcW w:w="2268" w:type="dxa"/>
            <w:tcBorders>
              <w:top w:val="single" w:sz="4" w:space="0" w:color="000000"/>
              <w:left w:val="double" w:sz="4" w:space="0" w:color="70AD47" w:themeColor="accent6"/>
              <w:bottom w:val="single" w:sz="4" w:space="0" w:color="000000"/>
            </w:tcBorders>
            <w:shd w:val="clear" w:color="auto" w:fill="auto"/>
            <w:vAlign w:val="center"/>
          </w:tcPr>
          <w:p w:rsidR="001D51E1" w:rsidRDefault="001D51E1">
            <w:pPr>
              <w:pStyle w:val="Titre3"/>
              <w:snapToGrid w:val="0"/>
              <w:jc w:val="center"/>
              <w:rPr>
                <w:sz w:val="10"/>
              </w:rPr>
            </w:pPr>
          </w:p>
          <w:p w:rsidR="001D51E1" w:rsidRDefault="001D51E1" w:rsidP="00A75A5D">
            <w:pPr>
              <w:pStyle w:val="Titre3"/>
              <w:jc w:val="center"/>
              <w:rPr>
                <w:sz w:val="10"/>
              </w:rPr>
            </w:pPr>
            <w:r>
              <w:t>CPGE / Page N° 7-</w:t>
            </w:r>
            <w:r w:rsidR="00A75A5D">
              <w:t>3</w:t>
            </w:r>
          </w:p>
        </w:tc>
        <w:tc>
          <w:tcPr>
            <w:tcW w:w="1134" w:type="dxa"/>
            <w:tcBorders>
              <w:top w:val="single" w:sz="4" w:space="0" w:color="000000"/>
              <w:left w:val="single" w:sz="4" w:space="0" w:color="000000"/>
              <w:right w:val="single" w:sz="4" w:space="0" w:color="000000"/>
            </w:tcBorders>
            <w:shd w:val="clear" w:color="auto" w:fill="auto"/>
            <w:vAlign w:val="center"/>
          </w:tcPr>
          <w:p w:rsidR="001D51E1" w:rsidRDefault="001D51E1">
            <w:pPr>
              <w:snapToGrid w:val="0"/>
              <w:jc w:val="center"/>
              <w:rPr>
                <w:b/>
                <w:sz w:val="10"/>
              </w:rPr>
            </w:pPr>
          </w:p>
          <w:p w:rsidR="001D51E1" w:rsidRDefault="007E6CFA">
            <w:pPr>
              <w:jc w:val="center"/>
              <w:rPr>
                <w:b/>
                <w:sz w:val="22"/>
              </w:rPr>
            </w:pPr>
            <w:r>
              <w:rPr>
                <w:b/>
                <w:sz w:val="22"/>
              </w:rPr>
              <w:t>Année 202</w:t>
            </w:r>
            <w:r w:rsidR="003F610E">
              <w:rPr>
                <w:b/>
                <w:sz w:val="22"/>
              </w:rPr>
              <w:t>3</w:t>
            </w:r>
            <w:r>
              <w:rPr>
                <w:b/>
                <w:sz w:val="22"/>
              </w:rPr>
              <w:t>/202</w:t>
            </w:r>
            <w:r w:rsidR="003F610E">
              <w:rPr>
                <w:b/>
                <w:sz w:val="22"/>
              </w:rPr>
              <w:t>4</w:t>
            </w:r>
          </w:p>
          <w:p w:rsidR="001D51E1" w:rsidRDefault="001D51E1">
            <w:pPr>
              <w:jc w:val="center"/>
              <w:rPr>
                <w:b/>
                <w:sz w:val="22"/>
              </w:rPr>
            </w:pPr>
          </w:p>
        </w:tc>
      </w:tr>
      <w:tr w:rsidR="0079590E" w:rsidTr="00661046">
        <w:trPr>
          <w:cantSplit/>
        </w:trPr>
        <w:tc>
          <w:tcPr>
            <w:tcW w:w="1341" w:type="dxa"/>
            <w:vMerge/>
            <w:tcBorders>
              <w:top w:val="single" w:sz="4" w:space="0" w:color="000000"/>
              <w:left w:val="single" w:sz="4" w:space="0" w:color="000000"/>
              <w:bottom w:val="single" w:sz="4" w:space="0" w:color="000000"/>
            </w:tcBorders>
            <w:shd w:val="clear" w:color="auto" w:fill="auto"/>
          </w:tcPr>
          <w:p w:rsidR="0079590E" w:rsidRDefault="0079590E" w:rsidP="0079590E">
            <w:pPr>
              <w:snapToGrid w:val="0"/>
              <w:jc w:val="both"/>
              <w:rPr>
                <w:b/>
                <w:sz w:val="10"/>
              </w:rPr>
            </w:pPr>
          </w:p>
        </w:tc>
        <w:tc>
          <w:tcPr>
            <w:tcW w:w="6172" w:type="dxa"/>
            <w:tcBorders>
              <w:top w:val="double" w:sz="4" w:space="0" w:color="70AD47" w:themeColor="accent6"/>
              <w:left w:val="single" w:sz="4" w:space="0" w:color="000000"/>
              <w:bottom w:val="single" w:sz="4" w:space="0" w:color="000000"/>
            </w:tcBorders>
            <w:shd w:val="clear" w:color="auto" w:fill="auto"/>
          </w:tcPr>
          <w:p w:rsidR="0079590E" w:rsidRDefault="0079590E" w:rsidP="0079590E">
            <w:pPr>
              <w:snapToGrid w:val="0"/>
              <w:jc w:val="both"/>
              <w:rPr>
                <w:sz w:val="16"/>
                <w:szCs w:val="16"/>
              </w:rPr>
            </w:pPr>
          </w:p>
          <w:p w:rsidR="0079590E" w:rsidRDefault="0079590E" w:rsidP="0079590E">
            <w:pPr>
              <w:pStyle w:val="Titre5"/>
              <w:ind w:left="-70"/>
              <w:jc w:val="center"/>
              <w:rPr>
                <w:b/>
                <w:i/>
              </w:rPr>
            </w:pPr>
            <w:r>
              <w:rPr>
                <w:b/>
                <w:i/>
                <w:sz w:val="28"/>
              </w:rPr>
              <w:t>Désignation du correspondant d’un étudiant interne</w:t>
            </w:r>
          </w:p>
          <w:p w:rsidR="0079590E" w:rsidRDefault="0079590E" w:rsidP="0079590E">
            <w:pPr>
              <w:pStyle w:val="Titre5"/>
              <w:ind w:left="0"/>
              <w:jc w:val="center"/>
              <w:rPr>
                <w:sz w:val="22"/>
              </w:rPr>
            </w:pPr>
            <w:r>
              <w:rPr>
                <w:b/>
                <w:i/>
              </w:rPr>
              <w:t>(</w:t>
            </w:r>
            <w:r w:rsidRPr="002C099A">
              <w:rPr>
                <w:b/>
              </w:rPr>
              <w:t xml:space="preserve">pour les étudiants </w:t>
            </w:r>
            <w:r>
              <w:rPr>
                <w:b/>
              </w:rPr>
              <w:t>venant de l’étranger ou, d’un département trop éloigné</w:t>
            </w:r>
            <w:r>
              <w:rPr>
                <w:b/>
                <w:i/>
              </w:rPr>
              <w:t>)</w:t>
            </w:r>
          </w:p>
        </w:tc>
        <w:tc>
          <w:tcPr>
            <w:tcW w:w="2268" w:type="dxa"/>
            <w:tcBorders>
              <w:top w:val="single" w:sz="4" w:space="0" w:color="000000"/>
              <w:left w:val="single" w:sz="4" w:space="0" w:color="000000"/>
              <w:bottom w:val="single" w:sz="4" w:space="0" w:color="000000"/>
            </w:tcBorders>
            <w:shd w:val="clear" w:color="auto" w:fill="FFFF99"/>
            <w:vAlign w:val="center"/>
          </w:tcPr>
          <w:p w:rsidR="0079590E" w:rsidRDefault="0079590E" w:rsidP="0079590E">
            <w:pPr>
              <w:pStyle w:val="Titre4"/>
              <w:jc w:val="center"/>
              <w:rPr>
                <w:sz w:val="22"/>
              </w:rPr>
            </w:pPr>
            <w:r>
              <w:rPr>
                <w:sz w:val="22"/>
              </w:rPr>
              <w:t>A renvoyer</w:t>
            </w:r>
          </w:p>
          <w:p w:rsidR="0079590E" w:rsidRDefault="0079590E" w:rsidP="0079590E">
            <w:pPr>
              <w:jc w:val="center"/>
            </w:pPr>
            <w:r>
              <w:rPr>
                <w:b/>
                <w:sz w:val="22"/>
              </w:rPr>
              <w:t>à l’établissement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90E" w:rsidRDefault="0079590E" w:rsidP="0079590E">
            <w:pPr>
              <w:snapToGrid w:val="0"/>
              <w:jc w:val="center"/>
              <w:rPr>
                <w:sz w:val="16"/>
                <w:szCs w:val="16"/>
              </w:rPr>
            </w:pPr>
            <w:r>
              <w:rPr>
                <w:b/>
                <w:noProof/>
                <w:sz w:val="24"/>
                <w:lang w:eastAsia="fr-FR"/>
              </w:rPr>
              <w:drawing>
                <wp:inline distT="0" distB="0" distL="0" distR="0" wp14:anchorId="61F81FA3" wp14:editId="06E29659">
                  <wp:extent cx="538477" cy="4762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spacing w:line="360" w:lineRule="auto"/>
        <w:jc w:val="both"/>
        <w:rPr>
          <w:sz w:val="24"/>
        </w:rPr>
      </w:pPr>
    </w:p>
    <w:p w:rsidR="001D51E1" w:rsidRDefault="001D51E1">
      <w:pPr>
        <w:pStyle w:val="Corpsdetexte31"/>
        <w:spacing w:after="60"/>
        <w:jc w:val="both"/>
        <w:rPr>
          <w:i/>
          <w:sz w:val="26"/>
        </w:rPr>
      </w:pPr>
    </w:p>
    <w:p w:rsidR="001D51E1" w:rsidRDefault="001D51E1">
      <w:pPr>
        <w:pStyle w:val="Corpsdetexte31"/>
        <w:spacing w:after="60"/>
        <w:jc w:val="both"/>
        <w:rPr>
          <w:sz w:val="26"/>
          <w:u w:val="single"/>
        </w:rPr>
      </w:pPr>
      <w:r>
        <w:rPr>
          <w:sz w:val="26"/>
        </w:rPr>
        <w:t>Nous vous rappelons qu’il est obligatoire pour l’étudiant interne résidant habituellement à l’étranger</w:t>
      </w:r>
      <w:r w:rsidR="00330B38">
        <w:rPr>
          <w:sz w:val="26"/>
        </w:rPr>
        <w:t xml:space="preserve"> ou</w:t>
      </w:r>
      <w:r>
        <w:rPr>
          <w:sz w:val="26"/>
        </w:rPr>
        <w:t xml:space="preserve">, </w:t>
      </w:r>
      <w:r w:rsidR="00330B38">
        <w:rPr>
          <w:sz w:val="26"/>
        </w:rPr>
        <w:t xml:space="preserve">dans un département trop éloigné, </w:t>
      </w:r>
      <w:r>
        <w:rPr>
          <w:sz w:val="26"/>
          <w:u w:val="single"/>
        </w:rPr>
        <w:t>d’avoir un correspondant.</w:t>
      </w:r>
    </w:p>
    <w:p w:rsidR="001D51E1" w:rsidRDefault="001D51E1">
      <w:pPr>
        <w:pStyle w:val="Corpsdetexte31"/>
        <w:spacing w:after="60"/>
        <w:jc w:val="both"/>
        <w:rPr>
          <w:sz w:val="26"/>
          <w:u w:val="single"/>
        </w:rPr>
      </w:pPr>
    </w:p>
    <w:p w:rsidR="001D51E1" w:rsidRDefault="001D51E1">
      <w:pPr>
        <w:pStyle w:val="Corpsdetexte"/>
      </w:pPr>
      <w:r>
        <w:rPr>
          <w:b/>
        </w:rPr>
        <w:t>Je soussigné</w:t>
      </w:r>
      <w:r>
        <w:t>, ………………………………………………………………………………………...............</w:t>
      </w:r>
    </w:p>
    <w:p w:rsidR="001D51E1" w:rsidRDefault="001D51E1">
      <w:pPr>
        <w:pStyle w:val="Corpsdetexte"/>
      </w:pPr>
      <w:r>
        <w:t>demeurant : (adresse) ………………………………………………..................……………………………</w:t>
      </w:r>
    </w:p>
    <w:p w:rsidR="001D51E1" w:rsidRDefault="001D51E1">
      <w:pPr>
        <w:pStyle w:val="Corpsdetexte"/>
      </w:pPr>
      <w:r>
        <w:t>............................................................................................................................................................................................................................................................................................................…………………………</w:t>
      </w:r>
    </w:p>
    <w:p w:rsidR="001D51E1" w:rsidRDefault="001D51E1">
      <w:pPr>
        <w:pStyle w:val="Corpsdetexte"/>
      </w:pPr>
      <w:r>
        <w:t>père, mère, tuteur, responsable légal *</w:t>
      </w:r>
    </w:p>
    <w:p w:rsidR="001D51E1" w:rsidRDefault="001D51E1">
      <w:pPr>
        <w:pStyle w:val="Corpsdetexte"/>
        <w:rPr>
          <w:b/>
        </w:rPr>
      </w:pPr>
      <w:r>
        <w:t>de l’étudiant : (nom, prénom) ...........................................................................................................</w:t>
      </w:r>
    </w:p>
    <w:p w:rsidR="001D51E1" w:rsidRDefault="001D51E1">
      <w:pPr>
        <w:pStyle w:val="Corpsdetexte"/>
        <w:rPr>
          <w:b/>
        </w:rPr>
      </w:pPr>
    </w:p>
    <w:p w:rsidR="001D51E1" w:rsidRDefault="001D51E1">
      <w:pPr>
        <w:pStyle w:val="Corpsdetexte"/>
      </w:pPr>
      <w:r>
        <w:rPr>
          <w:b/>
        </w:rPr>
        <w:t>déclare désigner comme correspondant</w:t>
      </w:r>
    </w:p>
    <w:p w:rsidR="001D51E1" w:rsidRDefault="001D51E1">
      <w:pPr>
        <w:pStyle w:val="Corpsdetexte"/>
      </w:pPr>
      <w:r>
        <w:t>M. / Mme * : (nom, prénom) .......................................................................................................</w:t>
      </w:r>
    </w:p>
    <w:p w:rsidR="001D51E1" w:rsidRDefault="001D51E1">
      <w:pPr>
        <w:pStyle w:val="Corpsdetexte"/>
      </w:pPr>
      <w:r>
        <w:t>demeurant : (adresse) ……………………………………………….....................…... ..............</w:t>
      </w:r>
    </w:p>
    <w:p w:rsidR="001D51E1" w:rsidRDefault="001D51E1">
      <w:pPr>
        <w:pStyle w:val="Corpsdetexte"/>
      </w:pPr>
      <w:r>
        <w:t>..............................................................................................................................................................................................................................................................................................................</w:t>
      </w:r>
    </w:p>
    <w:p w:rsidR="001D51E1" w:rsidRDefault="001D51E1">
      <w:pPr>
        <w:pStyle w:val="Corpsdetexte"/>
      </w:pPr>
      <w:r>
        <w:t>téléphone (obligatoire) : …………………………. ……………………………………………</w:t>
      </w:r>
    </w:p>
    <w:p w:rsidR="001D51E1" w:rsidRDefault="001D51E1">
      <w:pPr>
        <w:pStyle w:val="Corpsdetexte"/>
      </w:pPr>
    </w:p>
    <w:p w:rsidR="001D51E1" w:rsidRDefault="001D51E1">
      <w:pPr>
        <w:pStyle w:val="Corpsdetexte"/>
      </w:pPr>
      <w:r>
        <w:rPr>
          <w:b/>
        </w:rPr>
        <w:t>Je déclare avoir pris contact avec M. / Mme* : .............................................................................</w:t>
      </w:r>
    </w:p>
    <w:p w:rsidR="001D51E1" w:rsidRDefault="001D51E1">
      <w:pPr>
        <w:pStyle w:val="Corpsdetexte"/>
      </w:pPr>
      <w:r>
        <w:t>et avoir reçu de sa part l’assurance</w:t>
      </w:r>
    </w:p>
    <w:p w:rsidR="001D51E1" w:rsidRDefault="001D51E1">
      <w:pPr>
        <w:pStyle w:val="Corpsdetexte"/>
        <w:numPr>
          <w:ilvl w:val="0"/>
          <w:numId w:val="12"/>
        </w:numPr>
      </w:pPr>
      <w:r>
        <w:t>qu’il est en mesure de se rendre au C.I.V. dans les 24 heures en cas de demande motivée du chef d’établissement,</w:t>
      </w:r>
    </w:p>
    <w:p w:rsidR="001D51E1" w:rsidRDefault="001D51E1">
      <w:pPr>
        <w:pStyle w:val="Corpsdetexte"/>
        <w:numPr>
          <w:ilvl w:val="0"/>
          <w:numId w:val="12"/>
        </w:numPr>
      </w:pPr>
      <w:r>
        <w:t>qu’il est en mesure d’accueillir l’étudiant dont il est le correspondant en cas de demande motivée du chef d’établissement.</w:t>
      </w:r>
    </w:p>
    <w:p w:rsidR="001D51E1" w:rsidRDefault="001D51E1">
      <w:pPr>
        <w:pStyle w:val="Titre2"/>
        <w:ind w:left="0" w:firstLine="360"/>
        <w:jc w:val="both"/>
      </w:pPr>
    </w:p>
    <w:p w:rsidR="001D51E1" w:rsidRDefault="001D51E1"/>
    <w:p w:rsidR="001D51E1" w:rsidRDefault="001D51E1"/>
    <w:p w:rsidR="001D51E1" w:rsidRDefault="001D51E1">
      <w:pPr>
        <w:pStyle w:val="Titre2"/>
        <w:ind w:left="0" w:firstLine="360"/>
        <w:jc w:val="both"/>
      </w:pPr>
    </w:p>
    <w:p w:rsidR="001D51E1" w:rsidRDefault="001D51E1">
      <w:pPr>
        <w:pStyle w:val="Titre2"/>
        <w:ind w:left="0" w:firstLine="360"/>
        <w:jc w:val="both"/>
      </w:pPr>
    </w:p>
    <w:p w:rsidR="001D51E1" w:rsidRDefault="001D51E1">
      <w:pPr>
        <w:pStyle w:val="Titre2"/>
        <w:ind w:left="0" w:firstLine="360"/>
        <w:jc w:val="both"/>
      </w:pPr>
      <w:r>
        <w:t xml:space="preserve">Fait à ………………………….               </w:t>
      </w:r>
      <w:r>
        <w:tab/>
        <w:t>le ……………………………</w:t>
      </w: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pPr>
      <w:r>
        <w:rPr>
          <w:sz w:val="24"/>
        </w:rPr>
        <w:tab/>
        <w:t>Signature :</w:t>
      </w:r>
    </w:p>
    <w:p w:rsidR="001D51E1" w:rsidRDefault="001D51E1">
      <w:pPr>
        <w:pStyle w:val="En-tte"/>
        <w:tabs>
          <w:tab w:val="clear" w:pos="4536"/>
          <w:tab w:val="clear" w:pos="9072"/>
          <w:tab w:val="left" w:pos="851"/>
          <w:tab w:val="left" w:pos="5103"/>
        </w:tabs>
        <w:jc w:val="both"/>
      </w:pPr>
    </w:p>
    <w:p w:rsidR="001D51E1" w:rsidRDefault="001D51E1">
      <w:pPr>
        <w:pStyle w:val="En-tte"/>
        <w:tabs>
          <w:tab w:val="clear" w:pos="4536"/>
          <w:tab w:val="clear" w:pos="9072"/>
          <w:tab w:val="left" w:pos="851"/>
          <w:tab w:val="left" w:pos="5103"/>
        </w:tabs>
        <w:jc w:val="both"/>
      </w:pPr>
    </w:p>
    <w:p w:rsidR="001D51E1" w:rsidRDefault="001D51E1">
      <w:pPr>
        <w:pStyle w:val="En-tte"/>
        <w:tabs>
          <w:tab w:val="clear" w:pos="4536"/>
          <w:tab w:val="clear" w:pos="9072"/>
          <w:tab w:val="left" w:pos="851"/>
          <w:tab w:val="left" w:pos="5103"/>
        </w:tabs>
        <w:jc w:val="both"/>
      </w:pPr>
    </w:p>
    <w:p w:rsidR="001D51E1" w:rsidRDefault="001D51E1">
      <w:pPr>
        <w:pStyle w:val="En-tte"/>
        <w:tabs>
          <w:tab w:val="clear" w:pos="4536"/>
          <w:tab w:val="clear" w:pos="9072"/>
          <w:tab w:val="left" w:pos="851"/>
          <w:tab w:val="left" w:pos="5103"/>
        </w:tabs>
        <w:jc w:val="both"/>
      </w:pPr>
    </w:p>
    <w:p w:rsidR="001D51E1" w:rsidRDefault="001D51E1">
      <w:pPr>
        <w:pStyle w:val="En-tte"/>
        <w:tabs>
          <w:tab w:val="clear" w:pos="4536"/>
          <w:tab w:val="clear" w:pos="9072"/>
          <w:tab w:val="left" w:pos="851"/>
          <w:tab w:val="left" w:pos="5103"/>
        </w:tabs>
        <w:jc w:val="both"/>
      </w:pPr>
    </w:p>
    <w:p w:rsidR="001D51E1" w:rsidRDefault="001D51E1">
      <w:pPr>
        <w:pStyle w:val="En-tte"/>
        <w:tabs>
          <w:tab w:val="clear" w:pos="4536"/>
          <w:tab w:val="clear" w:pos="9072"/>
          <w:tab w:val="left" w:pos="851"/>
          <w:tab w:val="left" w:pos="5103"/>
        </w:tabs>
        <w:jc w:val="both"/>
      </w:pPr>
      <w:r>
        <w:t>* Rayer les mentions inutiles</w:t>
      </w:r>
    </w:p>
    <w:p w:rsidR="001D51E1" w:rsidRDefault="001D51E1">
      <w:pPr>
        <w:jc w:val="both"/>
      </w:pPr>
    </w:p>
    <w:p w:rsidR="001D51E1" w:rsidRDefault="001D51E1">
      <w:pPr>
        <w:jc w:val="both"/>
      </w:pPr>
    </w:p>
    <w:p w:rsidR="001D51E1" w:rsidRDefault="001D51E1">
      <w:pPr>
        <w:pStyle w:val="En-tte"/>
        <w:tabs>
          <w:tab w:val="clear" w:pos="4536"/>
          <w:tab w:val="clear" w:pos="9072"/>
          <w:tab w:val="left" w:pos="6804"/>
        </w:tabs>
        <w:jc w:val="both"/>
      </w:pPr>
    </w:p>
    <w:p w:rsidR="00FB1E04" w:rsidRDefault="00FB1E04">
      <w:pPr>
        <w:pStyle w:val="En-tte"/>
        <w:tabs>
          <w:tab w:val="clear" w:pos="4536"/>
          <w:tab w:val="clear" w:pos="9072"/>
          <w:tab w:val="left" w:pos="6804"/>
        </w:tabs>
        <w:jc w:val="both"/>
      </w:pPr>
    </w:p>
    <w:p w:rsidR="0099636F" w:rsidRDefault="0099636F">
      <w:pPr>
        <w:pStyle w:val="En-tte"/>
        <w:tabs>
          <w:tab w:val="clear" w:pos="4536"/>
          <w:tab w:val="clear" w:pos="9072"/>
          <w:tab w:val="left" w:pos="6804"/>
        </w:tabs>
        <w:jc w:val="both"/>
      </w:pPr>
    </w:p>
    <w:p w:rsidR="00E23C9C" w:rsidRDefault="00E23C9C">
      <w:pPr>
        <w:pStyle w:val="En-tte"/>
        <w:tabs>
          <w:tab w:val="clear" w:pos="4536"/>
          <w:tab w:val="clear" w:pos="9072"/>
          <w:tab w:val="left" w:pos="6804"/>
        </w:tabs>
        <w:jc w:val="both"/>
      </w:pPr>
    </w:p>
    <w:p w:rsidR="00FB1E04" w:rsidRDefault="00FB1E04">
      <w:pPr>
        <w:pStyle w:val="En-tte"/>
        <w:tabs>
          <w:tab w:val="clear" w:pos="4536"/>
          <w:tab w:val="clear" w:pos="9072"/>
          <w:tab w:val="left" w:pos="6804"/>
        </w:tabs>
        <w:jc w:val="both"/>
      </w:pPr>
    </w:p>
    <w:p w:rsidR="001D51E1" w:rsidRDefault="001D51E1">
      <w:pPr>
        <w:pStyle w:val="En-tte"/>
        <w:tabs>
          <w:tab w:val="clear" w:pos="4536"/>
          <w:tab w:val="clear" w:pos="9072"/>
          <w:tab w:val="left" w:pos="6804"/>
        </w:tabs>
        <w:jc w:val="both"/>
      </w:pPr>
    </w:p>
    <w:tbl>
      <w:tblPr>
        <w:tblW w:w="10877" w:type="dxa"/>
        <w:tblInd w:w="-5" w:type="dxa"/>
        <w:tblLayout w:type="fixed"/>
        <w:tblCellMar>
          <w:left w:w="70" w:type="dxa"/>
          <w:right w:w="70" w:type="dxa"/>
        </w:tblCellMar>
        <w:tblLook w:val="0000" w:firstRow="0" w:lastRow="0" w:firstColumn="0" w:lastColumn="0" w:noHBand="0" w:noVBand="0"/>
      </w:tblPr>
      <w:tblGrid>
        <w:gridCol w:w="1418"/>
        <w:gridCol w:w="6237"/>
        <w:gridCol w:w="2126"/>
        <w:gridCol w:w="1096"/>
      </w:tblGrid>
      <w:tr w:rsidR="001D51E1" w:rsidTr="00E23C9C">
        <w:trPr>
          <w:cantSplit/>
        </w:trPr>
        <w:tc>
          <w:tcPr>
            <w:tcW w:w="1418" w:type="dxa"/>
            <w:vMerge w:val="restart"/>
            <w:tcBorders>
              <w:top w:val="single" w:sz="4" w:space="0" w:color="000000"/>
              <w:left w:val="single" w:sz="4" w:space="0" w:color="000000"/>
              <w:bottom w:val="single" w:sz="4" w:space="0" w:color="000000"/>
              <w:right w:val="double" w:sz="4" w:space="0" w:color="70AD47" w:themeColor="accent6"/>
            </w:tcBorders>
            <w:shd w:val="clear" w:color="auto" w:fill="auto"/>
          </w:tcPr>
          <w:p w:rsidR="001D51E1" w:rsidRDefault="00CB77BA">
            <w:pPr>
              <w:snapToGrid w:val="0"/>
              <w:jc w:val="both"/>
            </w:pPr>
            <w:r>
              <w:rPr>
                <w:noProof/>
                <w:lang w:eastAsia="fr-FR"/>
              </w:rPr>
              <w:lastRenderedPageBreak/>
              <w:drawing>
                <wp:anchor distT="0" distB="0" distL="114935" distR="114935" simplePos="0" relativeHeight="251652608" behindDoc="0" locked="0" layoutInCell="1" allowOverlap="1">
                  <wp:simplePos x="0" y="0"/>
                  <wp:positionH relativeFrom="column">
                    <wp:posOffset>35560</wp:posOffset>
                  </wp:positionH>
                  <wp:positionV relativeFrom="paragraph">
                    <wp:posOffset>266700</wp:posOffset>
                  </wp:positionV>
                  <wp:extent cx="760730" cy="690880"/>
                  <wp:effectExtent l="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0730" cy="690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237"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vAlign w:val="center"/>
          </w:tcPr>
          <w:p w:rsidR="001D51E1" w:rsidRDefault="0099636F">
            <w:pPr>
              <w:jc w:val="center"/>
              <w:rPr>
                <w:sz w:val="22"/>
                <w:szCs w:val="22"/>
              </w:rPr>
            </w:pPr>
            <w:r w:rsidRPr="0099636F">
              <w:rPr>
                <w:b/>
                <w:i/>
                <w:color w:val="00B050"/>
                <w:spacing w:val="10"/>
                <w:sz w:val="40"/>
                <w:szCs w:val="4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HEBERGEMENT</w:t>
            </w:r>
          </w:p>
        </w:tc>
        <w:tc>
          <w:tcPr>
            <w:tcW w:w="2126" w:type="dxa"/>
            <w:tcBorders>
              <w:top w:val="single" w:sz="4" w:space="0" w:color="000000"/>
              <w:left w:val="double" w:sz="4" w:space="0" w:color="70AD47" w:themeColor="accent6"/>
              <w:bottom w:val="single" w:sz="4" w:space="0" w:color="000000"/>
            </w:tcBorders>
            <w:shd w:val="clear" w:color="auto" w:fill="auto"/>
            <w:vAlign w:val="center"/>
          </w:tcPr>
          <w:p w:rsidR="001D51E1" w:rsidRDefault="001D51E1" w:rsidP="00A75A5D">
            <w:pPr>
              <w:pStyle w:val="Titre3"/>
              <w:jc w:val="center"/>
              <w:rPr>
                <w:sz w:val="10"/>
              </w:rPr>
            </w:pPr>
            <w:r>
              <w:rPr>
                <w:sz w:val="22"/>
                <w:szCs w:val="22"/>
              </w:rPr>
              <w:t>CPGE / Page N° 7-</w:t>
            </w:r>
            <w:r w:rsidR="00A75A5D">
              <w:rPr>
                <w:sz w:val="22"/>
                <w:szCs w:val="22"/>
              </w:rPr>
              <w:t>4</w:t>
            </w:r>
          </w:p>
        </w:tc>
        <w:tc>
          <w:tcPr>
            <w:tcW w:w="1096" w:type="dxa"/>
            <w:tcBorders>
              <w:top w:val="single" w:sz="4" w:space="0" w:color="000000"/>
              <w:left w:val="single" w:sz="4" w:space="0" w:color="000000"/>
              <w:right w:val="single" w:sz="4" w:space="0" w:color="000000"/>
            </w:tcBorders>
            <w:shd w:val="clear" w:color="auto" w:fill="auto"/>
            <w:vAlign w:val="center"/>
          </w:tcPr>
          <w:p w:rsidR="001D51E1" w:rsidRDefault="001D51E1">
            <w:pPr>
              <w:snapToGrid w:val="0"/>
              <w:jc w:val="center"/>
              <w:rPr>
                <w:b/>
                <w:sz w:val="10"/>
              </w:rPr>
            </w:pPr>
          </w:p>
          <w:p w:rsidR="001D51E1" w:rsidRDefault="001D51E1" w:rsidP="003F610E">
            <w:pPr>
              <w:jc w:val="center"/>
            </w:pPr>
            <w:r>
              <w:rPr>
                <w:b/>
                <w:sz w:val="22"/>
              </w:rPr>
              <w:t>Année 202</w:t>
            </w:r>
            <w:r w:rsidR="003F610E">
              <w:rPr>
                <w:b/>
                <w:sz w:val="22"/>
              </w:rPr>
              <w:t>3</w:t>
            </w:r>
            <w:r>
              <w:rPr>
                <w:b/>
                <w:sz w:val="22"/>
              </w:rPr>
              <w:t>/202</w:t>
            </w:r>
            <w:r w:rsidR="003F610E">
              <w:rPr>
                <w:b/>
                <w:sz w:val="22"/>
              </w:rPr>
              <w:t>4</w:t>
            </w:r>
          </w:p>
        </w:tc>
      </w:tr>
      <w:tr w:rsidR="00E23C9C" w:rsidTr="00661046">
        <w:trPr>
          <w:cantSplit/>
        </w:trPr>
        <w:tc>
          <w:tcPr>
            <w:tcW w:w="1418" w:type="dxa"/>
            <w:vMerge/>
            <w:tcBorders>
              <w:top w:val="single" w:sz="4" w:space="0" w:color="000000"/>
              <w:left w:val="single" w:sz="4" w:space="0" w:color="000000"/>
              <w:bottom w:val="single" w:sz="4" w:space="0" w:color="000000"/>
            </w:tcBorders>
            <w:shd w:val="clear" w:color="auto" w:fill="auto"/>
          </w:tcPr>
          <w:p w:rsidR="00E23C9C" w:rsidRDefault="00E23C9C" w:rsidP="00E23C9C">
            <w:pPr>
              <w:snapToGrid w:val="0"/>
              <w:jc w:val="both"/>
              <w:rPr>
                <w:b/>
                <w:sz w:val="10"/>
              </w:rPr>
            </w:pPr>
          </w:p>
        </w:tc>
        <w:tc>
          <w:tcPr>
            <w:tcW w:w="6237" w:type="dxa"/>
            <w:tcBorders>
              <w:top w:val="double" w:sz="4" w:space="0" w:color="70AD47" w:themeColor="accent6"/>
              <w:left w:val="single" w:sz="4" w:space="0" w:color="000000"/>
              <w:bottom w:val="single" w:sz="4" w:space="0" w:color="000000"/>
            </w:tcBorders>
            <w:shd w:val="clear" w:color="auto" w:fill="auto"/>
          </w:tcPr>
          <w:p w:rsidR="00E23C9C" w:rsidRDefault="00E23C9C" w:rsidP="00E23C9C">
            <w:pPr>
              <w:pStyle w:val="Titre5"/>
              <w:snapToGrid w:val="0"/>
              <w:ind w:left="-70"/>
              <w:jc w:val="center"/>
              <w:rPr>
                <w:b/>
                <w:i/>
                <w:sz w:val="28"/>
              </w:rPr>
            </w:pPr>
          </w:p>
          <w:p w:rsidR="00E23C9C" w:rsidRDefault="00E23C9C" w:rsidP="00E23C9C">
            <w:pPr>
              <w:pStyle w:val="Titre5"/>
              <w:ind w:left="-70"/>
              <w:jc w:val="center"/>
              <w:rPr>
                <w:b/>
                <w:i/>
              </w:rPr>
            </w:pPr>
            <w:r>
              <w:rPr>
                <w:b/>
                <w:i/>
                <w:sz w:val="28"/>
              </w:rPr>
              <w:t>Engagement du correspondant d’un étudiant interne</w:t>
            </w:r>
          </w:p>
          <w:p w:rsidR="00E23C9C" w:rsidRDefault="00E23C9C" w:rsidP="00E23C9C">
            <w:pPr>
              <w:pStyle w:val="Titre5"/>
              <w:ind w:left="0"/>
              <w:jc w:val="center"/>
              <w:rPr>
                <w:sz w:val="22"/>
              </w:rPr>
            </w:pPr>
            <w:r>
              <w:rPr>
                <w:b/>
                <w:i/>
              </w:rPr>
              <w:t>(</w:t>
            </w:r>
            <w:r w:rsidRPr="002C099A">
              <w:rPr>
                <w:b/>
              </w:rPr>
              <w:t xml:space="preserve">pour les étudiants </w:t>
            </w:r>
            <w:r>
              <w:rPr>
                <w:b/>
              </w:rPr>
              <w:t>venant de l’étranger ou, d’un département trop éloigné</w:t>
            </w:r>
            <w:r>
              <w:rPr>
                <w:b/>
                <w:i/>
                <w:sz w:val="20"/>
              </w:rPr>
              <w:t>)</w:t>
            </w:r>
          </w:p>
        </w:tc>
        <w:tc>
          <w:tcPr>
            <w:tcW w:w="2126" w:type="dxa"/>
            <w:tcBorders>
              <w:top w:val="single" w:sz="4" w:space="0" w:color="000000"/>
              <w:left w:val="single" w:sz="4" w:space="0" w:color="000000"/>
              <w:bottom w:val="single" w:sz="4" w:space="0" w:color="000000"/>
            </w:tcBorders>
            <w:shd w:val="clear" w:color="auto" w:fill="FFFF99"/>
            <w:vAlign w:val="center"/>
          </w:tcPr>
          <w:p w:rsidR="00E23C9C" w:rsidRDefault="00E23C9C" w:rsidP="00E23C9C">
            <w:pPr>
              <w:pStyle w:val="Titre4"/>
              <w:jc w:val="center"/>
              <w:rPr>
                <w:sz w:val="22"/>
              </w:rPr>
            </w:pPr>
            <w:r>
              <w:rPr>
                <w:sz w:val="22"/>
              </w:rPr>
              <w:t>A renvoyer</w:t>
            </w:r>
          </w:p>
          <w:p w:rsidR="00E23C9C" w:rsidRDefault="00E23C9C" w:rsidP="00E23C9C">
            <w:pPr>
              <w:jc w:val="center"/>
              <w:rPr>
                <w:b/>
                <w:sz w:val="24"/>
              </w:rPr>
            </w:pPr>
            <w:r>
              <w:rPr>
                <w:b/>
                <w:sz w:val="22"/>
              </w:rPr>
              <w:t>à l’établissement</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C9C" w:rsidRDefault="00E23C9C" w:rsidP="00E23C9C">
            <w:pPr>
              <w:snapToGrid w:val="0"/>
              <w:jc w:val="center"/>
              <w:rPr>
                <w:sz w:val="16"/>
                <w:szCs w:val="16"/>
              </w:rPr>
            </w:pPr>
            <w:r>
              <w:rPr>
                <w:b/>
                <w:noProof/>
                <w:sz w:val="24"/>
                <w:lang w:eastAsia="fr-FR"/>
              </w:rPr>
              <w:drawing>
                <wp:inline distT="0" distB="0" distL="0" distR="0" wp14:anchorId="1A93D927" wp14:editId="34FE7D31">
                  <wp:extent cx="538477" cy="4762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pStyle w:val="En-tte"/>
        <w:tabs>
          <w:tab w:val="clear" w:pos="4536"/>
          <w:tab w:val="clear" w:pos="9072"/>
          <w:tab w:val="left" w:pos="6804"/>
        </w:tabs>
        <w:jc w:val="both"/>
        <w:rPr>
          <w:b/>
          <w:i/>
        </w:rPr>
      </w:pPr>
    </w:p>
    <w:p w:rsidR="001D51E1" w:rsidRDefault="001D51E1">
      <w:pPr>
        <w:jc w:val="both"/>
        <w:rPr>
          <w:sz w:val="24"/>
        </w:rPr>
      </w:pPr>
    </w:p>
    <w:p w:rsidR="001D51E1" w:rsidRDefault="001D51E1">
      <w:pPr>
        <w:jc w:val="both"/>
        <w:rPr>
          <w:sz w:val="24"/>
        </w:rPr>
      </w:pPr>
    </w:p>
    <w:p w:rsidR="001D51E1" w:rsidRDefault="001D51E1">
      <w:pPr>
        <w:jc w:val="both"/>
        <w:rPr>
          <w:sz w:val="24"/>
        </w:rPr>
      </w:pPr>
    </w:p>
    <w:p w:rsidR="001D51E1" w:rsidRDefault="001D51E1">
      <w:pPr>
        <w:pStyle w:val="Corpsdetexte31"/>
        <w:spacing w:after="60"/>
        <w:rPr>
          <w:i/>
          <w:sz w:val="26"/>
        </w:rPr>
      </w:pPr>
      <w:r>
        <w:rPr>
          <w:i/>
          <w:sz w:val="26"/>
        </w:rPr>
        <w:t xml:space="preserve">Document à faire remplir par le correspondant </w:t>
      </w:r>
    </w:p>
    <w:p w:rsidR="001D51E1" w:rsidRDefault="001D51E1">
      <w:pPr>
        <w:pStyle w:val="Corpsdetexte31"/>
        <w:spacing w:after="60"/>
        <w:jc w:val="both"/>
        <w:rPr>
          <w:i/>
          <w:sz w:val="26"/>
        </w:rPr>
      </w:pPr>
    </w:p>
    <w:p w:rsidR="001D51E1" w:rsidRDefault="001D51E1">
      <w:pPr>
        <w:jc w:val="both"/>
        <w:rPr>
          <w:sz w:val="24"/>
        </w:rPr>
      </w:pPr>
    </w:p>
    <w:p w:rsidR="001D51E1" w:rsidRDefault="001D51E1">
      <w:pPr>
        <w:jc w:val="both"/>
        <w:rPr>
          <w:b/>
          <w:sz w:val="24"/>
        </w:rPr>
      </w:pPr>
    </w:p>
    <w:p w:rsidR="001D51E1" w:rsidRDefault="001D51E1">
      <w:pPr>
        <w:pStyle w:val="En-tte"/>
        <w:tabs>
          <w:tab w:val="clear" w:pos="4536"/>
          <w:tab w:val="clear" w:pos="9072"/>
        </w:tabs>
        <w:jc w:val="both"/>
      </w:pPr>
    </w:p>
    <w:p w:rsidR="001D51E1" w:rsidRDefault="001D51E1">
      <w:pPr>
        <w:jc w:val="both"/>
      </w:pPr>
    </w:p>
    <w:p w:rsidR="001D51E1" w:rsidRDefault="001D51E1">
      <w:pPr>
        <w:pStyle w:val="Corpsdetexte"/>
        <w:spacing w:line="240" w:lineRule="exact"/>
      </w:pPr>
      <w:r>
        <w:rPr>
          <w:b/>
        </w:rPr>
        <w:t>Je soussigné(e)</w:t>
      </w:r>
      <w:r>
        <w:t xml:space="preserve">, ………………………………………………………………………… certifie avoir été </w:t>
      </w:r>
    </w:p>
    <w:p w:rsidR="001D51E1" w:rsidRDefault="001D51E1">
      <w:pPr>
        <w:pStyle w:val="Corpsdetexte"/>
        <w:spacing w:line="240" w:lineRule="exact"/>
      </w:pPr>
    </w:p>
    <w:p w:rsidR="001D51E1" w:rsidRDefault="001D51E1">
      <w:pPr>
        <w:pStyle w:val="Corpsdetexte"/>
        <w:spacing w:line="240" w:lineRule="exact"/>
        <w:rPr>
          <w:b/>
        </w:rPr>
      </w:pPr>
      <w:r>
        <w:t xml:space="preserve">contacté(e) par  M. / Mme ………………………………............…………………... et </w:t>
      </w:r>
      <w:r>
        <w:rPr>
          <w:b/>
        </w:rPr>
        <w:t>accepte</w:t>
      </w:r>
      <w:r>
        <w:t xml:space="preserve"> </w:t>
      </w:r>
      <w:r>
        <w:rPr>
          <w:b/>
        </w:rPr>
        <w:t>d’être le</w:t>
      </w:r>
    </w:p>
    <w:p w:rsidR="001D51E1" w:rsidRDefault="001D51E1">
      <w:pPr>
        <w:pStyle w:val="Corpsdetexte"/>
        <w:spacing w:line="240" w:lineRule="exact"/>
        <w:rPr>
          <w:b/>
        </w:rPr>
      </w:pPr>
    </w:p>
    <w:p w:rsidR="001D51E1" w:rsidRDefault="001D51E1">
      <w:pPr>
        <w:pStyle w:val="Corpsdetexte"/>
        <w:spacing w:line="240" w:lineRule="exact"/>
      </w:pPr>
      <w:r>
        <w:rPr>
          <w:b/>
        </w:rPr>
        <w:t>correspondant de</w:t>
      </w:r>
      <w:r>
        <w:t xml:space="preserve"> l’étudiant (nom, prénom) : ………………………. ……………………………......……</w:t>
      </w:r>
    </w:p>
    <w:p w:rsidR="001D51E1" w:rsidRDefault="001D51E1">
      <w:pPr>
        <w:spacing w:line="360" w:lineRule="auto"/>
        <w:jc w:val="both"/>
        <w:rPr>
          <w:sz w:val="24"/>
        </w:rPr>
      </w:pPr>
    </w:p>
    <w:p w:rsidR="001D51E1" w:rsidRDefault="001D51E1">
      <w:pPr>
        <w:spacing w:line="360" w:lineRule="auto"/>
        <w:jc w:val="both"/>
        <w:rPr>
          <w:sz w:val="24"/>
        </w:rPr>
      </w:pPr>
    </w:p>
    <w:p w:rsidR="001D51E1" w:rsidRDefault="001D51E1">
      <w:pPr>
        <w:jc w:val="both"/>
        <w:rPr>
          <w:sz w:val="24"/>
        </w:rPr>
      </w:pPr>
      <w:r>
        <w:rPr>
          <w:sz w:val="24"/>
        </w:rPr>
        <w:t>J’accepte cette mission avec tout ce que cela entraîne et j’ai bien noté que le fait d’être correspondant d’un étudiant interne implique notamment que :</w:t>
      </w:r>
    </w:p>
    <w:p w:rsidR="001D51E1" w:rsidRDefault="001D51E1">
      <w:pPr>
        <w:jc w:val="both"/>
        <w:rPr>
          <w:sz w:val="24"/>
        </w:rPr>
      </w:pPr>
    </w:p>
    <w:p w:rsidR="001D51E1" w:rsidRDefault="001D51E1">
      <w:pPr>
        <w:numPr>
          <w:ilvl w:val="0"/>
          <w:numId w:val="10"/>
        </w:numPr>
        <w:ind w:left="357" w:hanging="357"/>
        <w:jc w:val="both"/>
        <w:rPr>
          <w:sz w:val="24"/>
        </w:rPr>
      </w:pPr>
      <w:r>
        <w:rPr>
          <w:sz w:val="24"/>
        </w:rPr>
        <w:t>je dois être en mesure, le cas échéant, de me rendre au C.I.V. dans les 24 heures en cas de demande motivée du chef d’établissement,</w:t>
      </w:r>
    </w:p>
    <w:p w:rsidR="001D51E1" w:rsidRDefault="001D51E1">
      <w:pPr>
        <w:jc w:val="both"/>
        <w:rPr>
          <w:sz w:val="24"/>
        </w:rPr>
      </w:pPr>
    </w:p>
    <w:p w:rsidR="001D51E1" w:rsidRDefault="001D51E1">
      <w:pPr>
        <w:numPr>
          <w:ilvl w:val="0"/>
          <w:numId w:val="10"/>
        </w:numPr>
        <w:ind w:left="357" w:hanging="357"/>
        <w:jc w:val="both"/>
        <w:rPr>
          <w:sz w:val="24"/>
        </w:rPr>
      </w:pPr>
      <w:r>
        <w:rPr>
          <w:sz w:val="24"/>
        </w:rPr>
        <w:t>je dois être en mesure d’accueillir l’étudiant dont je suis le correspondant en cas de demande motivée du chef d’établissement.</w:t>
      </w:r>
    </w:p>
    <w:p w:rsidR="001D51E1" w:rsidRDefault="001D51E1">
      <w:pPr>
        <w:jc w:val="both"/>
        <w:rPr>
          <w:sz w:val="24"/>
        </w:rPr>
      </w:pPr>
    </w:p>
    <w:p w:rsidR="001D51E1" w:rsidRDefault="001D51E1">
      <w:pPr>
        <w:jc w:val="both"/>
        <w:rPr>
          <w:sz w:val="24"/>
        </w:rPr>
      </w:pPr>
    </w:p>
    <w:p w:rsidR="001D51E1" w:rsidRDefault="001D51E1">
      <w:pPr>
        <w:jc w:val="both"/>
        <w:rPr>
          <w:sz w:val="24"/>
        </w:rPr>
      </w:pPr>
    </w:p>
    <w:p w:rsidR="001D51E1" w:rsidRDefault="001D51E1">
      <w:pPr>
        <w:jc w:val="both"/>
        <w:rPr>
          <w:sz w:val="24"/>
        </w:rPr>
      </w:pPr>
    </w:p>
    <w:p w:rsidR="001D51E1" w:rsidRDefault="001D51E1">
      <w:pPr>
        <w:jc w:val="both"/>
        <w:rPr>
          <w:sz w:val="24"/>
        </w:rPr>
      </w:pPr>
    </w:p>
    <w:p w:rsidR="001D51E1" w:rsidRDefault="001D51E1">
      <w:pPr>
        <w:pStyle w:val="Titre2"/>
        <w:jc w:val="both"/>
      </w:pPr>
      <w:r>
        <w:tab/>
        <w:t xml:space="preserve">Fait à ………………………….                </w:t>
      </w:r>
      <w:r>
        <w:tab/>
        <w:t>Le ……………………………</w:t>
      </w: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r>
        <w:rPr>
          <w:sz w:val="24"/>
        </w:rPr>
        <w:tab/>
      </w:r>
      <w:r>
        <w:rPr>
          <w:sz w:val="24"/>
        </w:rPr>
        <w:tab/>
        <w:t>Signature :</w:t>
      </w: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99636F" w:rsidRDefault="0099636F">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p w:rsidR="001D51E1" w:rsidRDefault="001D51E1">
      <w:pPr>
        <w:tabs>
          <w:tab w:val="left" w:pos="851"/>
          <w:tab w:val="left" w:pos="5103"/>
        </w:tabs>
        <w:jc w:val="both"/>
        <w:rPr>
          <w:sz w:val="24"/>
        </w:rPr>
      </w:pPr>
    </w:p>
    <w:tbl>
      <w:tblPr>
        <w:tblW w:w="10735" w:type="dxa"/>
        <w:tblInd w:w="-5" w:type="dxa"/>
        <w:tblLayout w:type="fixed"/>
        <w:tblCellMar>
          <w:left w:w="70" w:type="dxa"/>
          <w:right w:w="70" w:type="dxa"/>
        </w:tblCellMar>
        <w:tblLook w:val="0000" w:firstRow="0" w:lastRow="0" w:firstColumn="0" w:lastColumn="0" w:noHBand="0" w:noVBand="0"/>
      </w:tblPr>
      <w:tblGrid>
        <w:gridCol w:w="1625"/>
        <w:gridCol w:w="5697"/>
        <w:gridCol w:w="2241"/>
        <w:gridCol w:w="1172"/>
      </w:tblGrid>
      <w:tr w:rsidR="001D51E1" w:rsidTr="00AA7807">
        <w:trPr>
          <w:cantSplit/>
        </w:trPr>
        <w:tc>
          <w:tcPr>
            <w:tcW w:w="1625" w:type="dxa"/>
            <w:vMerge w:val="restart"/>
            <w:tcBorders>
              <w:top w:val="single" w:sz="4" w:space="0" w:color="000000"/>
              <w:left w:val="single" w:sz="4" w:space="0" w:color="000000"/>
              <w:bottom w:val="single" w:sz="4" w:space="0" w:color="000000"/>
              <w:right w:val="double" w:sz="4" w:space="0" w:color="4472C4" w:themeColor="accent5"/>
            </w:tcBorders>
            <w:shd w:val="clear" w:color="auto" w:fill="auto"/>
          </w:tcPr>
          <w:p w:rsidR="001D51E1" w:rsidRDefault="00CB77BA">
            <w:pPr>
              <w:snapToGrid w:val="0"/>
              <w:jc w:val="both"/>
              <w:rPr>
                <w:sz w:val="22"/>
              </w:rPr>
            </w:pPr>
            <w:r>
              <w:rPr>
                <w:noProof/>
                <w:lang w:eastAsia="fr-FR"/>
              </w:rPr>
              <w:lastRenderedPageBreak/>
              <w:drawing>
                <wp:anchor distT="0" distB="0" distL="114935" distR="114935" simplePos="0" relativeHeight="251670016" behindDoc="0" locked="0" layoutInCell="1" allowOverlap="1">
                  <wp:simplePos x="0" y="0"/>
                  <wp:positionH relativeFrom="column">
                    <wp:posOffset>6350</wp:posOffset>
                  </wp:positionH>
                  <wp:positionV relativeFrom="paragraph">
                    <wp:posOffset>497840</wp:posOffset>
                  </wp:positionV>
                  <wp:extent cx="913130" cy="455930"/>
                  <wp:effectExtent l="0" t="0" r="1270" b="127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31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697"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auto"/>
            <w:vAlign w:val="center"/>
          </w:tcPr>
          <w:p w:rsidR="001D51E1" w:rsidRDefault="00176E1E">
            <w:pPr>
              <w:jc w:val="center"/>
              <w:rPr>
                <w:sz w:val="10"/>
              </w:rPr>
            </w:pPr>
            <w:r w:rsidRPr="0099636F">
              <w:rPr>
                <w:b/>
                <w:i/>
                <w:color w:val="0070C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TRANSPORT</w:t>
            </w:r>
          </w:p>
        </w:tc>
        <w:tc>
          <w:tcPr>
            <w:tcW w:w="2241" w:type="dxa"/>
            <w:tcBorders>
              <w:top w:val="single" w:sz="4" w:space="0" w:color="000000"/>
              <w:left w:val="double" w:sz="4" w:space="0" w:color="4472C4" w:themeColor="accent5"/>
              <w:bottom w:val="single" w:sz="4" w:space="0" w:color="000000"/>
            </w:tcBorders>
            <w:shd w:val="clear" w:color="auto" w:fill="auto"/>
          </w:tcPr>
          <w:p w:rsidR="001D51E1" w:rsidRDefault="001D51E1">
            <w:pPr>
              <w:pStyle w:val="Titre3"/>
              <w:snapToGrid w:val="0"/>
              <w:jc w:val="center"/>
              <w:rPr>
                <w:sz w:val="10"/>
              </w:rPr>
            </w:pPr>
          </w:p>
          <w:p w:rsidR="001D51E1" w:rsidRDefault="001D51E1" w:rsidP="00176E1E">
            <w:pPr>
              <w:pStyle w:val="Titre3"/>
              <w:jc w:val="center"/>
              <w:rPr>
                <w:sz w:val="10"/>
              </w:rPr>
            </w:pPr>
            <w:r>
              <w:t xml:space="preserve">CPGE / Page N° </w:t>
            </w:r>
            <w:r w:rsidR="00176E1E">
              <w:t>8</w:t>
            </w:r>
          </w:p>
        </w:tc>
        <w:tc>
          <w:tcPr>
            <w:tcW w:w="1172" w:type="dxa"/>
            <w:tcBorders>
              <w:top w:val="single" w:sz="4" w:space="0" w:color="000000"/>
              <w:left w:val="single" w:sz="4" w:space="0" w:color="000000"/>
              <w:right w:val="single" w:sz="4" w:space="0" w:color="000000"/>
            </w:tcBorders>
            <w:shd w:val="clear" w:color="auto" w:fill="auto"/>
          </w:tcPr>
          <w:p w:rsidR="001D51E1" w:rsidRDefault="001D51E1">
            <w:pPr>
              <w:snapToGrid w:val="0"/>
              <w:jc w:val="center"/>
              <w:rPr>
                <w:b/>
                <w:sz w:val="10"/>
              </w:rPr>
            </w:pPr>
          </w:p>
          <w:p w:rsidR="001D51E1" w:rsidRDefault="001D51E1">
            <w:pPr>
              <w:jc w:val="center"/>
              <w:rPr>
                <w:b/>
                <w:sz w:val="10"/>
              </w:rPr>
            </w:pPr>
            <w:r>
              <w:rPr>
                <w:b/>
                <w:sz w:val="22"/>
              </w:rPr>
              <w:t>Année 202</w:t>
            </w:r>
            <w:r w:rsidR="003F610E">
              <w:rPr>
                <w:b/>
                <w:sz w:val="22"/>
              </w:rPr>
              <w:t>3</w:t>
            </w:r>
            <w:r>
              <w:rPr>
                <w:b/>
                <w:sz w:val="22"/>
              </w:rPr>
              <w:t>/202</w:t>
            </w:r>
            <w:r w:rsidR="003F610E">
              <w:rPr>
                <w:b/>
                <w:sz w:val="22"/>
              </w:rPr>
              <w:t>4</w:t>
            </w:r>
          </w:p>
          <w:p w:rsidR="001D51E1" w:rsidRDefault="001D51E1">
            <w:pPr>
              <w:jc w:val="center"/>
              <w:rPr>
                <w:b/>
                <w:sz w:val="10"/>
              </w:rPr>
            </w:pPr>
          </w:p>
        </w:tc>
      </w:tr>
      <w:tr w:rsidR="00E23C9C" w:rsidTr="00AA7807">
        <w:trPr>
          <w:cantSplit/>
        </w:trPr>
        <w:tc>
          <w:tcPr>
            <w:tcW w:w="1625" w:type="dxa"/>
            <w:vMerge/>
            <w:tcBorders>
              <w:top w:val="single" w:sz="4" w:space="0" w:color="000000"/>
              <w:left w:val="single" w:sz="4" w:space="0" w:color="000000"/>
              <w:bottom w:val="single" w:sz="4" w:space="0" w:color="000000"/>
            </w:tcBorders>
            <w:shd w:val="clear" w:color="auto" w:fill="auto"/>
          </w:tcPr>
          <w:p w:rsidR="00E23C9C" w:rsidRDefault="00E23C9C" w:rsidP="00E23C9C">
            <w:pPr>
              <w:snapToGrid w:val="0"/>
              <w:jc w:val="both"/>
              <w:rPr>
                <w:b/>
                <w:sz w:val="10"/>
              </w:rPr>
            </w:pPr>
          </w:p>
        </w:tc>
        <w:tc>
          <w:tcPr>
            <w:tcW w:w="5697" w:type="dxa"/>
            <w:tcBorders>
              <w:top w:val="double" w:sz="4" w:space="0" w:color="4472C4" w:themeColor="accent5"/>
              <w:left w:val="single" w:sz="4" w:space="0" w:color="000000"/>
              <w:bottom w:val="single" w:sz="4" w:space="0" w:color="000000"/>
            </w:tcBorders>
            <w:shd w:val="clear" w:color="auto" w:fill="auto"/>
          </w:tcPr>
          <w:p w:rsidR="00E23C9C" w:rsidRDefault="00E23C9C" w:rsidP="00E23C9C">
            <w:pPr>
              <w:pStyle w:val="Titre5"/>
              <w:spacing w:before="60"/>
              <w:ind w:left="-68"/>
              <w:jc w:val="center"/>
              <w:rPr>
                <w:b/>
                <w:i/>
                <w:sz w:val="28"/>
                <w:szCs w:val="28"/>
              </w:rPr>
            </w:pPr>
            <w:r>
              <w:rPr>
                <w:b/>
                <w:i/>
                <w:sz w:val="28"/>
                <w:szCs w:val="28"/>
              </w:rPr>
              <w:t>Fiche relative aux navettes Bus</w:t>
            </w:r>
          </w:p>
          <w:p w:rsidR="00E23C9C" w:rsidRDefault="00E23C9C" w:rsidP="00E23C9C">
            <w:pPr>
              <w:pStyle w:val="Titre5"/>
              <w:ind w:left="-68"/>
              <w:jc w:val="center"/>
              <w:rPr>
                <w:b/>
                <w:i/>
                <w:sz w:val="28"/>
                <w:szCs w:val="28"/>
              </w:rPr>
            </w:pPr>
            <w:r>
              <w:rPr>
                <w:b/>
                <w:i/>
                <w:sz w:val="28"/>
                <w:szCs w:val="28"/>
              </w:rPr>
              <w:t xml:space="preserve">du Campus International de Valbonne </w:t>
            </w:r>
          </w:p>
          <w:p w:rsidR="00E23C9C" w:rsidRDefault="00E23C9C" w:rsidP="00B81121">
            <w:pPr>
              <w:pStyle w:val="Titre5"/>
              <w:ind w:left="-68"/>
              <w:jc w:val="center"/>
              <w:rPr>
                <w:sz w:val="16"/>
                <w:szCs w:val="16"/>
              </w:rPr>
            </w:pPr>
            <w:r>
              <w:rPr>
                <w:b/>
                <w:i/>
                <w:sz w:val="28"/>
                <w:szCs w:val="28"/>
              </w:rPr>
              <w:t>Sophia</w:t>
            </w:r>
            <w:r w:rsidR="00B81121">
              <w:rPr>
                <w:b/>
                <w:i/>
                <w:sz w:val="28"/>
                <w:szCs w:val="28"/>
              </w:rPr>
              <w:t>-</w:t>
            </w:r>
            <w:r>
              <w:rPr>
                <w:b/>
                <w:i/>
                <w:sz w:val="28"/>
                <w:szCs w:val="28"/>
              </w:rPr>
              <w:t>Antipolis</w:t>
            </w:r>
          </w:p>
        </w:tc>
        <w:tc>
          <w:tcPr>
            <w:tcW w:w="2241" w:type="dxa"/>
            <w:tcBorders>
              <w:top w:val="single" w:sz="4" w:space="0" w:color="000000"/>
              <w:left w:val="single" w:sz="4" w:space="0" w:color="000000"/>
              <w:bottom w:val="single" w:sz="4" w:space="0" w:color="000000"/>
            </w:tcBorders>
            <w:shd w:val="clear" w:color="auto" w:fill="FFFF99"/>
            <w:vAlign w:val="center"/>
          </w:tcPr>
          <w:p w:rsidR="00E23C9C" w:rsidRDefault="00E23C9C" w:rsidP="00E23C9C">
            <w:pPr>
              <w:pStyle w:val="Titre4"/>
              <w:jc w:val="center"/>
              <w:rPr>
                <w:sz w:val="22"/>
              </w:rPr>
            </w:pPr>
            <w:r>
              <w:rPr>
                <w:sz w:val="22"/>
              </w:rPr>
              <w:t>A renvoyer</w:t>
            </w:r>
          </w:p>
          <w:p w:rsidR="00E23C9C" w:rsidRDefault="00E23C9C" w:rsidP="00E23C9C">
            <w:pPr>
              <w:pStyle w:val="Titre4"/>
              <w:jc w:val="center"/>
            </w:pPr>
            <w:r>
              <w:rPr>
                <w:sz w:val="22"/>
              </w:rPr>
              <w:t>à l’établissement</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E23C9C" w:rsidRDefault="00E23C9C" w:rsidP="00E23C9C">
            <w:pPr>
              <w:snapToGrid w:val="0"/>
              <w:jc w:val="center"/>
              <w:rPr>
                <w:sz w:val="16"/>
                <w:szCs w:val="16"/>
              </w:rPr>
            </w:pPr>
            <w:r>
              <w:rPr>
                <w:b/>
                <w:noProof/>
                <w:sz w:val="24"/>
                <w:lang w:eastAsia="fr-FR"/>
              </w:rPr>
              <w:drawing>
                <wp:inline distT="0" distB="0" distL="0" distR="0" wp14:anchorId="27153401" wp14:editId="7378C9C0">
                  <wp:extent cx="538477" cy="4762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tabs>
          <w:tab w:val="left" w:pos="4536"/>
        </w:tabs>
        <w:jc w:val="both"/>
        <w:rPr>
          <w:sz w:val="16"/>
          <w:szCs w:val="16"/>
        </w:rPr>
      </w:pPr>
    </w:p>
    <w:p w:rsidR="00B81121" w:rsidRDefault="00561DFB" w:rsidP="00561DFB">
      <w:pPr>
        <w:jc w:val="both"/>
        <w:rPr>
          <w:sz w:val="24"/>
          <w:szCs w:val="24"/>
        </w:rPr>
      </w:pPr>
      <w:r>
        <w:rPr>
          <w:sz w:val="24"/>
          <w:szCs w:val="24"/>
        </w:rPr>
        <w:t>Le Campus International de Valbonne Sophia Antipolis met en place un service de navettes</w:t>
      </w:r>
      <w:r w:rsidR="00B81121">
        <w:rPr>
          <w:sz w:val="24"/>
          <w:szCs w:val="24"/>
        </w:rPr>
        <w:t>.</w:t>
      </w:r>
    </w:p>
    <w:p w:rsidR="00561DFB" w:rsidRDefault="00561DFB" w:rsidP="00561DFB">
      <w:pPr>
        <w:jc w:val="both"/>
        <w:rPr>
          <w:sz w:val="24"/>
          <w:szCs w:val="24"/>
        </w:rPr>
      </w:pPr>
      <w:r>
        <w:rPr>
          <w:sz w:val="24"/>
          <w:szCs w:val="24"/>
        </w:rPr>
        <w:t>Chaque navette mise en place vous sera signalée par courriel et nécessite une validation sur le site dédié. Un minimum de participants sera requis pour chaque navette.</w:t>
      </w:r>
    </w:p>
    <w:p w:rsidR="00B81121" w:rsidRPr="00B81121" w:rsidRDefault="00B81121" w:rsidP="00561DFB">
      <w:pPr>
        <w:jc w:val="both"/>
        <w:rPr>
          <w:sz w:val="16"/>
          <w:szCs w:val="16"/>
        </w:rPr>
      </w:pPr>
    </w:p>
    <w:p w:rsidR="00561DFB" w:rsidRDefault="00561DFB" w:rsidP="00561DFB">
      <w:pPr>
        <w:jc w:val="both"/>
        <w:rPr>
          <w:rFonts w:ascii="Arial Narrow" w:hAnsi="Arial Narrow" w:cs="Arial Narrow"/>
          <w:sz w:val="16"/>
          <w:szCs w:val="16"/>
        </w:rPr>
      </w:pPr>
      <w:r>
        <w:rPr>
          <w:sz w:val="24"/>
          <w:szCs w:val="24"/>
        </w:rPr>
        <w:t xml:space="preserve">Les places disponibles sont limitées et, de ce fait, la réservation est </w:t>
      </w:r>
      <w:r>
        <w:rPr>
          <w:b/>
          <w:sz w:val="24"/>
          <w:szCs w:val="24"/>
          <w:u w:val="single"/>
        </w:rPr>
        <w:t>OBLIGATOIRE</w:t>
      </w:r>
      <w:r>
        <w:rPr>
          <w:sz w:val="24"/>
          <w:szCs w:val="24"/>
        </w:rPr>
        <w:t xml:space="preserve"> avec le strict respect des horaires mentionnés ci-dessous :</w:t>
      </w:r>
    </w:p>
    <w:p w:rsidR="00561DFB" w:rsidRDefault="00561DFB" w:rsidP="00561DFB">
      <w:pPr>
        <w:jc w:val="both"/>
        <w:rPr>
          <w:rFonts w:ascii="Arial Narrow" w:hAnsi="Arial Narrow" w:cs="Arial Narrow"/>
          <w:sz w:val="16"/>
          <w:szCs w:val="16"/>
        </w:rPr>
      </w:pPr>
    </w:p>
    <w:p w:rsidR="00561DFB" w:rsidRDefault="00561DFB" w:rsidP="00561DFB">
      <w:pPr>
        <w:numPr>
          <w:ilvl w:val="0"/>
          <w:numId w:val="16"/>
        </w:numPr>
        <w:jc w:val="both"/>
        <w:rPr>
          <w:sz w:val="16"/>
          <w:szCs w:val="16"/>
        </w:rPr>
      </w:pPr>
      <w:r>
        <w:rPr>
          <w:b/>
          <w:sz w:val="24"/>
          <w:szCs w:val="24"/>
          <w:u w:val="single"/>
        </w:rPr>
        <w:t>Les navettes régulières sont :</w:t>
      </w:r>
    </w:p>
    <w:p w:rsidR="00561DFB" w:rsidRDefault="00561DFB" w:rsidP="00561DFB">
      <w:pPr>
        <w:jc w:val="both"/>
        <w:rPr>
          <w:sz w:val="16"/>
          <w:szCs w:val="16"/>
        </w:rPr>
      </w:pPr>
    </w:p>
    <w:p w:rsidR="00561DFB" w:rsidRDefault="00561DFB" w:rsidP="00B81121">
      <w:pPr>
        <w:numPr>
          <w:ilvl w:val="0"/>
          <w:numId w:val="15"/>
        </w:numPr>
        <w:tabs>
          <w:tab w:val="clear" w:pos="1080"/>
          <w:tab w:val="num" w:pos="284"/>
        </w:tabs>
        <w:spacing w:line="360" w:lineRule="auto"/>
        <w:ind w:left="1077" w:hanging="1077"/>
        <w:jc w:val="both"/>
        <w:rPr>
          <w:sz w:val="24"/>
          <w:szCs w:val="24"/>
        </w:rPr>
      </w:pPr>
      <w:r>
        <w:rPr>
          <w:sz w:val="24"/>
          <w:szCs w:val="24"/>
        </w:rPr>
        <w:t xml:space="preserve">Chaque vendredi : départ du parking BUS CIV à </w:t>
      </w:r>
      <w:r>
        <w:rPr>
          <w:b/>
          <w:sz w:val="24"/>
          <w:szCs w:val="24"/>
        </w:rPr>
        <w:t>18h15</w:t>
      </w:r>
      <w:r>
        <w:rPr>
          <w:sz w:val="24"/>
          <w:szCs w:val="24"/>
        </w:rPr>
        <w:t xml:space="preserve"> pour la gare SNCF d’Antibes.</w:t>
      </w:r>
    </w:p>
    <w:p w:rsidR="00561DFB" w:rsidRDefault="00561DFB" w:rsidP="00B81121">
      <w:pPr>
        <w:numPr>
          <w:ilvl w:val="0"/>
          <w:numId w:val="15"/>
        </w:numPr>
        <w:tabs>
          <w:tab w:val="clear" w:pos="1080"/>
          <w:tab w:val="num" w:pos="284"/>
        </w:tabs>
        <w:spacing w:line="360" w:lineRule="auto"/>
        <w:ind w:left="1077" w:hanging="1077"/>
        <w:jc w:val="both"/>
        <w:rPr>
          <w:sz w:val="24"/>
          <w:szCs w:val="24"/>
        </w:rPr>
      </w:pPr>
      <w:r>
        <w:rPr>
          <w:sz w:val="24"/>
          <w:szCs w:val="24"/>
        </w:rPr>
        <w:t xml:space="preserve">Chaque samedi : départ du parking BUS CIV à </w:t>
      </w:r>
      <w:r>
        <w:rPr>
          <w:b/>
          <w:sz w:val="24"/>
          <w:szCs w:val="24"/>
        </w:rPr>
        <w:t>13h</w:t>
      </w:r>
      <w:r w:rsidR="00B81121">
        <w:rPr>
          <w:b/>
          <w:sz w:val="24"/>
          <w:szCs w:val="24"/>
        </w:rPr>
        <w:t>00</w:t>
      </w:r>
      <w:r>
        <w:rPr>
          <w:sz w:val="24"/>
          <w:szCs w:val="24"/>
        </w:rPr>
        <w:t xml:space="preserve"> pour la gare SNCF d’Antibes.</w:t>
      </w:r>
    </w:p>
    <w:p w:rsidR="00561DFB" w:rsidRDefault="00561DFB" w:rsidP="00B81121">
      <w:pPr>
        <w:numPr>
          <w:ilvl w:val="0"/>
          <w:numId w:val="15"/>
        </w:numPr>
        <w:tabs>
          <w:tab w:val="clear" w:pos="1080"/>
          <w:tab w:val="num" w:pos="284"/>
        </w:tabs>
        <w:spacing w:line="360" w:lineRule="auto"/>
        <w:ind w:left="1077" w:hanging="1077"/>
        <w:jc w:val="both"/>
        <w:rPr>
          <w:sz w:val="24"/>
          <w:szCs w:val="24"/>
        </w:rPr>
      </w:pPr>
      <w:r>
        <w:rPr>
          <w:sz w:val="24"/>
          <w:szCs w:val="24"/>
        </w:rPr>
        <w:t xml:space="preserve">Chaque dimanche : départ de la gare routière d’Antibes à </w:t>
      </w:r>
      <w:r w:rsidR="00DA2010">
        <w:rPr>
          <w:b/>
          <w:sz w:val="24"/>
          <w:szCs w:val="24"/>
        </w:rPr>
        <w:t>19</w:t>
      </w:r>
      <w:r>
        <w:rPr>
          <w:b/>
          <w:sz w:val="24"/>
          <w:szCs w:val="24"/>
        </w:rPr>
        <w:t>h00</w:t>
      </w:r>
      <w:r>
        <w:rPr>
          <w:sz w:val="24"/>
          <w:szCs w:val="24"/>
        </w:rPr>
        <w:t xml:space="preserve"> (en haut de la passerelle de la gare SNCF).</w:t>
      </w:r>
    </w:p>
    <w:p w:rsidR="00DA2010" w:rsidRPr="00995DD0" w:rsidRDefault="00561DFB" w:rsidP="00DA2010">
      <w:pPr>
        <w:numPr>
          <w:ilvl w:val="0"/>
          <w:numId w:val="15"/>
        </w:numPr>
        <w:tabs>
          <w:tab w:val="clear" w:pos="1080"/>
        </w:tabs>
        <w:spacing w:line="360" w:lineRule="auto"/>
        <w:ind w:left="284" w:hanging="284"/>
        <w:jc w:val="both"/>
        <w:rPr>
          <w:sz w:val="24"/>
          <w:szCs w:val="24"/>
        </w:rPr>
      </w:pPr>
      <w:r>
        <w:rPr>
          <w:sz w:val="24"/>
          <w:szCs w:val="24"/>
        </w:rPr>
        <w:t xml:space="preserve">Création de navettes </w:t>
      </w:r>
      <w:r w:rsidR="00B81121">
        <w:rPr>
          <w:sz w:val="24"/>
          <w:szCs w:val="24"/>
        </w:rPr>
        <w:t xml:space="preserve">vacances </w:t>
      </w:r>
      <w:r>
        <w:rPr>
          <w:sz w:val="24"/>
          <w:szCs w:val="24"/>
        </w:rPr>
        <w:t>pour la gare SNCF d’Antibes et l’aéroport NICE COTE D’AZUR</w:t>
      </w:r>
      <w:r w:rsidR="00DA2010" w:rsidRPr="00DA2010">
        <w:rPr>
          <w:sz w:val="24"/>
          <w:szCs w:val="24"/>
        </w:rPr>
        <w:t xml:space="preserve"> </w:t>
      </w:r>
      <w:r w:rsidR="00DA2010">
        <w:rPr>
          <w:sz w:val="24"/>
          <w:szCs w:val="24"/>
        </w:rPr>
        <w:t xml:space="preserve">à chaque début et retour de </w:t>
      </w:r>
      <w:r w:rsidR="00DA2010" w:rsidRPr="004D2802">
        <w:rPr>
          <w:b/>
          <w:sz w:val="24"/>
          <w:szCs w:val="24"/>
        </w:rPr>
        <w:t>vacances</w:t>
      </w:r>
      <w:r w:rsidR="00DA2010">
        <w:rPr>
          <w:sz w:val="24"/>
          <w:szCs w:val="24"/>
        </w:rPr>
        <w:t xml:space="preserve"> avec un justificatif (billet électronique …)</w:t>
      </w:r>
    </w:p>
    <w:p w:rsidR="00DA2010" w:rsidRPr="00DA2010" w:rsidRDefault="00DA2010" w:rsidP="00DA2010">
      <w:pPr>
        <w:spacing w:line="360" w:lineRule="auto"/>
        <w:jc w:val="both"/>
        <w:rPr>
          <w:b/>
          <w:bCs/>
          <w:sz w:val="24"/>
          <w:szCs w:val="24"/>
        </w:rPr>
      </w:pPr>
      <w:r w:rsidRPr="00DA2010">
        <w:rPr>
          <w:b/>
          <w:bCs/>
          <w:sz w:val="24"/>
          <w:szCs w:val="24"/>
        </w:rPr>
        <w:t xml:space="preserve">Si retard de train, vous pouvez prendre la ligne de bus suivante :  </w:t>
      </w:r>
    </w:p>
    <w:p w:rsidR="00DA2010" w:rsidRPr="00DA2010" w:rsidRDefault="00DA2010" w:rsidP="00DA2010">
      <w:pPr>
        <w:spacing w:line="360" w:lineRule="auto"/>
        <w:jc w:val="both"/>
        <w:rPr>
          <w:b/>
          <w:bCs/>
          <w:sz w:val="24"/>
          <w:szCs w:val="24"/>
        </w:rPr>
      </w:pPr>
      <w:proofErr w:type="spellStart"/>
      <w:r w:rsidRPr="00DA2010">
        <w:rPr>
          <w:b/>
          <w:bCs/>
          <w:sz w:val="24"/>
          <w:szCs w:val="24"/>
        </w:rPr>
        <w:t>Envibus</w:t>
      </w:r>
      <w:proofErr w:type="spellEnd"/>
      <w:r w:rsidRPr="00DA2010">
        <w:rPr>
          <w:b/>
          <w:bCs/>
          <w:sz w:val="24"/>
          <w:szCs w:val="24"/>
        </w:rPr>
        <w:t xml:space="preserve"> Ligne A : Pôle d’Echanges Antibes (au-dessus de la gare SNCF) – Gare Routière Valbonne Sophia Antipolis (à ce jour dernier horaire à 20h28)</w:t>
      </w:r>
    </w:p>
    <w:p w:rsidR="001D51E1" w:rsidRDefault="001D51E1">
      <w:pPr>
        <w:jc w:val="both"/>
        <w:rPr>
          <w:rFonts w:ascii="Arial Narrow" w:hAnsi="Arial Narrow" w:cs="Arial Narrow"/>
          <w:sz w:val="16"/>
          <w:szCs w:val="16"/>
        </w:rPr>
      </w:pPr>
    </w:p>
    <w:p w:rsidR="001D51E1" w:rsidRDefault="001D51E1">
      <w:pPr>
        <w:tabs>
          <w:tab w:val="left" w:pos="709"/>
        </w:tabs>
        <w:ind w:left="284"/>
        <w:jc w:val="center"/>
        <w:rPr>
          <w:rFonts w:ascii="Webdings" w:hAnsi="Webdings" w:cs="Webdings"/>
          <w:sz w:val="40"/>
          <w:szCs w:val="40"/>
        </w:rPr>
      </w:pPr>
      <w:r>
        <w:rPr>
          <w:b/>
          <w:sz w:val="28"/>
          <w:szCs w:val="28"/>
          <w:u w:val="single"/>
          <w:shd w:val="clear" w:color="auto" w:fill="FFFF00"/>
        </w:rPr>
        <w:t xml:space="preserve">La participation annuelle est fixée à </w:t>
      </w:r>
      <w:r w:rsidR="00DA2010">
        <w:rPr>
          <w:b/>
          <w:sz w:val="28"/>
          <w:szCs w:val="28"/>
          <w:u w:val="single"/>
          <w:shd w:val="clear" w:color="auto" w:fill="FFFF00"/>
        </w:rPr>
        <w:t>70</w:t>
      </w:r>
      <w:r>
        <w:rPr>
          <w:b/>
          <w:sz w:val="28"/>
          <w:szCs w:val="28"/>
          <w:u w:val="single"/>
          <w:shd w:val="clear" w:color="auto" w:fill="FFFF00"/>
        </w:rPr>
        <w:t xml:space="preserve"> €</w:t>
      </w:r>
    </w:p>
    <w:p w:rsidR="001D51E1" w:rsidRDefault="001D51E1">
      <w:pPr>
        <w:tabs>
          <w:tab w:val="left" w:pos="567"/>
        </w:tabs>
        <w:ind w:left="15" w:right="-135"/>
        <w:jc w:val="both"/>
      </w:pPr>
      <w:r>
        <w:rPr>
          <w:rFonts w:ascii="Webdings" w:hAnsi="Webdings" w:cs="Webdings"/>
          <w:sz w:val="40"/>
          <w:szCs w:val="40"/>
        </w:rPr>
        <w:t></w:t>
      </w:r>
      <w:r>
        <w:rPr>
          <w:b/>
          <w:sz w:val="24"/>
        </w:rPr>
        <w:t xml:space="preserve"> Le télépaiement sécurisé via Internet, est en place sur le site du Centre International de Valbonne. </w:t>
      </w:r>
    </w:p>
    <w:p w:rsidR="001D51E1" w:rsidRDefault="00CB77BA">
      <w:pPr>
        <w:tabs>
          <w:tab w:val="left" w:pos="0"/>
          <w:tab w:val="left" w:pos="567"/>
        </w:tabs>
        <w:ind w:left="-426" w:right="-143"/>
        <w:jc w:val="both"/>
        <w:rPr>
          <w:b/>
          <w:sz w:val="24"/>
        </w:rPr>
      </w:pPr>
      <w:r>
        <w:rPr>
          <w:noProof/>
          <w:lang w:eastAsia="fr-FR"/>
        </w:rPr>
        <w:drawing>
          <wp:anchor distT="0" distB="0" distL="114935" distR="114935" simplePos="0" relativeHeight="251671040" behindDoc="0" locked="0" layoutInCell="1" allowOverlap="1">
            <wp:simplePos x="0" y="0"/>
            <wp:positionH relativeFrom="column">
              <wp:posOffset>347345</wp:posOffset>
            </wp:positionH>
            <wp:positionV relativeFrom="paragraph">
              <wp:posOffset>16510</wp:posOffset>
            </wp:positionV>
            <wp:extent cx="617220" cy="61722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C099A" w:rsidRPr="002C099A" w:rsidRDefault="001D51E1" w:rsidP="002C099A">
      <w:pPr>
        <w:tabs>
          <w:tab w:val="left" w:pos="993"/>
        </w:tabs>
        <w:ind w:left="-426" w:right="-143"/>
        <w:jc w:val="both"/>
        <w:rPr>
          <w:color w:val="0000FF"/>
          <w:sz w:val="24"/>
          <w:szCs w:val="24"/>
        </w:rPr>
      </w:pPr>
      <w:r w:rsidRPr="002C099A">
        <w:rPr>
          <w:sz w:val="24"/>
          <w:szCs w:val="24"/>
        </w:rPr>
        <w:tab/>
      </w:r>
      <w:r w:rsidRPr="002C099A">
        <w:rPr>
          <w:sz w:val="24"/>
          <w:szCs w:val="24"/>
        </w:rPr>
        <w:tab/>
      </w:r>
      <w:r w:rsidRPr="002C099A">
        <w:rPr>
          <w:sz w:val="24"/>
          <w:szCs w:val="24"/>
        </w:rPr>
        <w:tab/>
      </w:r>
      <w:hyperlink r:id="rId49" w:history="1">
        <w:r w:rsidR="002C099A" w:rsidRPr="002C099A">
          <w:rPr>
            <w:rStyle w:val="Lienhypertexte"/>
            <w:sz w:val="24"/>
            <w:szCs w:val="24"/>
          </w:rPr>
          <w:t>https://jepaieenligne.systempay.fr/CENTREINTERNATIONALDEVALBON</w:t>
        </w:r>
      </w:hyperlink>
    </w:p>
    <w:p w:rsidR="001D51E1" w:rsidRDefault="001D51E1">
      <w:pPr>
        <w:tabs>
          <w:tab w:val="left" w:pos="567"/>
        </w:tabs>
        <w:ind w:left="-426" w:right="-143"/>
        <w:jc w:val="both"/>
        <w:rPr>
          <w:rFonts w:ascii="Arial Narrow" w:hAnsi="Arial Narrow" w:cs="Arial Narrow"/>
          <w:sz w:val="24"/>
          <w:szCs w:val="24"/>
        </w:rPr>
      </w:pPr>
      <w:r>
        <w:rPr>
          <w:b/>
          <w:sz w:val="24"/>
        </w:rPr>
        <w:tab/>
      </w:r>
    </w:p>
    <w:p w:rsidR="001D51E1" w:rsidRPr="0001157C" w:rsidRDefault="001D51E1">
      <w:pPr>
        <w:pBdr>
          <w:bottom w:val="single" w:sz="8" w:space="1" w:color="000000"/>
        </w:pBdr>
        <w:jc w:val="both"/>
        <w:rPr>
          <w:rFonts w:ascii="Arial Narrow" w:hAnsi="Arial Narrow" w:cs="Arial Narrow"/>
          <w:sz w:val="10"/>
          <w:szCs w:val="10"/>
        </w:rPr>
      </w:pPr>
    </w:p>
    <w:p w:rsidR="001D51E1" w:rsidRPr="0001157C" w:rsidRDefault="001D51E1">
      <w:pPr>
        <w:jc w:val="both"/>
        <w:rPr>
          <w:sz w:val="10"/>
          <w:szCs w:val="10"/>
        </w:rPr>
      </w:pPr>
    </w:p>
    <w:p w:rsidR="001D51E1" w:rsidRDefault="001D51E1">
      <w:pPr>
        <w:jc w:val="both"/>
        <w:rPr>
          <w:sz w:val="16"/>
          <w:szCs w:val="16"/>
        </w:rPr>
      </w:pPr>
      <w:r>
        <w:rPr>
          <w:b/>
          <w:sz w:val="24"/>
          <w:szCs w:val="24"/>
        </w:rPr>
        <w:t>COUPON A REMPLIR ET A RETOURNER POUR LES ETUDIANTS INTERESSES</w:t>
      </w:r>
    </w:p>
    <w:p w:rsidR="001D51E1" w:rsidRPr="0001157C" w:rsidRDefault="001D51E1">
      <w:pPr>
        <w:jc w:val="both"/>
        <w:rPr>
          <w:sz w:val="10"/>
          <w:szCs w:val="10"/>
        </w:rPr>
      </w:pPr>
    </w:p>
    <w:p w:rsidR="001D51E1" w:rsidRDefault="001D51E1">
      <w:pPr>
        <w:rPr>
          <w:sz w:val="24"/>
          <w:szCs w:val="24"/>
        </w:rPr>
      </w:pPr>
      <w:r>
        <w:rPr>
          <w:sz w:val="24"/>
          <w:szCs w:val="24"/>
        </w:rPr>
        <w:t>Nom : ……………………………………………… Prénom : ………………………………</w:t>
      </w:r>
    </w:p>
    <w:p w:rsidR="003F610E" w:rsidRDefault="001D51E1" w:rsidP="003F610E">
      <w:pPr>
        <w:tabs>
          <w:tab w:val="left" w:pos="851"/>
          <w:tab w:val="left" w:pos="2268"/>
          <w:tab w:val="left" w:pos="3544"/>
          <w:tab w:val="left" w:pos="5387"/>
          <w:tab w:val="left" w:pos="6946"/>
          <w:tab w:val="left" w:pos="7797"/>
          <w:tab w:val="left" w:pos="8789"/>
          <w:tab w:val="left" w:pos="9639"/>
        </w:tabs>
        <w:rPr>
          <w:sz w:val="24"/>
          <w:szCs w:val="24"/>
        </w:rPr>
      </w:pPr>
      <w:r>
        <w:rPr>
          <w:sz w:val="24"/>
          <w:szCs w:val="24"/>
        </w:rPr>
        <w:t xml:space="preserve">Filière : </w:t>
      </w:r>
      <w:r w:rsidR="003F610E">
        <w:rPr>
          <w:sz w:val="24"/>
          <w:szCs w:val="24"/>
        </w:rPr>
        <w:tab/>
      </w:r>
      <w:r w:rsidR="003F610E">
        <w:rPr>
          <w:rFonts w:ascii="MS Gothic" w:eastAsia="MS Gothic" w:hAnsi="MS Gothic" w:cs="MS Gothic" w:hint="eastAsia"/>
          <w:sz w:val="24"/>
          <w:szCs w:val="24"/>
        </w:rPr>
        <w:t>☐</w:t>
      </w:r>
      <w:r w:rsidR="003F610E">
        <w:rPr>
          <w:rFonts w:ascii="MS Gothic" w:eastAsia="MS Gothic" w:hAnsi="MS Gothic" w:cs="MS Gothic" w:hint="cs"/>
          <w:sz w:val="24"/>
          <w:szCs w:val="24"/>
        </w:rPr>
        <w:t xml:space="preserve"> </w:t>
      </w:r>
      <w:r>
        <w:rPr>
          <w:sz w:val="24"/>
          <w:szCs w:val="24"/>
        </w:rPr>
        <w:t>EC</w:t>
      </w:r>
      <w:r w:rsidR="002C099A">
        <w:rPr>
          <w:sz w:val="24"/>
          <w:szCs w:val="24"/>
        </w:rPr>
        <w:t>G</w:t>
      </w:r>
      <w:r>
        <w:rPr>
          <w:sz w:val="24"/>
          <w:szCs w:val="24"/>
        </w:rPr>
        <w:t>1</w:t>
      </w:r>
      <w:r>
        <w:rPr>
          <w:sz w:val="24"/>
          <w:szCs w:val="24"/>
        </w:rPr>
        <w:tab/>
      </w:r>
      <w:r w:rsidR="003F610E">
        <w:rPr>
          <w:rFonts w:ascii="MS Gothic" w:eastAsia="MS Gothic" w:hAnsi="MS Gothic" w:cs="MS Gothic" w:hint="eastAsia"/>
          <w:sz w:val="24"/>
          <w:szCs w:val="24"/>
        </w:rPr>
        <w:t>☐</w:t>
      </w:r>
      <w:r w:rsidR="003F610E">
        <w:rPr>
          <w:rFonts w:ascii="MS Gothic" w:eastAsia="MS Gothic" w:hAnsi="MS Gothic" w:cs="MS Gothic" w:hint="cs"/>
          <w:sz w:val="24"/>
          <w:szCs w:val="24"/>
        </w:rPr>
        <w:t xml:space="preserve"> </w:t>
      </w:r>
      <w:r w:rsidR="003F610E">
        <w:rPr>
          <w:sz w:val="24"/>
          <w:szCs w:val="24"/>
        </w:rPr>
        <w:t>MPSI</w:t>
      </w:r>
      <w:r>
        <w:rPr>
          <w:sz w:val="24"/>
          <w:szCs w:val="24"/>
        </w:rPr>
        <w:tab/>
      </w:r>
      <w:r w:rsidR="003F610E">
        <w:rPr>
          <w:rFonts w:ascii="MS Gothic" w:eastAsia="MS Gothic" w:hAnsi="MS Gothic" w:cs="MS Gothic" w:hint="eastAsia"/>
          <w:sz w:val="24"/>
          <w:szCs w:val="24"/>
        </w:rPr>
        <w:t>☐</w:t>
      </w:r>
      <w:r w:rsidR="003F610E">
        <w:rPr>
          <w:rFonts w:ascii="MS Gothic" w:eastAsia="MS Gothic" w:hAnsi="MS Gothic" w:cs="MS Gothic" w:hint="cs"/>
          <w:sz w:val="24"/>
          <w:szCs w:val="24"/>
        </w:rPr>
        <w:t xml:space="preserve"> </w:t>
      </w:r>
      <w:r w:rsidR="003F610E">
        <w:rPr>
          <w:sz w:val="24"/>
          <w:szCs w:val="24"/>
        </w:rPr>
        <w:t>MP2I</w:t>
      </w:r>
      <w:r w:rsidR="002C099A">
        <w:rPr>
          <w:rFonts w:ascii="MS Gothic" w:eastAsia="MS Gothic" w:hAnsi="MS Gothic" w:cs="MS Gothic"/>
          <w:sz w:val="24"/>
          <w:szCs w:val="24"/>
        </w:rPr>
        <w:tab/>
      </w:r>
      <w:r w:rsidR="003F610E">
        <w:rPr>
          <w:rFonts w:ascii="MS Gothic" w:eastAsia="MS Gothic" w:hAnsi="MS Gothic" w:cs="MS Gothic" w:hint="eastAsia"/>
          <w:sz w:val="24"/>
          <w:szCs w:val="24"/>
        </w:rPr>
        <w:t>☐</w:t>
      </w:r>
      <w:r w:rsidR="003F610E">
        <w:rPr>
          <w:rFonts w:ascii="MS Gothic" w:eastAsia="MS Gothic" w:hAnsi="MS Gothic" w:cs="MS Gothic" w:hint="cs"/>
          <w:sz w:val="24"/>
          <w:szCs w:val="24"/>
        </w:rPr>
        <w:t xml:space="preserve"> </w:t>
      </w:r>
      <w:r w:rsidR="003F610E">
        <w:rPr>
          <w:sz w:val="24"/>
          <w:szCs w:val="24"/>
        </w:rPr>
        <w:t>PCSI</w:t>
      </w:r>
    </w:p>
    <w:p w:rsidR="001D51E1" w:rsidRDefault="003F610E" w:rsidP="003F610E">
      <w:pPr>
        <w:tabs>
          <w:tab w:val="left" w:pos="851"/>
          <w:tab w:val="left" w:pos="2268"/>
          <w:tab w:val="left" w:pos="3544"/>
          <w:tab w:val="left" w:pos="5387"/>
          <w:tab w:val="left" w:pos="6946"/>
          <w:tab w:val="left" w:pos="7797"/>
          <w:tab w:val="left" w:pos="8789"/>
          <w:tab w:val="left" w:pos="9639"/>
        </w:tabs>
        <w:rPr>
          <w:sz w:val="16"/>
          <w:szCs w:val="16"/>
        </w:rPr>
      </w:pPr>
      <w:r>
        <w:rPr>
          <w:sz w:val="24"/>
          <w:szCs w:val="24"/>
        </w:rPr>
        <w:tab/>
      </w:r>
      <w:r>
        <w:rPr>
          <w:rFonts w:ascii="MS Gothic" w:eastAsia="MS Gothic" w:hAnsi="MS Gothic" w:cs="MS Gothic" w:hint="eastAsia"/>
          <w:sz w:val="24"/>
          <w:szCs w:val="24"/>
        </w:rPr>
        <w:t>☐</w:t>
      </w:r>
      <w:r>
        <w:rPr>
          <w:rFonts w:ascii="MS Gothic" w:eastAsia="MS Gothic" w:hAnsi="MS Gothic" w:cs="MS Gothic" w:hint="cs"/>
          <w:sz w:val="24"/>
          <w:szCs w:val="24"/>
        </w:rPr>
        <w:t xml:space="preserve"> </w:t>
      </w:r>
      <w:r w:rsidR="001D51E1">
        <w:rPr>
          <w:sz w:val="24"/>
          <w:szCs w:val="24"/>
        </w:rPr>
        <w:t>EC</w:t>
      </w:r>
      <w:r w:rsidR="0099636F">
        <w:rPr>
          <w:sz w:val="24"/>
          <w:szCs w:val="24"/>
        </w:rPr>
        <w:t>G</w:t>
      </w:r>
      <w:r>
        <w:rPr>
          <w:sz w:val="24"/>
          <w:szCs w:val="24"/>
        </w:rPr>
        <w:t>2</w:t>
      </w:r>
      <w:r w:rsidR="001D51E1">
        <w:rPr>
          <w:sz w:val="24"/>
          <w:szCs w:val="24"/>
        </w:rPr>
        <w:tab/>
      </w:r>
      <w:r>
        <w:rPr>
          <w:rFonts w:ascii="MS Gothic" w:eastAsia="MS Gothic" w:hAnsi="MS Gothic" w:cs="MS Gothic" w:hint="eastAsia"/>
          <w:sz w:val="24"/>
          <w:szCs w:val="24"/>
        </w:rPr>
        <w:t>☐</w:t>
      </w:r>
      <w:r>
        <w:rPr>
          <w:rFonts w:ascii="MS Gothic" w:eastAsia="MS Gothic" w:hAnsi="MS Gothic" w:cs="MS Gothic" w:hint="cs"/>
          <w:sz w:val="24"/>
          <w:szCs w:val="24"/>
        </w:rPr>
        <w:t xml:space="preserve"> </w:t>
      </w:r>
      <w:r>
        <w:rPr>
          <w:sz w:val="24"/>
          <w:szCs w:val="24"/>
        </w:rPr>
        <w:t>MP</w:t>
      </w:r>
      <w:r w:rsidR="0099636F">
        <w:rPr>
          <w:rFonts w:ascii="MS Gothic" w:eastAsia="MS Gothic" w:hAnsi="MS Gothic" w:cs="MS Gothic"/>
          <w:sz w:val="24"/>
          <w:szCs w:val="24"/>
        </w:rPr>
        <w:tab/>
      </w:r>
      <w:r>
        <w:rPr>
          <w:rFonts w:ascii="MS Gothic" w:eastAsia="MS Gothic" w:hAnsi="MS Gothic" w:cs="MS Gothic" w:hint="eastAsia"/>
          <w:sz w:val="24"/>
          <w:szCs w:val="24"/>
        </w:rPr>
        <w:t>☐</w:t>
      </w:r>
      <w:r>
        <w:rPr>
          <w:rFonts w:ascii="MS Gothic" w:eastAsia="MS Gothic" w:hAnsi="MS Gothic" w:cs="MS Gothic" w:hint="cs"/>
          <w:sz w:val="24"/>
          <w:szCs w:val="24"/>
        </w:rPr>
        <w:t xml:space="preserve"> </w:t>
      </w:r>
      <w:r w:rsidR="0099636F">
        <w:rPr>
          <w:sz w:val="24"/>
          <w:szCs w:val="24"/>
        </w:rPr>
        <w:t>MPI</w:t>
      </w:r>
      <w:r>
        <w:rPr>
          <w:sz w:val="24"/>
          <w:szCs w:val="24"/>
        </w:rPr>
        <w:t>/MPI*</w:t>
      </w:r>
      <w:r w:rsidR="001D51E1">
        <w:rPr>
          <w:sz w:val="24"/>
          <w:szCs w:val="24"/>
        </w:rPr>
        <w:tab/>
      </w:r>
      <w:r>
        <w:rPr>
          <w:rFonts w:ascii="MS Gothic" w:eastAsia="MS Gothic" w:hAnsi="MS Gothic" w:cs="MS Gothic" w:hint="eastAsia"/>
          <w:sz w:val="24"/>
          <w:szCs w:val="24"/>
        </w:rPr>
        <w:t>☐</w:t>
      </w:r>
      <w:r>
        <w:rPr>
          <w:rFonts w:ascii="MS Gothic" w:eastAsia="MS Gothic" w:hAnsi="MS Gothic" w:cs="MS Gothic" w:hint="cs"/>
          <w:sz w:val="24"/>
          <w:szCs w:val="24"/>
        </w:rPr>
        <w:t xml:space="preserve"> </w:t>
      </w:r>
      <w:r>
        <w:rPr>
          <w:sz w:val="24"/>
          <w:szCs w:val="24"/>
        </w:rPr>
        <w:t>PC</w:t>
      </w:r>
      <w:r w:rsidR="001D51E1">
        <w:rPr>
          <w:sz w:val="24"/>
          <w:szCs w:val="24"/>
        </w:rPr>
        <w:tab/>
      </w:r>
      <w:r>
        <w:rPr>
          <w:rFonts w:ascii="MS Gothic" w:eastAsia="MS Gothic" w:hAnsi="MS Gothic" w:cs="MS Gothic" w:hint="eastAsia"/>
          <w:sz w:val="24"/>
          <w:szCs w:val="24"/>
        </w:rPr>
        <w:t>☐</w:t>
      </w:r>
      <w:r>
        <w:rPr>
          <w:rFonts w:ascii="MS Gothic" w:eastAsia="MS Gothic" w:hAnsi="MS Gothic" w:cs="MS Gothic" w:hint="cs"/>
          <w:sz w:val="24"/>
          <w:szCs w:val="24"/>
        </w:rPr>
        <w:t xml:space="preserve"> </w:t>
      </w:r>
      <w:r>
        <w:rPr>
          <w:sz w:val="24"/>
          <w:szCs w:val="24"/>
        </w:rPr>
        <w:t>PSI*</w:t>
      </w:r>
    </w:p>
    <w:p w:rsidR="001D51E1" w:rsidRDefault="001D51E1">
      <w:pPr>
        <w:rPr>
          <w:sz w:val="16"/>
          <w:szCs w:val="16"/>
        </w:rPr>
      </w:pPr>
      <w:r>
        <w:rPr>
          <w:sz w:val="24"/>
          <w:szCs w:val="24"/>
        </w:rPr>
        <w:t>N° de Portable</w:t>
      </w:r>
      <w:proofErr w:type="gramStart"/>
      <w:r w:rsidR="0050078E">
        <w:rPr>
          <w:sz w:val="24"/>
          <w:szCs w:val="24"/>
        </w:rPr>
        <w:t> : ..</w:t>
      </w:r>
      <w:proofErr w:type="gramEnd"/>
      <w:r w:rsidR="0050078E">
        <w:rPr>
          <w:sz w:val="24"/>
          <w:szCs w:val="24"/>
        </w:rPr>
        <w:t>…</w:t>
      </w:r>
      <w:r>
        <w:rPr>
          <w:sz w:val="24"/>
          <w:szCs w:val="24"/>
        </w:rPr>
        <w:t>/…../…../…../….</w:t>
      </w:r>
      <w:r w:rsidR="002C099A">
        <w:rPr>
          <w:sz w:val="24"/>
          <w:szCs w:val="24"/>
        </w:rPr>
        <w:t>.</w:t>
      </w:r>
    </w:p>
    <w:p w:rsidR="001D51E1" w:rsidRDefault="001D51E1">
      <w:pPr>
        <w:jc w:val="both"/>
        <w:rPr>
          <w:sz w:val="16"/>
          <w:szCs w:val="16"/>
        </w:rPr>
      </w:pPr>
    </w:p>
    <w:p w:rsidR="001D51E1" w:rsidRDefault="0050078E">
      <w:pPr>
        <w:rPr>
          <w:sz w:val="16"/>
          <w:szCs w:val="16"/>
        </w:rPr>
      </w:pPr>
      <w:r w:rsidRPr="0050078E">
        <w:rPr>
          <w:b/>
          <w:color w:val="4472C4" w:themeColor="accent5"/>
          <w:sz w:val="24"/>
        </w:rPr>
        <w:t xml:space="preserve">@dresse </w:t>
      </w:r>
      <w:r w:rsidR="00A75A5D" w:rsidRPr="0050078E">
        <w:rPr>
          <w:b/>
          <w:color w:val="4472C4" w:themeColor="accent5"/>
          <w:sz w:val="24"/>
        </w:rPr>
        <w:t>électronique</w:t>
      </w:r>
      <w:r w:rsidR="00A75A5D" w:rsidRPr="002C099A">
        <w:rPr>
          <w:color w:val="4472C4" w:themeColor="accent5"/>
          <w:sz w:val="24"/>
        </w:rPr>
        <w:t> </w:t>
      </w:r>
      <w:r w:rsidR="00A75A5D">
        <w:rPr>
          <w:sz w:val="24"/>
          <w:szCs w:val="24"/>
        </w:rPr>
        <w:t>(</w:t>
      </w:r>
      <w:r>
        <w:t>pour information sur les navettes</w:t>
      </w:r>
      <w:r w:rsidR="001D51E1">
        <w:rPr>
          <w:sz w:val="24"/>
          <w:szCs w:val="24"/>
        </w:rPr>
        <w:t>) : …………………</w:t>
      </w:r>
      <w:r>
        <w:rPr>
          <w:sz w:val="24"/>
          <w:szCs w:val="24"/>
        </w:rPr>
        <w:t>……….</w:t>
      </w:r>
      <w:r w:rsidR="001D51E1">
        <w:rPr>
          <w:sz w:val="24"/>
          <w:szCs w:val="24"/>
        </w:rPr>
        <w:t>………@...........</w:t>
      </w:r>
      <w:r>
        <w:rPr>
          <w:sz w:val="24"/>
          <w:szCs w:val="24"/>
        </w:rPr>
        <w:t>....</w:t>
      </w:r>
      <w:r w:rsidR="001D51E1">
        <w:rPr>
          <w:sz w:val="24"/>
          <w:szCs w:val="24"/>
        </w:rPr>
        <w:t>......</w:t>
      </w:r>
      <w:r>
        <w:rPr>
          <w:sz w:val="24"/>
          <w:szCs w:val="24"/>
        </w:rPr>
        <w:t>.......</w:t>
      </w:r>
      <w:r w:rsidR="001D51E1">
        <w:rPr>
          <w:sz w:val="24"/>
          <w:szCs w:val="24"/>
        </w:rPr>
        <w:t>....</w:t>
      </w:r>
    </w:p>
    <w:p w:rsidR="001D51E1" w:rsidRDefault="001D51E1">
      <w:pPr>
        <w:jc w:val="both"/>
        <w:rPr>
          <w:sz w:val="16"/>
          <w:szCs w:val="16"/>
        </w:rPr>
      </w:pPr>
    </w:p>
    <w:p w:rsidR="00DA2010" w:rsidRDefault="001D51E1" w:rsidP="00DA2010">
      <w:pPr>
        <w:rPr>
          <w:sz w:val="16"/>
          <w:szCs w:val="16"/>
        </w:rPr>
      </w:pPr>
      <w:r>
        <w:rPr>
          <w:sz w:val="24"/>
          <w:szCs w:val="24"/>
        </w:rPr>
        <w:t xml:space="preserve">Merci de joindre à ce coupon votre </w:t>
      </w:r>
      <w:r w:rsidR="0050078E" w:rsidRPr="0050078E">
        <w:rPr>
          <w:b/>
          <w:sz w:val="24"/>
          <w:szCs w:val="24"/>
        </w:rPr>
        <w:t>justificatif de télépaiement ou un chèque</w:t>
      </w:r>
      <w:r>
        <w:rPr>
          <w:b/>
          <w:sz w:val="24"/>
          <w:szCs w:val="24"/>
        </w:rPr>
        <w:t xml:space="preserve"> à l’ordre de l’agent comptable du CIV</w:t>
      </w:r>
      <w:r w:rsidR="00DA2010" w:rsidRPr="00DA2010">
        <w:rPr>
          <w:sz w:val="24"/>
          <w:szCs w:val="24"/>
        </w:rPr>
        <w:t xml:space="preserve"> </w:t>
      </w:r>
      <w:r w:rsidR="00DA2010">
        <w:rPr>
          <w:sz w:val="24"/>
          <w:szCs w:val="24"/>
        </w:rPr>
        <w:t xml:space="preserve">et d’envoyer une photo d’identité à </w:t>
      </w:r>
      <w:hyperlink r:id="rId50" w:history="1">
        <w:r w:rsidR="00DA2010" w:rsidRPr="00D76EDD">
          <w:rPr>
            <w:rStyle w:val="Lienhypertexte"/>
          </w:rPr>
          <w:t>civtransports@gmail.com</w:t>
        </w:r>
      </w:hyperlink>
      <w:r w:rsidR="00DA2010">
        <w:rPr>
          <w:sz w:val="24"/>
          <w:szCs w:val="24"/>
        </w:rPr>
        <w:t>.</w:t>
      </w:r>
    </w:p>
    <w:p w:rsidR="001D51E1" w:rsidRDefault="001D51E1">
      <w:pPr>
        <w:rPr>
          <w:sz w:val="24"/>
          <w:szCs w:val="24"/>
        </w:rPr>
      </w:pPr>
      <w:r>
        <w:rPr>
          <w:sz w:val="24"/>
          <w:szCs w:val="24"/>
        </w:rPr>
        <w:t xml:space="preserve"> </w:t>
      </w:r>
      <w:proofErr w:type="gramStart"/>
      <w:r>
        <w:rPr>
          <w:sz w:val="24"/>
          <w:szCs w:val="24"/>
        </w:rPr>
        <w:t>pour</w:t>
      </w:r>
      <w:proofErr w:type="gramEnd"/>
      <w:r>
        <w:rPr>
          <w:sz w:val="24"/>
          <w:szCs w:val="24"/>
        </w:rPr>
        <w:t xml:space="preserve"> établir votre carte de transports.</w:t>
      </w:r>
    </w:p>
    <w:p w:rsidR="0050078E" w:rsidRPr="00661046" w:rsidRDefault="0050078E" w:rsidP="0050078E">
      <w:pPr>
        <w:tabs>
          <w:tab w:val="left" w:pos="851"/>
          <w:tab w:val="left" w:pos="5103"/>
        </w:tabs>
        <w:snapToGrid w:val="0"/>
        <w:jc w:val="both"/>
        <w:rPr>
          <w:i/>
          <w:sz w:val="16"/>
          <w:szCs w:val="16"/>
        </w:rPr>
      </w:pPr>
    </w:p>
    <w:p w:rsidR="001D51E1" w:rsidRDefault="001D51E1">
      <w:pPr>
        <w:rPr>
          <w:sz w:val="24"/>
        </w:rPr>
      </w:pPr>
    </w:p>
    <w:p w:rsidR="00DA2010" w:rsidRDefault="00DA2010">
      <w:pPr>
        <w:rPr>
          <w:sz w:val="24"/>
        </w:rPr>
      </w:pPr>
    </w:p>
    <w:p w:rsidR="00DA2010" w:rsidRDefault="00DA2010">
      <w:pPr>
        <w:rPr>
          <w:sz w:val="24"/>
        </w:rPr>
      </w:pPr>
    </w:p>
    <w:p w:rsidR="00DA2010" w:rsidRDefault="00DA2010">
      <w:pPr>
        <w:rPr>
          <w:sz w:val="24"/>
        </w:rPr>
      </w:pPr>
    </w:p>
    <w:p w:rsidR="00DA2010" w:rsidRDefault="00DA2010">
      <w:pPr>
        <w:rPr>
          <w:sz w:val="24"/>
        </w:rPr>
      </w:pPr>
    </w:p>
    <w:p w:rsidR="00DA2010" w:rsidRDefault="00DA2010">
      <w:pPr>
        <w:rPr>
          <w:sz w:val="24"/>
        </w:rPr>
      </w:pPr>
      <w:bookmarkStart w:id="1" w:name="_GoBack"/>
      <w:bookmarkEnd w:id="1"/>
    </w:p>
    <w:tbl>
      <w:tblPr>
        <w:tblW w:w="10735" w:type="dxa"/>
        <w:tblInd w:w="-5" w:type="dxa"/>
        <w:tblLayout w:type="fixed"/>
        <w:tblCellMar>
          <w:left w:w="70" w:type="dxa"/>
          <w:right w:w="70" w:type="dxa"/>
        </w:tblCellMar>
        <w:tblLook w:val="0000" w:firstRow="0" w:lastRow="0" w:firstColumn="0" w:lastColumn="0" w:noHBand="0" w:noVBand="0"/>
      </w:tblPr>
      <w:tblGrid>
        <w:gridCol w:w="1846"/>
        <w:gridCol w:w="5476"/>
        <w:gridCol w:w="2241"/>
        <w:gridCol w:w="1172"/>
      </w:tblGrid>
      <w:tr w:rsidR="001D51E1" w:rsidTr="00AA7807">
        <w:trPr>
          <w:cantSplit/>
        </w:trPr>
        <w:tc>
          <w:tcPr>
            <w:tcW w:w="1846" w:type="dxa"/>
            <w:vMerge w:val="restart"/>
            <w:tcBorders>
              <w:top w:val="single" w:sz="4" w:space="0" w:color="000000"/>
              <w:left w:val="single" w:sz="4" w:space="0" w:color="000000"/>
              <w:bottom w:val="single" w:sz="4" w:space="0" w:color="000000"/>
              <w:right w:val="double" w:sz="4" w:space="0" w:color="ED7D31" w:themeColor="accent2"/>
            </w:tcBorders>
            <w:shd w:val="clear" w:color="auto" w:fill="auto"/>
          </w:tcPr>
          <w:p w:rsidR="001D51E1" w:rsidRDefault="00CB77BA">
            <w:pPr>
              <w:jc w:val="center"/>
              <w:rPr>
                <w:b/>
                <w:i/>
                <w:sz w:val="40"/>
                <w:szCs w:val="40"/>
              </w:rPr>
            </w:pPr>
            <w:r>
              <w:rPr>
                <w:noProof/>
                <w:lang w:eastAsia="fr-FR"/>
              </w:rPr>
              <w:lastRenderedPageBreak/>
              <w:drawing>
                <wp:anchor distT="0" distB="0" distL="114300" distR="114300" simplePos="0" relativeHeight="251696640" behindDoc="0" locked="0" layoutInCell="1" allowOverlap="1">
                  <wp:simplePos x="0" y="0"/>
                  <wp:positionH relativeFrom="column">
                    <wp:posOffset>150030</wp:posOffset>
                  </wp:positionH>
                  <wp:positionV relativeFrom="paragraph">
                    <wp:posOffset>49530</wp:posOffset>
                  </wp:positionV>
                  <wp:extent cx="876130" cy="97155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78190" cy="97383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AA7807" w:rsidRDefault="00AA7807">
            <w:pPr>
              <w:jc w:val="center"/>
              <w:rPr>
                <w:b/>
                <w:i/>
                <w:sz w:val="40"/>
                <w:szCs w:val="40"/>
              </w:rPr>
            </w:pPr>
          </w:p>
        </w:tc>
        <w:tc>
          <w:tcPr>
            <w:tcW w:w="547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rsidR="001D51E1" w:rsidRPr="0099636F" w:rsidRDefault="001D51E1">
            <w:pPr>
              <w:jc w:val="center"/>
              <w:rPr>
                <w:b/>
                <w:i/>
                <w:color w:val="FF0000"/>
                <w:sz w:val="40"/>
                <w:szCs w:val="40"/>
              </w:rPr>
            </w:pPr>
            <w:r w:rsidRPr="0099636F">
              <w:rPr>
                <w:b/>
                <w:i/>
                <w:color w:val="FF0000"/>
                <w:sz w:val="40"/>
                <w:szCs w:val="40"/>
              </w:rPr>
              <w:t>INSCRIPTION PARALLELE</w:t>
            </w:r>
          </w:p>
          <w:p w:rsidR="001D51E1" w:rsidRDefault="001D51E1">
            <w:pPr>
              <w:jc w:val="center"/>
              <w:rPr>
                <w:sz w:val="10"/>
              </w:rPr>
            </w:pPr>
            <w:r w:rsidRPr="0099636F">
              <w:rPr>
                <w:b/>
                <w:i/>
                <w:color w:val="FF0000"/>
                <w:sz w:val="40"/>
                <w:szCs w:val="40"/>
              </w:rPr>
              <w:t>Université de Nice</w:t>
            </w:r>
          </w:p>
        </w:tc>
        <w:tc>
          <w:tcPr>
            <w:tcW w:w="2241" w:type="dxa"/>
            <w:tcBorders>
              <w:top w:val="single" w:sz="4" w:space="0" w:color="000000"/>
              <w:left w:val="double" w:sz="4" w:space="0" w:color="ED7D31" w:themeColor="accent2"/>
              <w:bottom w:val="single" w:sz="4" w:space="0" w:color="000000"/>
            </w:tcBorders>
            <w:shd w:val="clear" w:color="auto" w:fill="auto"/>
          </w:tcPr>
          <w:p w:rsidR="001D51E1" w:rsidRDefault="001D51E1">
            <w:pPr>
              <w:pStyle w:val="Titre3"/>
              <w:snapToGrid w:val="0"/>
              <w:jc w:val="center"/>
              <w:rPr>
                <w:sz w:val="10"/>
              </w:rPr>
            </w:pPr>
          </w:p>
          <w:p w:rsidR="001D51E1" w:rsidRDefault="00176E1E">
            <w:pPr>
              <w:pStyle w:val="Titre3"/>
              <w:jc w:val="center"/>
              <w:rPr>
                <w:sz w:val="10"/>
              </w:rPr>
            </w:pPr>
            <w:r>
              <w:t>CPGE / Page N° 9</w:t>
            </w:r>
          </w:p>
        </w:tc>
        <w:tc>
          <w:tcPr>
            <w:tcW w:w="1172" w:type="dxa"/>
            <w:tcBorders>
              <w:top w:val="single" w:sz="4" w:space="0" w:color="000000"/>
              <w:left w:val="single" w:sz="4" w:space="0" w:color="000000"/>
              <w:right w:val="single" w:sz="4" w:space="0" w:color="000000"/>
            </w:tcBorders>
            <w:shd w:val="clear" w:color="auto" w:fill="auto"/>
          </w:tcPr>
          <w:p w:rsidR="001D51E1" w:rsidRDefault="001D51E1">
            <w:pPr>
              <w:snapToGrid w:val="0"/>
              <w:jc w:val="center"/>
              <w:rPr>
                <w:b/>
                <w:sz w:val="10"/>
              </w:rPr>
            </w:pPr>
          </w:p>
          <w:p w:rsidR="001D51E1" w:rsidRDefault="001D51E1">
            <w:pPr>
              <w:jc w:val="center"/>
              <w:rPr>
                <w:b/>
                <w:sz w:val="10"/>
              </w:rPr>
            </w:pPr>
            <w:r>
              <w:rPr>
                <w:b/>
                <w:sz w:val="22"/>
              </w:rPr>
              <w:t>Année 202</w:t>
            </w:r>
            <w:r w:rsidR="0001157C">
              <w:rPr>
                <w:b/>
                <w:sz w:val="22"/>
              </w:rPr>
              <w:t>3</w:t>
            </w:r>
            <w:r>
              <w:rPr>
                <w:b/>
                <w:sz w:val="22"/>
              </w:rPr>
              <w:t>/202</w:t>
            </w:r>
            <w:r w:rsidR="0001157C">
              <w:rPr>
                <w:b/>
                <w:sz w:val="22"/>
              </w:rPr>
              <w:t>4</w:t>
            </w:r>
          </w:p>
          <w:p w:rsidR="001D51E1" w:rsidRDefault="001D51E1">
            <w:pPr>
              <w:jc w:val="center"/>
              <w:rPr>
                <w:b/>
                <w:sz w:val="10"/>
              </w:rPr>
            </w:pPr>
          </w:p>
        </w:tc>
      </w:tr>
      <w:tr w:rsidR="00E23C9C" w:rsidTr="00AA7807">
        <w:trPr>
          <w:cantSplit/>
        </w:trPr>
        <w:tc>
          <w:tcPr>
            <w:tcW w:w="1846" w:type="dxa"/>
            <w:vMerge/>
            <w:tcBorders>
              <w:top w:val="single" w:sz="4" w:space="0" w:color="000000"/>
              <w:left w:val="single" w:sz="4" w:space="0" w:color="000000"/>
              <w:bottom w:val="single" w:sz="4" w:space="0" w:color="000000"/>
            </w:tcBorders>
            <w:shd w:val="clear" w:color="auto" w:fill="auto"/>
          </w:tcPr>
          <w:p w:rsidR="00E23C9C" w:rsidRDefault="00E23C9C" w:rsidP="00E23C9C">
            <w:pPr>
              <w:snapToGrid w:val="0"/>
              <w:jc w:val="both"/>
              <w:rPr>
                <w:b/>
                <w:sz w:val="10"/>
              </w:rPr>
            </w:pPr>
          </w:p>
        </w:tc>
        <w:tc>
          <w:tcPr>
            <w:tcW w:w="5476" w:type="dxa"/>
            <w:tcBorders>
              <w:top w:val="double" w:sz="4" w:space="0" w:color="ED7D31" w:themeColor="accent2"/>
              <w:left w:val="single" w:sz="4" w:space="0" w:color="000000"/>
              <w:bottom w:val="single" w:sz="4" w:space="0" w:color="000000"/>
            </w:tcBorders>
            <w:shd w:val="clear" w:color="auto" w:fill="auto"/>
          </w:tcPr>
          <w:p w:rsidR="00E23C9C" w:rsidRDefault="00E23C9C" w:rsidP="00E23C9C">
            <w:pPr>
              <w:pStyle w:val="Titre5"/>
              <w:spacing w:before="120"/>
              <w:ind w:left="-68"/>
              <w:jc w:val="center"/>
              <w:rPr>
                <w:sz w:val="16"/>
                <w:szCs w:val="16"/>
              </w:rPr>
            </w:pPr>
            <w:r>
              <w:rPr>
                <w:b/>
                <w:i/>
                <w:sz w:val="28"/>
                <w:szCs w:val="28"/>
              </w:rPr>
              <w:t>Fiche relative à l’inscription parallèle des étudiants en CPGE à l’Université.</w:t>
            </w:r>
          </w:p>
        </w:tc>
        <w:tc>
          <w:tcPr>
            <w:tcW w:w="2241" w:type="dxa"/>
            <w:tcBorders>
              <w:top w:val="single" w:sz="4" w:space="0" w:color="000000"/>
              <w:left w:val="single" w:sz="4" w:space="0" w:color="000000"/>
              <w:bottom w:val="single" w:sz="4" w:space="0" w:color="000000"/>
            </w:tcBorders>
            <w:shd w:val="clear" w:color="auto" w:fill="CCFFCC"/>
            <w:vAlign w:val="center"/>
          </w:tcPr>
          <w:p w:rsidR="00E23C9C" w:rsidRDefault="00E23C9C" w:rsidP="00E23C9C">
            <w:pPr>
              <w:pStyle w:val="Titre4"/>
              <w:jc w:val="center"/>
            </w:pPr>
            <w:r>
              <w:rPr>
                <w:sz w:val="22"/>
              </w:rPr>
              <w:t>A conserver</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E23C9C" w:rsidRDefault="00E23C9C" w:rsidP="00E23C9C">
            <w:pPr>
              <w:snapToGrid w:val="0"/>
              <w:jc w:val="center"/>
              <w:rPr>
                <w:sz w:val="16"/>
                <w:szCs w:val="16"/>
              </w:rPr>
            </w:pPr>
            <w:r>
              <w:rPr>
                <w:b/>
                <w:noProof/>
                <w:sz w:val="24"/>
                <w:lang w:eastAsia="fr-FR"/>
              </w:rPr>
              <w:drawing>
                <wp:inline distT="0" distB="0" distL="0" distR="0" wp14:anchorId="2B91C815" wp14:editId="12B5A273">
                  <wp:extent cx="538477" cy="4762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Default="001D51E1">
      <w:pPr>
        <w:pStyle w:val="Titre2"/>
        <w:jc w:val="both"/>
      </w:pPr>
      <w:bookmarkStart w:id="2" w:name="ReoCPGE"/>
      <w:bookmarkEnd w:id="2"/>
    </w:p>
    <w:p w:rsidR="001D51E1" w:rsidRDefault="001D51E1">
      <w:pPr>
        <w:pStyle w:val="Titre2"/>
        <w:jc w:val="both"/>
      </w:pPr>
      <w:r>
        <w:t>Vu le décret n°2014-1073 du 22 septembre 2014 relatif aux modalités d'inscription des étudiants des CPGE de lycées publics dans un EPCSCP ;</w:t>
      </w:r>
    </w:p>
    <w:p w:rsidR="001D51E1" w:rsidRDefault="001D51E1">
      <w:pPr>
        <w:rPr>
          <w:sz w:val="24"/>
          <w:szCs w:val="24"/>
        </w:rPr>
      </w:pPr>
    </w:p>
    <w:p w:rsidR="001D51E1" w:rsidRDefault="001D51E1">
      <w:pPr>
        <w:pStyle w:val="Titre2"/>
        <w:jc w:val="both"/>
      </w:pPr>
      <w:r>
        <w:t>L’inscription de l’étudiant scolarisé en Classe Préparatoire aux Grandes Ecoles est obligatoire auprès d’une Université depuis septembre 2014.</w:t>
      </w:r>
    </w:p>
    <w:p w:rsidR="001D51E1" w:rsidRDefault="001D51E1">
      <w:pPr>
        <w:pStyle w:val="Titre2"/>
        <w:jc w:val="both"/>
      </w:pPr>
      <w:r>
        <w:t>Etudiants issus d'une CPGE - Conditions d’accès aux licences de la faculté des sciences pour les filières scientifiques et à l’ISEM (Institut Supérieur d’Economie et de Management) pour la filière économique et commerciale.</w:t>
      </w:r>
    </w:p>
    <w:p w:rsidR="001D51E1" w:rsidRDefault="001D51E1">
      <w:pPr>
        <w:rPr>
          <w:sz w:val="24"/>
          <w:szCs w:val="24"/>
        </w:rPr>
      </w:pPr>
    </w:p>
    <w:p w:rsidR="001D51E1" w:rsidRDefault="001D51E1">
      <w:pPr>
        <w:pStyle w:val="Titre2"/>
        <w:jc w:val="both"/>
      </w:pPr>
      <w:r>
        <w:t xml:space="preserve">L'accès des étudiants des Classes Préparatoires aux Grandes Ecoles (CPGE) à l'université s'effectue dans </w:t>
      </w:r>
      <w:r>
        <w:rPr>
          <w:shd w:val="clear" w:color="auto" w:fill="FFFFFF"/>
        </w:rPr>
        <w:t xml:space="preserve">les conditions indiquées ci-dessous, arrêtées par la convention cadre entre le Rectorat, l’Université et les lycées et par les conventions d’application avec le Lycée International de Valbonne Sophia Antipolis. Pour pouvoir bénéficier des dispositifs décrits ci-dessous, vous devez </w:t>
      </w:r>
      <w:r>
        <w:rPr>
          <w:rStyle w:val="lev"/>
          <w:shd w:val="clear" w:color="auto" w:fill="FFFFFF"/>
        </w:rPr>
        <w:t>obligatoirement</w:t>
      </w:r>
      <w:r>
        <w:rPr>
          <w:shd w:val="clear" w:color="auto" w:fill="FFFFFF"/>
        </w:rPr>
        <w:t xml:space="preserve"> effectuer une inscription administrative à l'Université, en parallèle de votre inscription en classe de CPGE, dès le début de l'année scolaire.</w:t>
      </w:r>
    </w:p>
    <w:p w:rsidR="001D51E1" w:rsidRDefault="001D51E1">
      <w:pPr>
        <w:rPr>
          <w:sz w:val="24"/>
          <w:szCs w:val="24"/>
        </w:rPr>
      </w:pPr>
    </w:p>
    <w:p w:rsidR="001D51E1" w:rsidRDefault="001D51E1">
      <w:pPr>
        <w:pStyle w:val="Titre2"/>
        <w:jc w:val="both"/>
      </w:pPr>
      <w:r>
        <w:t>Suivant votre date d'arrivée à l'université et vos résultats obtenus en CPGE, l'inscription en L1, L2 ou L3 s'effectuera selon 2 processus possibles : la validation ou la dispense.</w:t>
      </w:r>
    </w:p>
    <w:p w:rsidR="001D51E1" w:rsidRDefault="001D51E1">
      <w:pPr>
        <w:rPr>
          <w:sz w:val="24"/>
          <w:szCs w:val="24"/>
        </w:rPr>
      </w:pPr>
    </w:p>
    <w:p w:rsidR="001D51E1" w:rsidRDefault="001D51E1">
      <w:pPr>
        <w:pStyle w:val="Titre2"/>
        <w:jc w:val="both"/>
      </w:pPr>
      <w:r>
        <w:t>Pour cela, vous avez la possibilité de vous inscrire sur deux types de parcours :</w:t>
      </w:r>
    </w:p>
    <w:p w:rsidR="001D51E1" w:rsidRDefault="001D51E1">
      <w:pPr>
        <w:pStyle w:val="Titre2"/>
        <w:numPr>
          <w:ilvl w:val="0"/>
          <w:numId w:val="1"/>
        </w:numPr>
        <w:jc w:val="both"/>
      </w:pPr>
      <w:r>
        <w:t>Un parcours diplômant qui vous obligera à passer certaines unités d’enseignement de la mention choisie (voir liste sur site de l’université).</w:t>
      </w:r>
    </w:p>
    <w:p w:rsidR="001D51E1" w:rsidRDefault="001D51E1">
      <w:pPr>
        <w:pStyle w:val="Titre2"/>
        <w:numPr>
          <w:ilvl w:val="0"/>
          <w:numId w:val="1"/>
        </w:numPr>
        <w:jc w:val="both"/>
      </w:pPr>
      <w:r>
        <w:t>Un parcours non diplômant (plus adapté au cursus CPGE) dont l’admission en cours d’année en L1 peut s’effectuer avant les dates d’évaluation des unités d’enseignement ou par validation de celles-ci et, en fin d’année, en L2 subordonné à l’obtention des crédits ECTS de l’année de prépa en cours et selon la filière choisie, à une validation par la commission pédagogique mixte CPGE-Université (voir tableau ci-dessous).</w:t>
      </w:r>
    </w:p>
    <w:p w:rsidR="001D51E1" w:rsidRDefault="001D51E1">
      <w:pPr>
        <w:pStyle w:val="Titre2"/>
        <w:jc w:val="both"/>
      </w:pPr>
    </w:p>
    <w:p w:rsidR="001D51E1" w:rsidRDefault="001D51E1">
      <w:pPr>
        <w:pStyle w:val="Titre2"/>
        <w:jc w:val="both"/>
      </w:pPr>
      <w:r>
        <w:rPr>
          <w:rStyle w:val="lev"/>
          <w:u w:val="single"/>
        </w:rPr>
        <w:t>La Validation - Réorientation en cours d'année universitaire 202</w:t>
      </w:r>
      <w:r w:rsidR="0001157C">
        <w:rPr>
          <w:rStyle w:val="lev"/>
          <w:u w:val="single"/>
        </w:rPr>
        <w:t>3</w:t>
      </w:r>
      <w:r>
        <w:rPr>
          <w:rStyle w:val="lev"/>
          <w:u w:val="single"/>
        </w:rPr>
        <w:t>-202</w:t>
      </w:r>
      <w:r w:rsidR="0001157C">
        <w:rPr>
          <w:rStyle w:val="lev"/>
          <w:u w:val="single"/>
        </w:rPr>
        <w:t>4</w:t>
      </w:r>
    </w:p>
    <w:p w:rsidR="001D51E1" w:rsidRDefault="001D51E1">
      <w:pPr>
        <w:rPr>
          <w:sz w:val="24"/>
          <w:szCs w:val="24"/>
        </w:rPr>
      </w:pPr>
    </w:p>
    <w:p w:rsidR="001D51E1" w:rsidRDefault="001D51E1">
      <w:pPr>
        <w:pStyle w:val="Titre2"/>
        <w:jc w:val="both"/>
      </w:pPr>
      <w:r>
        <w:t>La validation est applicable aux réorientations en cours d'année (au cours du premier semestre par exemple). Il s'agit d'une démarche personnelle de votre part : à tout moment de votre scolarité de CPGE, vous pouvez poursuivre votre cursus à l’Université et passer les examens de l’Université.</w:t>
      </w:r>
    </w:p>
    <w:p w:rsidR="001D51E1" w:rsidRDefault="001D51E1">
      <w:pPr>
        <w:pStyle w:val="Titre2"/>
        <w:jc w:val="both"/>
      </w:pPr>
      <w:r>
        <w:t xml:space="preserve">Vous devez vous présenter au service scolarité du site où vous souhaitez suivre les enseignements de licence pour modifier votre inscription administrative et procéder à votre inscription pédagogique. C'est à ce </w:t>
      </w:r>
      <w:r w:rsidR="00B24CBC">
        <w:t>moment-là</w:t>
      </w:r>
      <w:r>
        <w:t>, en fonction de votre parcours en CPGE, que le responsable d'année définira les unités d'enseignement que vous devrez valider et éventuellement celles pour lesquelles vous pourriez bénéficier d'une dispense.</w:t>
      </w:r>
    </w:p>
    <w:p w:rsidR="001D51E1" w:rsidRDefault="001D51E1">
      <w:pPr>
        <w:pStyle w:val="Titre2"/>
        <w:jc w:val="both"/>
      </w:pPr>
    </w:p>
    <w:p w:rsidR="001D51E1" w:rsidRDefault="001D51E1">
      <w:pPr>
        <w:pStyle w:val="En-tte"/>
      </w:pPr>
      <w:r>
        <w:rPr>
          <w:rStyle w:val="lev"/>
          <w:bCs w:val="0"/>
          <w:sz w:val="24"/>
          <w:szCs w:val="24"/>
          <w:u w:val="single"/>
        </w:rPr>
        <w:t>La dispense - Admission en fin d'année de CPGE pour l'an</w:t>
      </w:r>
      <w:r w:rsidR="00615025">
        <w:rPr>
          <w:rStyle w:val="lev"/>
          <w:bCs w:val="0"/>
          <w:sz w:val="24"/>
          <w:szCs w:val="24"/>
          <w:u w:val="single"/>
        </w:rPr>
        <w:t>née universitaire 20</w:t>
      </w:r>
      <w:r w:rsidR="00D30812">
        <w:rPr>
          <w:rStyle w:val="lev"/>
          <w:bCs w:val="0"/>
          <w:sz w:val="24"/>
          <w:szCs w:val="24"/>
          <w:u w:val="single"/>
        </w:rPr>
        <w:t>2</w:t>
      </w:r>
      <w:r w:rsidR="00615025">
        <w:rPr>
          <w:rStyle w:val="lev"/>
          <w:bCs w:val="0"/>
          <w:sz w:val="24"/>
          <w:szCs w:val="24"/>
          <w:u w:val="single"/>
        </w:rPr>
        <w:t>3</w:t>
      </w:r>
      <w:r>
        <w:rPr>
          <w:rStyle w:val="lev"/>
          <w:bCs w:val="0"/>
          <w:sz w:val="24"/>
          <w:szCs w:val="24"/>
          <w:u w:val="single"/>
        </w:rPr>
        <w:t>-202</w:t>
      </w:r>
      <w:r w:rsidR="0099636F">
        <w:rPr>
          <w:rStyle w:val="lev"/>
          <w:bCs w:val="0"/>
          <w:sz w:val="24"/>
          <w:szCs w:val="24"/>
          <w:u w:val="single"/>
        </w:rPr>
        <w:t>4</w:t>
      </w:r>
    </w:p>
    <w:p w:rsidR="001D51E1" w:rsidRDefault="001D51E1">
      <w:pPr>
        <w:pStyle w:val="Titre2"/>
        <w:jc w:val="both"/>
      </w:pPr>
    </w:p>
    <w:p w:rsidR="001D51E1" w:rsidRDefault="001D51E1">
      <w:pPr>
        <w:pStyle w:val="Titre2"/>
        <w:jc w:val="both"/>
      </w:pPr>
      <w:r>
        <w:t>Elle vous permet, si le conseil de classe a validé votre parcours de classe préparatoire (crédits ECTS), d'accéder aux études universitaires à divers niveaux de licence. Cette dispense est accordée par la Commission Pédagogique de l’Université, selon les conditions suivantes :</w:t>
      </w:r>
    </w:p>
    <w:p w:rsidR="0099636F" w:rsidRPr="0099636F" w:rsidRDefault="0099636F" w:rsidP="0099636F"/>
    <w:p w:rsidR="001D51E1" w:rsidRDefault="001D51E1"/>
    <w:p w:rsidR="0099636F" w:rsidRDefault="0099636F"/>
    <w:tbl>
      <w:tblPr>
        <w:tblW w:w="10877" w:type="dxa"/>
        <w:tblInd w:w="-147" w:type="dxa"/>
        <w:tblLayout w:type="fixed"/>
        <w:tblCellMar>
          <w:left w:w="70" w:type="dxa"/>
          <w:right w:w="70" w:type="dxa"/>
        </w:tblCellMar>
        <w:tblLook w:val="0000" w:firstRow="0" w:lastRow="0" w:firstColumn="0" w:lastColumn="0" w:noHBand="0" w:noVBand="0"/>
      </w:tblPr>
      <w:tblGrid>
        <w:gridCol w:w="1988"/>
        <w:gridCol w:w="5476"/>
        <w:gridCol w:w="2241"/>
        <w:gridCol w:w="1172"/>
      </w:tblGrid>
      <w:tr w:rsidR="0099636F" w:rsidTr="00AA7807">
        <w:trPr>
          <w:cantSplit/>
          <w:trHeight w:val="744"/>
        </w:trPr>
        <w:tc>
          <w:tcPr>
            <w:tcW w:w="1988" w:type="dxa"/>
            <w:vMerge w:val="restart"/>
            <w:tcBorders>
              <w:top w:val="single" w:sz="4" w:space="0" w:color="000000"/>
              <w:left w:val="single" w:sz="4" w:space="0" w:color="000000"/>
              <w:bottom w:val="single" w:sz="4" w:space="0" w:color="000000"/>
              <w:right w:val="double" w:sz="4" w:space="0" w:color="ED7D31" w:themeColor="accent2"/>
            </w:tcBorders>
            <w:shd w:val="clear" w:color="auto" w:fill="auto"/>
          </w:tcPr>
          <w:p w:rsidR="00AA7807" w:rsidRDefault="00AA7807" w:rsidP="0099636F">
            <w:pPr>
              <w:jc w:val="center"/>
              <w:rPr>
                <w:noProof/>
                <w:lang w:eastAsia="fr-FR"/>
              </w:rPr>
            </w:pPr>
            <w:r>
              <w:rPr>
                <w:noProof/>
                <w:lang w:eastAsia="fr-FR"/>
              </w:rPr>
              <w:lastRenderedPageBreak/>
              <w:drawing>
                <wp:anchor distT="0" distB="0" distL="114300" distR="114300" simplePos="0" relativeHeight="251697664" behindDoc="0" locked="0" layoutInCell="1" allowOverlap="1">
                  <wp:simplePos x="0" y="0"/>
                  <wp:positionH relativeFrom="column">
                    <wp:posOffset>154305</wp:posOffset>
                  </wp:positionH>
                  <wp:positionV relativeFrom="paragraph">
                    <wp:posOffset>33655</wp:posOffset>
                  </wp:positionV>
                  <wp:extent cx="857250" cy="9525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99636F" w:rsidRDefault="0099636F" w:rsidP="0099636F">
            <w:pPr>
              <w:jc w:val="center"/>
              <w:rPr>
                <w:b/>
                <w:i/>
                <w:sz w:val="40"/>
                <w:szCs w:val="40"/>
              </w:rPr>
            </w:pPr>
          </w:p>
        </w:tc>
        <w:tc>
          <w:tcPr>
            <w:tcW w:w="547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auto"/>
            <w:vAlign w:val="center"/>
          </w:tcPr>
          <w:p w:rsidR="0099636F" w:rsidRPr="00FF739A" w:rsidRDefault="0099636F" w:rsidP="0099636F">
            <w:pPr>
              <w:jc w:val="center"/>
              <w:rPr>
                <w:b/>
                <w:i/>
                <w:color w:val="FF0000"/>
                <w:sz w:val="40"/>
                <w:szCs w:val="40"/>
              </w:rPr>
            </w:pPr>
            <w:r w:rsidRPr="00FF739A">
              <w:rPr>
                <w:b/>
                <w:i/>
                <w:color w:val="FF0000"/>
                <w:sz w:val="40"/>
                <w:szCs w:val="40"/>
              </w:rPr>
              <w:t>INSCRIPTION PARALLELE</w:t>
            </w:r>
          </w:p>
          <w:p w:rsidR="0099636F" w:rsidRPr="00FF739A" w:rsidRDefault="0099636F" w:rsidP="0099636F">
            <w:pPr>
              <w:jc w:val="center"/>
              <w:rPr>
                <w:sz w:val="40"/>
                <w:szCs w:val="40"/>
              </w:rPr>
            </w:pPr>
            <w:r w:rsidRPr="00FF739A">
              <w:rPr>
                <w:b/>
                <w:i/>
                <w:color w:val="FF0000"/>
                <w:sz w:val="40"/>
                <w:szCs w:val="40"/>
              </w:rPr>
              <w:t>Université de Nice</w:t>
            </w:r>
          </w:p>
        </w:tc>
        <w:tc>
          <w:tcPr>
            <w:tcW w:w="2241" w:type="dxa"/>
            <w:tcBorders>
              <w:top w:val="single" w:sz="4" w:space="0" w:color="000000"/>
              <w:left w:val="double" w:sz="4" w:space="0" w:color="ED7D31" w:themeColor="accent2"/>
              <w:bottom w:val="single" w:sz="4" w:space="0" w:color="000000"/>
            </w:tcBorders>
            <w:shd w:val="clear" w:color="auto" w:fill="auto"/>
          </w:tcPr>
          <w:p w:rsidR="0099636F" w:rsidRDefault="0099636F" w:rsidP="0099636F">
            <w:pPr>
              <w:pStyle w:val="Titre3"/>
              <w:snapToGrid w:val="0"/>
              <w:jc w:val="center"/>
              <w:rPr>
                <w:sz w:val="10"/>
              </w:rPr>
            </w:pPr>
          </w:p>
          <w:p w:rsidR="0099636F" w:rsidRDefault="0099636F" w:rsidP="0099636F">
            <w:pPr>
              <w:pStyle w:val="Titre3"/>
              <w:jc w:val="center"/>
              <w:rPr>
                <w:sz w:val="10"/>
              </w:rPr>
            </w:pPr>
            <w:r>
              <w:t>CPGE / Page N° 9-1</w:t>
            </w:r>
          </w:p>
        </w:tc>
        <w:tc>
          <w:tcPr>
            <w:tcW w:w="1172" w:type="dxa"/>
            <w:tcBorders>
              <w:top w:val="single" w:sz="4" w:space="0" w:color="000000"/>
              <w:left w:val="single" w:sz="4" w:space="0" w:color="000000"/>
              <w:right w:val="single" w:sz="4" w:space="0" w:color="000000"/>
            </w:tcBorders>
            <w:shd w:val="clear" w:color="auto" w:fill="auto"/>
          </w:tcPr>
          <w:p w:rsidR="0099636F" w:rsidRDefault="0099636F" w:rsidP="0099636F">
            <w:pPr>
              <w:snapToGrid w:val="0"/>
              <w:jc w:val="center"/>
              <w:rPr>
                <w:b/>
                <w:sz w:val="10"/>
              </w:rPr>
            </w:pPr>
          </w:p>
          <w:p w:rsidR="0099636F" w:rsidRDefault="0099636F" w:rsidP="0099636F">
            <w:pPr>
              <w:jc w:val="center"/>
              <w:rPr>
                <w:b/>
                <w:sz w:val="10"/>
              </w:rPr>
            </w:pPr>
            <w:r>
              <w:rPr>
                <w:b/>
                <w:sz w:val="22"/>
              </w:rPr>
              <w:t>Année 202</w:t>
            </w:r>
            <w:r w:rsidR="0001157C">
              <w:rPr>
                <w:b/>
                <w:sz w:val="22"/>
              </w:rPr>
              <w:t>3</w:t>
            </w:r>
            <w:r>
              <w:rPr>
                <w:b/>
                <w:sz w:val="22"/>
              </w:rPr>
              <w:t>/202</w:t>
            </w:r>
            <w:r w:rsidR="0001157C">
              <w:rPr>
                <w:b/>
                <w:sz w:val="22"/>
              </w:rPr>
              <w:t>4</w:t>
            </w:r>
          </w:p>
          <w:p w:rsidR="0099636F" w:rsidRDefault="0099636F" w:rsidP="0099636F">
            <w:pPr>
              <w:jc w:val="center"/>
              <w:rPr>
                <w:b/>
                <w:sz w:val="10"/>
              </w:rPr>
            </w:pPr>
          </w:p>
        </w:tc>
      </w:tr>
      <w:tr w:rsidR="00E23C9C" w:rsidTr="00AA7807">
        <w:trPr>
          <w:cantSplit/>
        </w:trPr>
        <w:tc>
          <w:tcPr>
            <w:tcW w:w="1988" w:type="dxa"/>
            <w:vMerge/>
            <w:tcBorders>
              <w:top w:val="single" w:sz="4" w:space="0" w:color="000000"/>
              <w:left w:val="single" w:sz="4" w:space="0" w:color="000000"/>
              <w:bottom w:val="single" w:sz="4" w:space="0" w:color="000000"/>
            </w:tcBorders>
            <w:shd w:val="clear" w:color="auto" w:fill="auto"/>
          </w:tcPr>
          <w:p w:rsidR="00E23C9C" w:rsidRDefault="00E23C9C" w:rsidP="00E23C9C">
            <w:pPr>
              <w:snapToGrid w:val="0"/>
              <w:jc w:val="both"/>
              <w:rPr>
                <w:b/>
                <w:sz w:val="10"/>
              </w:rPr>
            </w:pPr>
          </w:p>
        </w:tc>
        <w:tc>
          <w:tcPr>
            <w:tcW w:w="5476" w:type="dxa"/>
            <w:tcBorders>
              <w:top w:val="double" w:sz="4" w:space="0" w:color="ED7D31" w:themeColor="accent2"/>
              <w:left w:val="single" w:sz="4" w:space="0" w:color="000000"/>
              <w:bottom w:val="single" w:sz="4" w:space="0" w:color="000000"/>
            </w:tcBorders>
            <w:shd w:val="clear" w:color="auto" w:fill="auto"/>
          </w:tcPr>
          <w:p w:rsidR="00E23C9C" w:rsidRDefault="00E23C9C" w:rsidP="00E23C9C">
            <w:pPr>
              <w:jc w:val="center"/>
              <w:rPr>
                <w:sz w:val="22"/>
              </w:rPr>
            </w:pPr>
            <w:r>
              <w:rPr>
                <w:b/>
                <w:i/>
                <w:sz w:val="28"/>
                <w:szCs w:val="28"/>
              </w:rPr>
              <w:t>Fiche relative à l’inscription parallèle des étudiants en CPGE à l’Université.</w:t>
            </w:r>
          </w:p>
        </w:tc>
        <w:tc>
          <w:tcPr>
            <w:tcW w:w="2241" w:type="dxa"/>
            <w:tcBorders>
              <w:top w:val="single" w:sz="4" w:space="0" w:color="000000"/>
              <w:left w:val="single" w:sz="4" w:space="0" w:color="000000"/>
              <w:bottom w:val="single" w:sz="4" w:space="0" w:color="000000"/>
            </w:tcBorders>
            <w:shd w:val="clear" w:color="auto" w:fill="CCFFCC"/>
            <w:vAlign w:val="center"/>
          </w:tcPr>
          <w:p w:rsidR="00E23C9C" w:rsidRDefault="00E23C9C" w:rsidP="00E23C9C">
            <w:pPr>
              <w:pStyle w:val="Titre4"/>
              <w:jc w:val="center"/>
            </w:pPr>
            <w:r>
              <w:rPr>
                <w:sz w:val="22"/>
              </w:rPr>
              <w:t>A conserver</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E23C9C" w:rsidRDefault="00E23C9C" w:rsidP="00E23C9C">
            <w:pPr>
              <w:snapToGrid w:val="0"/>
              <w:jc w:val="center"/>
              <w:rPr>
                <w:sz w:val="16"/>
                <w:szCs w:val="16"/>
              </w:rPr>
            </w:pPr>
            <w:r>
              <w:rPr>
                <w:b/>
                <w:noProof/>
                <w:sz w:val="24"/>
                <w:lang w:eastAsia="fr-FR"/>
              </w:rPr>
              <w:drawing>
                <wp:inline distT="0" distB="0" distL="0" distR="0" wp14:anchorId="634EC136" wp14:editId="5F572CF3">
                  <wp:extent cx="538477" cy="4762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 logo 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673" cy="478192"/>
                          </a:xfrm>
                          <a:prstGeom prst="rect">
                            <a:avLst/>
                          </a:prstGeom>
                        </pic:spPr>
                      </pic:pic>
                    </a:graphicData>
                  </a:graphic>
                </wp:inline>
              </w:drawing>
            </w:r>
          </w:p>
        </w:tc>
      </w:tr>
    </w:tbl>
    <w:p w:rsidR="001D51E1" w:rsidRPr="00E452BA" w:rsidRDefault="001D51E1">
      <w:pPr>
        <w:rPr>
          <w:sz w:val="10"/>
          <w:szCs w:val="10"/>
        </w:rPr>
      </w:pPr>
    </w:p>
    <w:p w:rsidR="001D51E1" w:rsidRDefault="001D51E1">
      <w:pPr>
        <w:pStyle w:val="Titre2"/>
        <w:jc w:val="both"/>
      </w:pPr>
      <w:r>
        <w:rPr>
          <w:rStyle w:val="lev"/>
        </w:rPr>
        <w:t>Accès en L2</w:t>
      </w:r>
    </w:p>
    <w:p w:rsidR="001D51E1" w:rsidRPr="00F6587E" w:rsidRDefault="001D51E1">
      <w:pPr>
        <w:pStyle w:val="Titre2"/>
        <w:jc w:val="both"/>
        <w:rPr>
          <w:sz w:val="22"/>
          <w:szCs w:val="22"/>
        </w:rPr>
      </w:pPr>
      <w:r w:rsidRPr="00F6587E">
        <w:rPr>
          <w:sz w:val="22"/>
          <w:szCs w:val="22"/>
        </w:rPr>
        <w:t>L’étudiant ayant suivi la 1</w:t>
      </w:r>
      <w:r w:rsidRPr="00F6587E">
        <w:rPr>
          <w:sz w:val="22"/>
          <w:szCs w:val="22"/>
          <w:vertAlign w:val="superscript"/>
        </w:rPr>
        <w:t>ère</w:t>
      </w:r>
      <w:r w:rsidRPr="00F6587E">
        <w:rPr>
          <w:sz w:val="22"/>
          <w:szCs w:val="22"/>
        </w:rPr>
        <w:t> année de CPGE obtient une dispense pour accéder en 2</w:t>
      </w:r>
      <w:r w:rsidRPr="00F6587E">
        <w:rPr>
          <w:sz w:val="22"/>
          <w:szCs w:val="22"/>
          <w:vertAlign w:val="superscript"/>
        </w:rPr>
        <w:t>ème</w:t>
      </w:r>
      <w:r w:rsidRPr="00F6587E">
        <w:rPr>
          <w:sz w:val="22"/>
          <w:szCs w:val="22"/>
        </w:rPr>
        <w:t> année de licence sous réserve de remplir les conditions suivantes :</w:t>
      </w:r>
    </w:p>
    <w:p w:rsidR="001D51E1" w:rsidRPr="00F6587E" w:rsidRDefault="001D51E1">
      <w:pPr>
        <w:pStyle w:val="Titre2"/>
        <w:numPr>
          <w:ilvl w:val="0"/>
          <w:numId w:val="1"/>
        </w:numPr>
        <w:jc w:val="both"/>
        <w:rPr>
          <w:sz w:val="22"/>
          <w:szCs w:val="22"/>
        </w:rPr>
      </w:pPr>
      <w:proofErr w:type="gramStart"/>
      <w:r w:rsidRPr="00F6587E">
        <w:rPr>
          <w:sz w:val="22"/>
          <w:szCs w:val="22"/>
        </w:rPr>
        <w:t>être</w:t>
      </w:r>
      <w:proofErr w:type="gramEnd"/>
      <w:r w:rsidRPr="00F6587E">
        <w:rPr>
          <w:sz w:val="22"/>
          <w:szCs w:val="22"/>
        </w:rPr>
        <w:t xml:space="preserve"> titulaire de 60 crédits ECTS obtenus avec une mention suffisante, y compris dans les matières dominantes requises pour la poursuite d’études</w:t>
      </w:r>
    </w:p>
    <w:p w:rsidR="001D51E1" w:rsidRPr="00F6587E" w:rsidRDefault="001D51E1" w:rsidP="00666E1D">
      <w:pPr>
        <w:pStyle w:val="Titre2"/>
        <w:numPr>
          <w:ilvl w:val="0"/>
          <w:numId w:val="1"/>
        </w:numPr>
        <w:jc w:val="both"/>
        <w:rPr>
          <w:sz w:val="22"/>
          <w:szCs w:val="22"/>
        </w:rPr>
      </w:pPr>
      <w:proofErr w:type="gramStart"/>
      <w:r w:rsidRPr="00F6587E">
        <w:rPr>
          <w:sz w:val="22"/>
          <w:szCs w:val="22"/>
        </w:rPr>
        <w:t>avoir</w:t>
      </w:r>
      <w:proofErr w:type="gramEnd"/>
      <w:r w:rsidRPr="00F6587E">
        <w:rPr>
          <w:sz w:val="22"/>
          <w:szCs w:val="22"/>
        </w:rPr>
        <w:t xml:space="preserve"> un avis favorable de l’établissement d'origine</w:t>
      </w:r>
      <w:r w:rsidR="00FF739A" w:rsidRPr="00F6587E">
        <w:rPr>
          <w:sz w:val="22"/>
          <w:szCs w:val="22"/>
        </w:rPr>
        <w:t xml:space="preserve"> et </w:t>
      </w:r>
      <w:r w:rsidRPr="00F6587E">
        <w:rPr>
          <w:sz w:val="22"/>
          <w:szCs w:val="22"/>
        </w:rPr>
        <w:t>de la commission pédagogique de l’Université</w:t>
      </w:r>
    </w:p>
    <w:p w:rsidR="001D51E1" w:rsidRPr="00B06EDE" w:rsidRDefault="001D51E1">
      <w:pPr>
        <w:rPr>
          <w:sz w:val="10"/>
          <w:szCs w:val="10"/>
        </w:rPr>
      </w:pPr>
    </w:p>
    <w:tbl>
      <w:tblPr>
        <w:tblW w:w="10894" w:type="dxa"/>
        <w:tblInd w:w="-10" w:type="dxa"/>
        <w:tblLayout w:type="fixed"/>
        <w:tblLook w:val="0000" w:firstRow="0" w:lastRow="0" w:firstColumn="0" w:lastColumn="0" w:noHBand="0" w:noVBand="0"/>
      </w:tblPr>
      <w:tblGrid>
        <w:gridCol w:w="983"/>
        <w:gridCol w:w="1106"/>
        <w:gridCol w:w="780"/>
        <w:gridCol w:w="780"/>
        <w:gridCol w:w="781"/>
        <w:gridCol w:w="781"/>
        <w:gridCol w:w="781"/>
        <w:gridCol w:w="781"/>
        <w:gridCol w:w="781"/>
        <w:gridCol w:w="781"/>
        <w:gridCol w:w="781"/>
        <w:gridCol w:w="781"/>
        <w:gridCol w:w="997"/>
      </w:tblGrid>
      <w:tr w:rsidR="001D51E1" w:rsidTr="00E452BA">
        <w:tc>
          <w:tcPr>
            <w:tcW w:w="10894" w:type="dxa"/>
            <w:gridSpan w:val="13"/>
            <w:tcBorders>
              <w:top w:val="single" w:sz="4" w:space="0" w:color="000000"/>
              <w:left w:val="single" w:sz="4" w:space="0" w:color="000000"/>
              <w:bottom w:val="single" w:sz="8" w:space="0" w:color="000000"/>
              <w:right w:val="single" w:sz="4" w:space="0" w:color="000000"/>
            </w:tcBorders>
            <w:shd w:val="clear" w:color="auto" w:fill="auto"/>
          </w:tcPr>
          <w:p w:rsidR="001D51E1" w:rsidRDefault="001D51E1" w:rsidP="00F6587E">
            <w:pPr>
              <w:spacing w:before="60" w:after="60"/>
              <w:jc w:val="center"/>
            </w:pPr>
            <w:r>
              <w:t>TABLEAU DE CORRESPONDANCE CPGE – LICENCE</w:t>
            </w:r>
          </w:p>
        </w:tc>
      </w:tr>
      <w:tr w:rsidR="001D51E1" w:rsidTr="00E452BA">
        <w:trPr>
          <w:cantSplit/>
          <w:trHeight w:val="1909"/>
        </w:trPr>
        <w:tc>
          <w:tcPr>
            <w:tcW w:w="2089" w:type="dxa"/>
            <w:gridSpan w:val="2"/>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MENTION DE LICENCE</w:t>
            </w:r>
          </w:p>
        </w:tc>
        <w:tc>
          <w:tcPr>
            <w:tcW w:w="780"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MATHEMATIQUES</w:t>
            </w:r>
          </w:p>
        </w:tc>
        <w:tc>
          <w:tcPr>
            <w:tcW w:w="780"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PHYSIQUE</w:t>
            </w:r>
          </w:p>
        </w:tc>
        <w:tc>
          <w:tcPr>
            <w:tcW w:w="78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PHYSIQUE-CHIMIE</w:t>
            </w:r>
          </w:p>
        </w:tc>
        <w:tc>
          <w:tcPr>
            <w:tcW w:w="781" w:type="dxa"/>
            <w:tcBorders>
              <w:top w:val="single" w:sz="4" w:space="0" w:color="000000"/>
              <w:left w:val="single" w:sz="8"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CHIMIE</w:t>
            </w:r>
          </w:p>
        </w:tc>
        <w:tc>
          <w:tcPr>
            <w:tcW w:w="78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SCIENCES VIE SANTE</w:t>
            </w:r>
          </w:p>
        </w:tc>
        <w:tc>
          <w:tcPr>
            <w:tcW w:w="781" w:type="dxa"/>
            <w:tcBorders>
              <w:top w:val="single" w:sz="4" w:space="0" w:color="000000"/>
              <w:left w:val="single" w:sz="8" w:space="0" w:color="000000"/>
              <w:bottom w:val="single" w:sz="4" w:space="0" w:color="000000"/>
            </w:tcBorders>
            <w:shd w:val="clear" w:color="auto" w:fill="auto"/>
            <w:textDirection w:val="btLr"/>
            <w:vAlign w:val="center"/>
          </w:tcPr>
          <w:p w:rsidR="001D51E1" w:rsidRDefault="001D51E1">
            <w:pPr>
              <w:rPr>
                <w:sz w:val="18"/>
                <w:szCs w:val="18"/>
              </w:rPr>
            </w:pPr>
            <w:r>
              <w:rPr>
                <w:sz w:val="18"/>
                <w:szCs w:val="18"/>
              </w:rPr>
              <w:t>L2 SCIENCES TERRE ET ENVIRONNEMENT</w:t>
            </w:r>
          </w:p>
        </w:tc>
        <w:tc>
          <w:tcPr>
            <w:tcW w:w="78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Maths parcours MASS</w:t>
            </w:r>
          </w:p>
        </w:tc>
        <w:tc>
          <w:tcPr>
            <w:tcW w:w="78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ELECTRONIQUE</w:t>
            </w:r>
          </w:p>
        </w:tc>
        <w:tc>
          <w:tcPr>
            <w:tcW w:w="78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INFORMATIQUE</w:t>
            </w:r>
          </w:p>
        </w:tc>
        <w:tc>
          <w:tcPr>
            <w:tcW w:w="78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L2 ECONOMIE-GESTION</w:t>
            </w:r>
          </w:p>
        </w:tc>
        <w:tc>
          <w:tcPr>
            <w:tcW w:w="997"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1D51E1" w:rsidRDefault="001D51E1">
            <w:pPr>
              <w:ind w:left="113" w:right="113"/>
              <w:jc w:val="center"/>
            </w:pPr>
            <w:r>
              <w:rPr>
                <w:sz w:val="18"/>
                <w:szCs w:val="18"/>
              </w:rPr>
              <w:t>L2 ADMINISTRATION ECONOMIQUE ET SOCIALE</w:t>
            </w:r>
          </w:p>
        </w:tc>
      </w:tr>
      <w:tr w:rsidR="00E452BA" w:rsidTr="00E452BA">
        <w:trPr>
          <w:trHeight w:val="340"/>
        </w:trPr>
        <w:tc>
          <w:tcPr>
            <w:tcW w:w="983" w:type="dxa"/>
            <w:vMerge w:val="restart"/>
            <w:tcBorders>
              <w:top w:val="single" w:sz="4" w:space="0" w:color="000000"/>
              <w:left w:val="single" w:sz="4" w:space="0" w:color="000000"/>
            </w:tcBorders>
            <w:shd w:val="clear" w:color="auto" w:fill="auto"/>
            <w:textDirection w:val="btLr"/>
            <w:vAlign w:val="center"/>
          </w:tcPr>
          <w:p w:rsidR="00E452BA" w:rsidRDefault="00E452BA" w:rsidP="00E452BA">
            <w:pPr>
              <w:ind w:left="113" w:right="113"/>
              <w:jc w:val="center"/>
            </w:pPr>
            <w:r>
              <w:t>CPGE 1</w:t>
            </w:r>
            <w:r>
              <w:rPr>
                <w:vertAlign w:val="superscript"/>
              </w:rPr>
              <w:t>ère</w:t>
            </w:r>
            <w:r>
              <w:t xml:space="preserve"> ANNEE</w:t>
            </w:r>
          </w:p>
        </w:tc>
        <w:tc>
          <w:tcPr>
            <w:tcW w:w="1106"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MPSI</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OUI</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OUI</w:t>
            </w: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rsidP="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CP*</w:t>
            </w: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CP*</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rsidP="00E452BA">
            <w:pPr>
              <w:snapToGrid w:val="0"/>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BA" w:rsidRPr="00FF739A" w:rsidRDefault="00E452BA" w:rsidP="00E452BA">
            <w:pPr>
              <w:snapToGrid w:val="0"/>
              <w:jc w:val="center"/>
              <w:rPr>
                <w:sz w:val="18"/>
                <w:szCs w:val="18"/>
              </w:rPr>
            </w:pPr>
          </w:p>
        </w:tc>
      </w:tr>
      <w:tr w:rsidR="00E452BA" w:rsidTr="00E452BA">
        <w:trPr>
          <w:trHeight w:val="340"/>
        </w:trPr>
        <w:tc>
          <w:tcPr>
            <w:tcW w:w="983" w:type="dxa"/>
            <w:vMerge/>
            <w:tcBorders>
              <w:left w:val="single" w:sz="4" w:space="0" w:color="000000"/>
            </w:tcBorders>
            <w:shd w:val="clear" w:color="auto" w:fill="auto"/>
            <w:textDirection w:val="btLr"/>
            <w:vAlign w:val="center"/>
          </w:tcPr>
          <w:p w:rsidR="00E452BA" w:rsidRDefault="00E452BA">
            <w:pPr>
              <w:ind w:left="113" w:right="113"/>
              <w:jc w:val="center"/>
            </w:pPr>
          </w:p>
        </w:tc>
        <w:tc>
          <w:tcPr>
            <w:tcW w:w="1106"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MP2I</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CP*</w:t>
            </w: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CP*</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BA" w:rsidRPr="00FF739A" w:rsidRDefault="00E452BA">
            <w:pPr>
              <w:snapToGrid w:val="0"/>
              <w:jc w:val="center"/>
              <w:rPr>
                <w:sz w:val="18"/>
                <w:szCs w:val="18"/>
              </w:rPr>
            </w:pPr>
          </w:p>
        </w:tc>
      </w:tr>
      <w:tr w:rsidR="00E452BA" w:rsidTr="00E452BA">
        <w:trPr>
          <w:trHeight w:val="340"/>
        </w:trPr>
        <w:tc>
          <w:tcPr>
            <w:tcW w:w="983" w:type="dxa"/>
            <w:vMerge/>
            <w:tcBorders>
              <w:left w:val="single" w:sz="4" w:space="0" w:color="000000"/>
            </w:tcBorders>
            <w:shd w:val="clear" w:color="auto" w:fill="auto"/>
            <w:vAlign w:val="center"/>
          </w:tcPr>
          <w:p w:rsidR="00E452BA" w:rsidRDefault="00E452BA">
            <w:pPr>
              <w:snapToGrid w:val="0"/>
              <w:jc w:val="center"/>
              <w:rPr>
                <w:sz w:val="24"/>
              </w:rPr>
            </w:pPr>
          </w:p>
        </w:tc>
        <w:tc>
          <w:tcPr>
            <w:tcW w:w="1106"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PCSI</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CP*</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CP*</w:t>
            </w: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CP*</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CP*</w:t>
            </w: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BA" w:rsidRPr="00FF739A" w:rsidRDefault="00E452BA">
            <w:pPr>
              <w:snapToGrid w:val="0"/>
              <w:jc w:val="center"/>
              <w:rPr>
                <w:sz w:val="18"/>
                <w:szCs w:val="18"/>
              </w:rPr>
            </w:pPr>
          </w:p>
        </w:tc>
      </w:tr>
      <w:tr w:rsidR="00E452BA" w:rsidTr="00E452BA">
        <w:trPr>
          <w:trHeight w:val="340"/>
        </w:trPr>
        <w:tc>
          <w:tcPr>
            <w:tcW w:w="983" w:type="dxa"/>
            <w:vMerge/>
            <w:tcBorders>
              <w:left w:val="single" w:sz="4" w:space="0" w:color="000000"/>
              <w:bottom w:val="single" w:sz="4" w:space="0" w:color="000000"/>
            </w:tcBorders>
            <w:shd w:val="clear" w:color="auto" w:fill="auto"/>
            <w:vAlign w:val="center"/>
          </w:tcPr>
          <w:p w:rsidR="00E452BA" w:rsidRDefault="00E452BA">
            <w:pPr>
              <w:snapToGrid w:val="0"/>
              <w:jc w:val="center"/>
              <w:rPr>
                <w:sz w:val="24"/>
              </w:rPr>
            </w:pPr>
          </w:p>
        </w:tc>
        <w:tc>
          <w:tcPr>
            <w:tcW w:w="1106"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rsidP="00684438">
            <w:pPr>
              <w:jc w:val="center"/>
              <w:rPr>
                <w:sz w:val="18"/>
                <w:szCs w:val="18"/>
              </w:rPr>
            </w:pPr>
            <w:r w:rsidRPr="00FF739A">
              <w:rPr>
                <w:sz w:val="18"/>
                <w:szCs w:val="18"/>
              </w:rPr>
              <w:t>EC</w:t>
            </w:r>
            <w:r w:rsidR="00684438" w:rsidRPr="00FF739A">
              <w:rPr>
                <w:sz w:val="18"/>
                <w:szCs w:val="18"/>
              </w:rPr>
              <w:t>G</w:t>
            </w: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0"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8"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snapToGrid w:val="0"/>
              <w:jc w:val="center"/>
              <w:rPr>
                <w:sz w:val="18"/>
                <w:szCs w:val="18"/>
              </w:rPr>
            </w:pPr>
          </w:p>
        </w:tc>
        <w:tc>
          <w:tcPr>
            <w:tcW w:w="781" w:type="dxa"/>
            <w:tcBorders>
              <w:top w:val="single" w:sz="4" w:space="0" w:color="000000"/>
              <w:left w:val="single" w:sz="4" w:space="0" w:color="000000"/>
              <w:bottom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BA" w:rsidRPr="00FF739A" w:rsidRDefault="00E452BA">
            <w:pPr>
              <w:jc w:val="center"/>
              <w:rPr>
                <w:sz w:val="18"/>
                <w:szCs w:val="18"/>
              </w:rPr>
            </w:pPr>
            <w:r w:rsidRPr="00FF739A">
              <w:rPr>
                <w:sz w:val="18"/>
                <w:szCs w:val="18"/>
              </w:rPr>
              <w:t>OUI</w:t>
            </w:r>
          </w:p>
        </w:tc>
      </w:tr>
    </w:tbl>
    <w:p w:rsidR="001D51E1" w:rsidRDefault="001D51E1">
      <w:pPr>
        <w:pStyle w:val="Titre2"/>
        <w:jc w:val="both"/>
        <w:rPr>
          <w:sz w:val="12"/>
          <w:szCs w:val="12"/>
        </w:rPr>
      </w:pPr>
      <w:r>
        <w:t>(CP* : Commission pédagogique) (OUI* : Si Option INFO, sinon Commission pédagogique)</w:t>
      </w:r>
    </w:p>
    <w:p w:rsidR="001D51E1" w:rsidRPr="00B06EDE" w:rsidRDefault="001D51E1">
      <w:pPr>
        <w:rPr>
          <w:sz w:val="10"/>
          <w:szCs w:val="10"/>
        </w:rPr>
      </w:pPr>
    </w:p>
    <w:p w:rsidR="001D51E1" w:rsidRDefault="001D51E1">
      <w:pPr>
        <w:pStyle w:val="Titre2"/>
        <w:jc w:val="both"/>
      </w:pPr>
      <w:r>
        <w:rPr>
          <w:rStyle w:val="lev"/>
        </w:rPr>
        <w:t>Accès en L3</w:t>
      </w:r>
    </w:p>
    <w:p w:rsidR="001D51E1" w:rsidRPr="00F6587E" w:rsidRDefault="001D51E1">
      <w:pPr>
        <w:pStyle w:val="Titre2"/>
        <w:jc w:val="both"/>
        <w:rPr>
          <w:sz w:val="22"/>
          <w:szCs w:val="22"/>
        </w:rPr>
      </w:pPr>
      <w:r w:rsidRPr="00F6587E">
        <w:rPr>
          <w:sz w:val="22"/>
          <w:szCs w:val="22"/>
        </w:rPr>
        <w:t>L’étudiant ayant suivi la 2</w:t>
      </w:r>
      <w:r w:rsidRPr="00F6587E">
        <w:rPr>
          <w:sz w:val="22"/>
          <w:szCs w:val="22"/>
          <w:vertAlign w:val="superscript"/>
        </w:rPr>
        <w:t>ème</w:t>
      </w:r>
      <w:r w:rsidRPr="00F6587E">
        <w:rPr>
          <w:sz w:val="22"/>
          <w:szCs w:val="22"/>
        </w:rPr>
        <w:t> année de CPGE obtient une dispense pour accéder en 3</w:t>
      </w:r>
      <w:r w:rsidRPr="00F6587E">
        <w:rPr>
          <w:sz w:val="22"/>
          <w:szCs w:val="22"/>
          <w:vertAlign w:val="superscript"/>
        </w:rPr>
        <w:t>ème</w:t>
      </w:r>
      <w:r w:rsidRPr="00F6587E">
        <w:rPr>
          <w:sz w:val="22"/>
          <w:szCs w:val="22"/>
        </w:rPr>
        <w:t> année de licence sous réserve de remplir les conditions suivantes :</w:t>
      </w:r>
    </w:p>
    <w:p w:rsidR="001D51E1" w:rsidRPr="00F6587E" w:rsidRDefault="001D51E1">
      <w:pPr>
        <w:pStyle w:val="Titre2"/>
        <w:numPr>
          <w:ilvl w:val="0"/>
          <w:numId w:val="1"/>
        </w:numPr>
        <w:jc w:val="both"/>
        <w:rPr>
          <w:sz w:val="22"/>
          <w:szCs w:val="22"/>
        </w:rPr>
      </w:pPr>
      <w:proofErr w:type="gramStart"/>
      <w:r w:rsidRPr="00F6587E">
        <w:rPr>
          <w:sz w:val="22"/>
          <w:szCs w:val="22"/>
        </w:rPr>
        <w:t>être</w:t>
      </w:r>
      <w:proofErr w:type="gramEnd"/>
      <w:r w:rsidRPr="00F6587E">
        <w:rPr>
          <w:sz w:val="22"/>
          <w:szCs w:val="22"/>
        </w:rPr>
        <w:t xml:space="preserve"> titulaire de 120 crédits ECTS obtenus avec une mention suffisante, y compris dans les matières dominantes requises pour la poursuite d’études</w:t>
      </w:r>
    </w:p>
    <w:p w:rsidR="001D51E1" w:rsidRPr="00F6587E" w:rsidRDefault="001D51E1" w:rsidP="00666E1D">
      <w:pPr>
        <w:pStyle w:val="Titre2"/>
        <w:numPr>
          <w:ilvl w:val="0"/>
          <w:numId w:val="1"/>
        </w:numPr>
        <w:jc w:val="both"/>
        <w:rPr>
          <w:sz w:val="22"/>
          <w:szCs w:val="22"/>
        </w:rPr>
      </w:pPr>
      <w:proofErr w:type="gramStart"/>
      <w:r w:rsidRPr="00F6587E">
        <w:rPr>
          <w:sz w:val="22"/>
          <w:szCs w:val="22"/>
        </w:rPr>
        <w:t>avoir</w:t>
      </w:r>
      <w:proofErr w:type="gramEnd"/>
      <w:r w:rsidRPr="00F6587E">
        <w:rPr>
          <w:sz w:val="22"/>
          <w:szCs w:val="22"/>
        </w:rPr>
        <w:t xml:space="preserve"> un avis favorable de l’établissement d'origine</w:t>
      </w:r>
      <w:r w:rsidR="00FF739A" w:rsidRPr="00F6587E">
        <w:rPr>
          <w:sz w:val="22"/>
          <w:szCs w:val="22"/>
        </w:rPr>
        <w:t xml:space="preserve"> et de</w:t>
      </w:r>
      <w:r w:rsidRPr="00F6587E">
        <w:rPr>
          <w:sz w:val="22"/>
          <w:szCs w:val="22"/>
        </w:rPr>
        <w:t xml:space="preserve"> la commission pédagogique de l’Université</w:t>
      </w:r>
    </w:p>
    <w:p w:rsidR="001D51E1" w:rsidRPr="00F6587E" w:rsidRDefault="001D51E1">
      <w:pPr>
        <w:rPr>
          <w:sz w:val="10"/>
          <w:szCs w:val="10"/>
        </w:rPr>
      </w:pPr>
    </w:p>
    <w:tbl>
      <w:tblPr>
        <w:tblW w:w="0" w:type="auto"/>
        <w:tblInd w:w="-10" w:type="dxa"/>
        <w:tblLayout w:type="fixed"/>
        <w:tblLook w:val="0000" w:firstRow="0" w:lastRow="0" w:firstColumn="0" w:lastColumn="0" w:noHBand="0" w:noVBand="0"/>
      </w:tblPr>
      <w:tblGrid>
        <w:gridCol w:w="1142"/>
        <w:gridCol w:w="1282"/>
        <w:gridCol w:w="761"/>
        <w:gridCol w:w="761"/>
        <w:gridCol w:w="761"/>
        <w:gridCol w:w="761"/>
        <w:gridCol w:w="761"/>
        <w:gridCol w:w="761"/>
        <w:gridCol w:w="753"/>
        <w:gridCol w:w="761"/>
        <w:gridCol w:w="889"/>
      </w:tblGrid>
      <w:tr w:rsidR="001D51E1" w:rsidTr="00F6587E">
        <w:trPr>
          <w:cantSplit/>
          <w:trHeight w:val="1819"/>
        </w:trPr>
        <w:tc>
          <w:tcPr>
            <w:tcW w:w="2424" w:type="dxa"/>
            <w:gridSpan w:val="2"/>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MENTION DE LICENCE</w:t>
            </w:r>
          </w:p>
        </w:tc>
        <w:tc>
          <w:tcPr>
            <w:tcW w:w="76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MATHEMATIQUES</w:t>
            </w:r>
          </w:p>
        </w:tc>
        <w:tc>
          <w:tcPr>
            <w:tcW w:w="76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PHYSIQUE</w:t>
            </w:r>
          </w:p>
        </w:tc>
        <w:tc>
          <w:tcPr>
            <w:tcW w:w="76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PHYSIQUE-CHIMIE</w:t>
            </w:r>
          </w:p>
        </w:tc>
        <w:tc>
          <w:tcPr>
            <w:tcW w:w="761" w:type="dxa"/>
            <w:tcBorders>
              <w:top w:val="single" w:sz="4" w:space="0" w:color="000000"/>
              <w:left w:val="single" w:sz="8"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CHIMIE</w:t>
            </w:r>
          </w:p>
        </w:tc>
        <w:tc>
          <w:tcPr>
            <w:tcW w:w="76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Maths parcours MASS</w:t>
            </w:r>
          </w:p>
        </w:tc>
        <w:tc>
          <w:tcPr>
            <w:tcW w:w="76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ELECTRONIQUE</w:t>
            </w:r>
          </w:p>
        </w:tc>
        <w:tc>
          <w:tcPr>
            <w:tcW w:w="753"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INFORMATIQUE</w:t>
            </w:r>
          </w:p>
        </w:tc>
        <w:tc>
          <w:tcPr>
            <w:tcW w:w="761" w:type="dxa"/>
            <w:tcBorders>
              <w:top w:val="single" w:sz="4" w:space="0" w:color="000000"/>
              <w:left w:val="single" w:sz="4" w:space="0" w:color="000000"/>
              <w:bottom w:val="single" w:sz="4" w:space="0" w:color="000000"/>
            </w:tcBorders>
            <w:shd w:val="clear" w:color="auto" w:fill="auto"/>
            <w:textDirection w:val="btLr"/>
            <w:vAlign w:val="center"/>
          </w:tcPr>
          <w:p w:rsidR="001D51E1" w:rsidRDefault="001D51E1">
            <w:pPr>
              <w:ind w:left="113" w:right="113"/>
              <w:jc w:val="center"/>
              <w:rPr>
                <w:sz w:val="18"/>
                <w:szCs w:val="18"/>
              </w:rPr>
            </w:pPr>
            <w:r>
              <w:rPr>
                <w:sz w:val="18"/>
                <w:szCs w:val="18"/>
              </w:rPr>
              <w:t>L3 ECONOMIE-GESTION</w:t>
            </w:r>
          </w:p>
        </w:tc>
        <w:tc>
          <w:tcPr>
            <w:tcW w:w="889"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1D51E1" w:rsidRDefault="001D51E1">
            <w:pPr>
              <w:ind w:left="113" w:right="113"/>
              <w:jc w:val="center"/>
            </w:pPr>
            <w:r>
              <w:rPr>
                <w:sz w:val="18"/>
                <w:szCs w:val="18"/>
              </w:rPr>
              <w:t>L3 ADMINISTRATION ECONOMIQUE ET SOCIALE</w:t>
            </w:r>
          </w:p>
        </w:tc>
      </w:tr>
      <w:tr w:rsidR="001D51E1">
        <w:trPr>
          <w:trHeight w:val="340"/>
        </w:trPr>
        <w:tc>
          <w:tcPr>
            <w:tcW w:w="1142" w:type="dxa"/>
            <w:vMerge w:val="restart"/>
            <w:tcBorders>
              <w:top w:val="single" w:sz="4" w:space="0" w:color="000000"/>
              <w:left w:val="single" w:sz="4" w:space="0" w:color="000000"/>
              <w:bottom w:val="single" w:sz="4" w:space="0" w:color="000000"/>
            </w:tcBorders>
            <w:shd w:val="clear" w:color="auto" w:fill="auto"/>
            <w:textDirection w:val="btLr"/>
          </w:tcPr>
          <w:p w:rsidR="001D51E1" w:rsidRDefault="001D51E1" w:rsidP="00FF739A">
            <w:pPr>
              <w:ind w:left="113" w:right="113"/>
              <w:jc w:val="center"/>
            </w:pPr>
            <w:r>
              <w:t>CPGE 2</w:t>
            </w:r>
            <w:r>
              <w:rPr>
                <w:vertAlign w:val="superscript"/>
              </w:rPr>
              <w:t>ème</w:t>
            </w:r>
            <w:r>
              <w:t xml:space="preserve"> AN</w:t>
            </w:r>
            <w:r w:rsidR="00FF739A">
              <w:t>N</w:t>
            </w:r>
            <w:r>
              <w:t>EE</w:t>
            </w:r>
          </w:p>
        </w:tc>
        <w:tc>
          <w:tcPr>
            <w:tcW w:w="1282"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MP</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61"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53"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1E1" w:rsidRPr="00FF739A" w:rsidRDefault="001D51E1">
            <w:pPr>
              <w:snapToGrid w:val="0"/>
              <w:jc w:val="center"/>
              <w:rPr>
                <w:sz w:val="18"/>
                <w:szCs w:val="18"/>
              </w:rPr>
            </w:pPr>
          </w:p>
        </w:tc>
      </w:tr>
      <w:tr w:rsidR="00684438">
        <w:trPr>
          <w:trHeight w:val="340"/>
        </w:trPr>
        <w:tc>
          <w:tcPr>
            <w:tcW w:w="1142" w:type="dxa"/>
            <w:vMerge/>
            <w:tcBorders>
              <w:top w:val="single" w:sz="4" w:space="0" w:color="000000"/>
              <w:left w:val="single" w:sz="4" w:space="0" w:color="000000"/>
              <w:bottom w:val="single" w:sz="4" w:space="0" w:color="000000"/>
            </w:tcBorders>
            <w:shd w:val="clear" w:color="auto" w:fill="auto"/>
            <w:textDirection w:val="btLr"/>
          </w:tcPr>
          <w:p w:rsidR="00684438" w:rsidRDefault="00684438">
            <w:pPr>
              <w:ind w:left="113" w:right="113"/>
            </w:pPr>
          </w:p>
        </w:tc>
        <w:tc>
          <w:tcPr>
            <w:tcW w:w="1282" w:type="dxa"/>
            <w:tcBorders>
              <w:top w:val="single" w:sz="4" w:space="0" w:color="000000"/>
              <w:left w:val="single" w:sz="8"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MPI</w:t>
            </w:r>
            <w:r w:rsidR="0001157C">
              <w:rPr>
                <w:sz w:val="18"/>
                <w:szCs w:val="18"/>
              </w:rPr>
              <w:t>/MPI*</w:t>
            </w:r>
          </w:p>
        </w:tc>
        <w:tc>
          <w:tcPr>
            <w:tcW w:w="761"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CP*</w:t>
            </w:r>
          </w:p>
        </w:tc>
        <w:tc>
          <w:tcPr>
            <w:tcW w:w="761" w:type="dxa"/>
            <w:tcBorders>
              <w:top w:val="single" w:sz="4" w:space="0" w:color="000000"/>
              <w:left w:val="single" w:sz="8" w:space="0" w:color="000000"/>
              <w:bottom w:val="single" w:sz="4" w:space="0" w:color="000000"/>
            </w:tcBorders>
            <w:shd w:val="clear" w:color="auto" w:fill="auto"/>
            <w:vAlign w:val="center"/>
          </w:tcPr>
          <w:p w:rsidR="00684438" w:rsidRPr="00FF739A" w:rsidRDefault="00684438">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CP*</w:t>
            </w:r>
          </w:p>
        </w:tc>
        <w:tc>
          <w:tcPr>
            <w:tcW w:w="753"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684438" w:rsidRPr="00FF739A" w:rsidRDefault="00684438">
            <w:pPr>
              <w:snapToGrid w:val="0"/>
              <w:jc w:val="center"/>
              <w:rPr>
                <w:sz w:val="18"/>
                <w:szCs w:val="18"/>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438" w:rsidRPr="00FF739A" w:rsidRDefault="00684438">
            <w:pPr>
              <w:snapToGrid w:val="0"/>
              <w:jc w:val="center"/>
              <w:rPr>
                <w:sz w:val="18"/>
                <w:szCs w:val="18"/>
              </w:rPr>
            </w:pPr>
          </w:p>
        </w:tc>
      </w:tr>
      <w:tr w:rsidR="001D51E1">
        <w:trPr>
          <w:trHeight w:val="340"/>
        </w:trPr>
        <w:tc>
          <w:tcPr>
            <w:tcW w:w="1142" w:type="dxa"/>
            <w:vMerge/>
            <w:tcBorders>
              <w:top w:val="single" w:sz="4" w:space="0" w:color="000000"/>
              <w:left w:val="single" w:sz="4" w:space="0" w:color="000000"/>
              <w:bottom w:val="single" w:sz="4" w:space="0" w:color="000000"/>
            </w:tcBorders>
            <w:shd w:val="clear" w:color="auto" w:fill="auto"/>
          </w:tcPr>
          <w:p w:rsidR="001D51E1" w:rsidRDefault="001D51E1">
            <w:pPr>
              <w:snapToGrid w:val="0"/>
              <w:rPr>
                <w:sz w:val="24"/>
              </w:rPr>
            </w:pPr>
          </w:p>
        </w:tc>
        <w:tc>
          <w:tcPr>
            <w:tcW w:w="1282"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PC</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53"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1E1" w:rsidRPr="00FF739A" w:rsidRDefault="001D51E1">
            <w:pPr>
              <w:snapToGrid w:val="0"/>
              <w:jc w:val="center"/>
              <w:rPr>
                <w:sz w:val="18"/>
                <w:szCs w:val="18"/>
              </w:rPr>
            </w:pPr>
          </w:p>
        </w:tc>
      </w:tr>
      <w:tr w:rsidR="001D51E1">
        <w:trPr>
          <w:trHeight w:val="340"/>
        </w:trPr>
        <w:tc>
          <w:tcPr>
            <w:tcW w:w="1142" w:type="dxa"/>
            <w:vMerge/>
            <w:tcBorders>
              <w:top w:val="single" w:sz="4" w:space="0" w:color="000000"/>
              <w:left w:val="single" w:sz="4" w:space="0" w:color="000000"/>
              <w:bottom w:val="single" w:sz="4" w:space="0" w:color="000000"/>
            </w:tcBorders>
            <w:shd w:val="clear" w:color="auto" w:fill="auto"/>
          </w:tcPr>
          <w:p w:rsidR="001D51E1" w:rsidRDefault="001D51E1">
            <w:pPr>
              <w:snapToGrid w:val="0"/>
              <w:rPr>
                <w:sz w:val="24"/>
              </w:rPr>
            </w:pPr>
          </w:p>
        </w:tc>
        <w:tc>
          <w:tcPr>
            <w:tcW w:w="1282"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PSI*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61"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53"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CP*</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1E1" w:rsidRPr="00FF739A" w:rsidRDefault="001D51E1">
            <w:pPr>
              <w:snapToGrid w:val="0"/>
              <w:jc w:val="center"/>
              <w:rPr>
                <w:sz w:val="18"/>
                <w:szCs w:val="18"/>
              </w:rPr>
            </w:pPr>
          </w:p>
        </w:tc>
      </w:tr>
      <w:tr w:rsidR="001D51E1">
        <w:trPr>
          <w:trHeight w:val="340"/>
        </w:trPr>
        <w:tc>
          <w:tcPr>
            <w:tcW w:w="1142" w:type="dxa"/>
            <w:vMerge/>
            <w:tcBorders>
              <w:top w:val="single" w:sz="4" w:space="0" w:color="000000"/>
              <w:left w:val="single" w:sz="4" w:space="0" w:color="000000"/>
              <w:bottom w:val="single" w:sz="4" w:space="0" w:color="000000"/>
            </w:tcBorders>
            <w:shd w:val="clear" w:color="auto" w:fill="auto"/>
          </w:tcPr>
          <w:p w:rsidR="001D51E1" w:rsidRDefault="001D51E1">
            <w:pPr>
              <w:snapToGrid w:val="0"/>
              <w:rPr>
                <w:sz w:val="24"/>
              </w:rPr>
            </w:pPr>
          </w:p>
        </w:tc>
        <w:tc>
          <w:tcPr>
            <w:tcW w:w="1282"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rsidP="00684438">
            <w:pPr>
              <w:jc w:val="center"/>
              <w:rPr>
                <w:sz w:val="18"/>
                <w:szCs w:val="18"/>
              </w:rPr>
            </w:pPr>
            <w:r w:rsidRPr="00FF739A">
              <w:rPr>
                <w:sz w:val="18"/>
                <w:szCs w:val="18"/>
              </w:rPr>
              <w:t>EC</w:t>
            </w:r>
            <w:r w:rsidR="00684438" w:rsidRPr="00FF739A">
              <w:rPr>
                <w:sz w:val="18"/>
                <w:szCs w:val="18"/>
              </w:rPr>
              <w:t>G</w:t>
            </w: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8"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53"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snapToGrid w:val="0"/>
              <w:jc w:val="center"/>
              <w:rPr>
                <w:sz w:val="18"/>
                <w:szCs w:val="18"/>
              </w:rPr>
            </w:pPr>
          </w:p>
        </w:tc>
        <w:tc>
          <w:tcPr>
            <w:tcW w:w="761" w:type="dxa"/>
            <w:tcBorders>
              <w:top w:val="single" w:sz="4" w:space="0" w:color="000000"/>
              <w:left w:val="single" w:sz="4" w:space="0" w:color="000000"/>
              <w:bottom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1E1" w:rsidRPr="00FF739A" w:rsidRDefault="001D51E1">
            <w:pPr>
              <w:jc w:val="center"/>
              <w:rPr>
                <w:sz w:val="18"/>
                <w:szCs w:val="18"/>
              </w:rPr>
            </w:pPr>
            <w:r w:rsidRPr="00FF739A">
              <w:rPr>
                <w:sz w:val="18"/>
                <w:szCs w:val="18"/>
              </w:rPr>
              <w:t>OUI</w:t>
            </w:r>
          </w:p>
        </w:tc>
      </w:tr>
    </w:tbl>
    <w:p w:rsidR="001D51E1" w:rsidRPr="00B06EDE" w:rsidRDefault="001D51E1">
      <w:r w:rsidRPr="00B06EDE">
        <w:t>(CP* : Commission pédagogique) (OUI* : Si Option INFO, sinon Commission pédagogique)</w:t>
      </w:r>
    </w:p>
    <w:p w:rsidR="001D51E1" w:rsidRPr="00E452BA" w:rsidRDefault="001D51E1">
      <w:pPr>
        <w:rPr>
          <w:sz w:val="10"/>
          <w:szCs w:val="10"/>
        </w:rPr>
      </w:pPr>
    </w:p>
    <w:p w:rsidR="001D51E1" w:rsidRPr="00D30812" w:rsidRDefault="001D51E1" w:rsidP="00D30812">
      <w:pPr>
        <w:pBdr>
          <w:top w:val="single" w:sz="4" w:space="1" w:color="auto"/>
          <w:left w:val="single" w:sz="4" w:space="4" w:color="auto"/>
          <w:bottom w:val="single" w:sz="4" w:space="1" w:color="auto"/>
          <w:right w:val="single" w:sz="4" w:space="4" w:color="auto"/>
        </w:pBdr>
        <w:shd w:val="clear" w:color="auto" w:fill="FFFF00"/>
        <w:jc w:val="center"/>
        <w:rPr>
          <w:b/>
          <w:color w:val="0000FF"/>
          <w:sz w:val="22"/>
          <w:szCs w:val="22"/>
        </w:rPr>
      </w:pPr>
      <w:r w:rsidRPr="00D30812">
        <w:rPr>
          <w:b/>
          <w:color w:val="0000FF"/>
          <w:sz w:val="24"/>
        </w:rPr>
        <w:t xml:space="preserve">INSCRIPTION </w:t>
      </w:r>
      <w:r w:rsidR="00B06EDE">
        <w:rPr>
          <w:b/>
          <w:color w:val="0000FF"/>
          <w:sz w:val="24"/>
        </w:rPr>
        <w:t xml:space="preserve">PARALLELE </w:t>
      </w:r>
      <w:r w:rsidRPr="00D30812">
        <w:rPr>
          <w:b/>
          <w:color w:val="0000FF"/>
          <w:sz w:val="24"/>
        </w:rPr>
        <w:t>A L’UNIVERSITE</w:t>
      </w:r>
    </w:p>
    <w:p w:rsidR="00CD210C" w:rsidRPr="00F50A34" w:rsidRDefault="00CD210C" w:rsidP="00CD210C">
      <w:pPr>
        <w:pBdr>
          <w:top w:val="single" w:sz="4" w:space="1" w:color="auto"/>
          <w:left w:val="single" w:sz="4" w:space="4" w:color="auto"/>
          <w:bottom w:val="single" w:sz="4" w:space="1" w:color="auto"/>
          <w:right w:val="single" w:sz="4" w:space="4" w:color="auto"/>
        </w:pBdr>
        <w:shd w:val="clear" w:color="auto" w:fill="FFFF00"/>
        <w:rPr>
          <w:b/>
          <w:color w:val="0000FF"/>
          <w:sz w:val="24"/>
          <w:szCs w:val="24"/>
        </w:rPr>
      </w:pPr>
      <w:r w:rsidRPr="00F50A34">
        <w:rPr>
          <w:sz w:val="22"/>
          <w:szCs w:val="22"/>
        </w:rPr>
        <w:t xml:space="preserve">A partir du </w:t>
      </w:r>
      <w:r w:rsidRPr="00F50A34">
        <w:rPr>
          <w:b/>
          <w:sz w:val="22"/>
          <w:szCs w:val="22"/>
          <w:u w:val="single"/>
        </w:rPr>
        <w:t>1</w:t>
      </w:r>
      <w:r w:rsidRPr="00F50A34">
        <w:rPr>
          <w:b/>
          <w:sz w:val="22"/>
          <w:szCs w:val="22"/>
          <w:u w:val="single"/>
          <w:vertAlign w:val="superscript"/>
        </w:rPr>
        <w:t>er</w:t>
      </w:r>
      <w:r w:rsidRPr="00F50A34">
        <w:rPr>
          <w:b/>
          <w:sz w:val="22"/>
          <w:szCs w:val="22"/>
          <w:u w:val="single"/>
        </w:rPr>
        <w:t xml:space="preserve"> </w:t>
      </w:r>
      <w:r w:rsidR="00BA0A83">
        <w:rPr>
          <w:b/>
          <w:sz w:val="22"/>
          <w:szCs w:val="22"/>
          <w:u w:val="single"/>
        </w:rPr>
        <w:t>septembre</w:t>
      </w:r>
      <w:r w:rsidRPr="00F50A34">
        <w:rPr>
          <w:b/>
          <w:sz w:val="22"/>
          <w:szCs w:val="22"/>
          <w:u w:val="single"/>
        </w:rPr>
        <w:t xml:space="preserve"> 202</w:t>
      </w:r>
      <w:r>
        <w:rPr>
          <w:b/>
          <w:sz w:val="22"/>
          <w:szCs w:val="22"/>
          <w:u w:val="single"/>
        </w:rPr>
        <w:t>3</w:t>
      </w:r>
      <w:r w:rsidRPr="00F50A34">
        <w:rPr>
          <w:b/>
          <w:sz w:val="22"/>
          <w:szCs w:val="22"/>
          <w:u w:val="single"/>
        </w:rPr>
        <w:t>,</w:t>
      </w:r>
      <w:r w:rsidRPr="00F50A34">
        <w:rPr>
          <w:sz w:val="22"/>
          <w:szCs w:val="22"/>
        </w:rPr>
        <w:t xml:space="preserve"> vous devez </w:t>
      </w:r>
      <w:r w:rsidRPr="00632C2E">
        <w:rPr>
          <w:b/>
          <w:color w:val="FF0000"/>
          <w:sz w:val="22"/>
          <w:szCs w:val="22"/>
          <w:u w:val="single"/>
        </w:rPr>
        <w:t>obligatoirement</w:t>
      </w:r>
      <w:r w:rsidRPr="00F50A34">
        <w:rPr>
          <w:b/>
          <w:color w:val="FF0000"/>
          <w:sz w:val="22"/>
          <w:szCs w:val="22"/>
        </w:rPr>
        <w:t xml:space="preserve"> </w:t>
      </w:r>
      <w:r w:rsidRPr="00F50A34">
        <w:rPr>
          <w:sz w:val="22"/>
          <w:szCs w:val="22"/>
        </w:rPr>
        <w:t>vous inscrire sur le lien suivant :</w:t>
      </w:r>
      <w:r>
        <w:rPr>
          <w:sz w:val="22"/>
          <w:szCs w:val="22"/>
        </w:rPr>
        <w:t xml:space="preserve"> </w:t>
      </w:r>
      <w:hyperlink r:id="rId52" w:history="1">
        <w:r w:rsidR="00BA0A83" w:rsidRPr="004542AC">
          <w:rPr>
            <w:rStyle w:val="Lienhypertexte"/>
            <w:b/>
            <w:sz w:val="24"/>
            <w:szCs w:val="24"/>
          </w:rPr>
          <w:t>https://ecandidat-uca2.univ-cotedazur.fr</w:t>
        </w:r>
      </w:hyperlink>
    </w:p>
    <w:p w:rsidR="00CD210C" w:rsidRDefault="00CD210C" w:rsidP="00CD210C">
      <w:pPr>
        <w:pBdr>
          <w:top w:val="single" w:sz="4" w:space="1" w:color="auto"/>
          <w:left w:val="single" w:sz="4" w:space="4" w:color="auto"/>
          <w:bottom w:val="single" w:sz="4" w:space="1" w:color="auto"/>
          <w:right w:val="single" w:sz="4" w:space="4" w:color="auto"/>
        </w:pBdr>
        <w:shd w:val="clear" w:color="auto" w:fill="FFFF00"/>
        <w:rPr>
          <w:sz w:val="24"/>
          <w:szCs w:val="24"/>
        </w:rPr>
      </w:pPr>
      <w:r>
        <w:rPr>
          <w:sz w:val="24"/>
          <w:szCs w:val="24"/>
        </w:rPr>
        <w:t xml:space="preserve">La procédure sur notre site </w:t>
      </w:r>
      <w:hyperlink r:id="rId53" w:history="1">
        <w:r w:rsidRPr="00BC0123">
          <w:rPr>
            <w:rStyle w:val="Lienhypertexte"/>
            <w:b/>
            <w:sz w:val="24"/>
            <w:szCs w:val="24"/>
          </w:rPr>
          <w:t>http//civ.classeprepa.net/admission/</w:t>
        </w:r>
        <w:r w:rsidRPr="00BC0123">
          <w:rPr>
            <w:rStyle w:val="Lienhypertexte"/>
            <w:sz w:val="24"/>
            <w:szCs w:val="24"/>
          </w:rPr>
          <w:t>.</w:t>
        </w:r>
      </w:hyperlink>
    </w:p>
    <w:p w:rsidR="00BC0123" w:rsidRPr="00F50A34" w:rsidRDefault="00BC0123" w:rsidP="00CD210C">
      <w:pPr>
        <w:pBdr>
          <w:top w:val="single" w:sz="4" w:space="1" w:color="auto"/>
          <w:left w:val="single" w:sz="4" w:space="4" w:color="auto"/>
          <w:bottom w:val="single" w:sz="4" w:space="1" w:color="auto"/>
          <w:right w:val="single" w:sz="4" w:space="4" w:color="auto"/>
        </w:pBdr>
        <w:shd w:val="clear" w:color="auto" w:fill="FFFF00"/>
        <w:rPr>
          <w:sz w:val="24"/>
          <w:szCs w:val="24"/>
        </w:rPr>
      </w:pPr>
    </w:p>
    <w:p w:rsidR="00D7003A" w:rsidRPr="00E452BA" w:rsidRDefault="00D7003A" w:rsidP="00D7003A">
      <w:pPr>
        <w:rPr>
          <w:sz w:val="10"/>
          <w:szCs w:val="10"/>
        </w:rPr>
      </w:pPr>
    </w:p>
    <w:sectPr w:rsidR="00D7003A" w:rsidRPr="00E452BA" w:rsidSect="00FF739A">
      <w:footerReference w:type="default" r:id="rId54"/>
      <w:type w:val="continuous"/>
      <w:pgSz w:w="11906" w:h="16838"/>
      <w:pgMar w:top="567" w:right="851" w:bottom="567" w:left="624" w:header="720" w:footer="39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1D" w:rsidRDefault="00FC1D1D">
      <w:r>
        <w:separator/>
      </w:r>
    </w:p>
  </w:endnote>
  <w:endnote w:type="continuationSeparator" w:id="0">
    <w:p w:rsidR="00FC1D1D" w:rsidRDefault="00F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D07" w:rsidRDefault="00691D07">
    <w:pPr>
      <w:tabs>
        <w:tab w:val="left" w:pos="4965"/>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1D" w:rsidRDefault="00FC1D1D">
      <w:r>
        <w:separator/>
      </w:r>
    </w:p>
  </w:footnote>
  <w:footnote w:type="continuationSeparator" w:id="0">
    <w:p w:rsidR="00FC1D1D" w:rsidRDefault="00FC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hint="default"/>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szCs w:val="22"/>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hint="default"/>
        <w:b w:val="0"/>
        <w:sz w:val="22"/>
        <w:szCs w:val="22"/>
        <w:shd w:val="clear" w:color="auto" w:fill="FFFF00"/>
      </w:rPr>
    </w:lvl>
  </w:abstractNum>
  <w:abstractNum w:abstractNumId="6" w15:restartNumberingAfterBreak="0">
    <w:nsid w:val="00000007"/>
    <w:multiLevelType w:val="singleLevel"/>
    <w:tmpl w:val="00000007"/>
    <w:name w:val="WW8Num7"/>
    <w:lvl w:ilvl="0">
      <w:start w:val="1"/>
      <w:numFmt w:val="bullet"/>
      <w:lvlText w:val=""/>
      <w:lvlJc w:val="left"/>
      <w:pPr>
        <w:tabs>
          <w:tab w:val="num" w:pos="1260"/>
        </w:tabs>
        <w:ind w:left="1260" w:hanging="360"/>
      </w:pPr>
      <w:rPr>
        <w:rFonts w:ascii="Symbol" w:hAnsi="Symbol" w:cs="Symbol" w:hint="default"/>
        <w:sz w:val="20"/>
        <w:szCs w:val="22"/>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Times New Roman" w:hAnsi="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450"/>
        </w:tabs>
        <w:ind w:left="450" w:hanging="450"/>
      </w:pPr>
      <w:rPr>
        <w:rFonts w:hint="default"/>
      </w:r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Times New Roman" w:hAnsi="Times New Roman" w:cs="Wingdings" w:hint="default"/>
        <w:sz w:val="16"/>
        <w:szCs w:val="22"/>
      </w:rPr>
    </w:lvl>
  </w:abstractNum>
  <w:abstractNum w:abstractNumId="10" w15:restartNumberingAfterBreak="0">
    <w:nsid w:val="0000000B"/>
    <w:multiLevelType w:val="singleLevel"/>
    <w:tmpl w:val="F00A3D92"/>
    <w:name w:val="WW8Num12"/>
    <w:lvl w:ilvl="0">
      <w:numFmt w:val="bullet"/>
      <w:lvlText w:val=""/>
      <w:lvlJc w:val="left"/>
      <w:pPr>
        <w:tabs>
          <w:tab w:val="num" w:pos="1443"/>
        </w:tabs>
        <w:ind w:left="1443" w:hanging="450"/>
      </w:pPr>
      <w:rPr>
        <w:rFonts w:ascii="Wingdings" w:hAnsi="Wingdings" w:cs="Symbol" w:hint="default"/>
        <w:sz w:val="22"/>
        <w:szCs w:val="22"/>
      </w:rPr>
    </w:lvl>
  </w:abstractNum>
  <w:abstractNum w:abstractNumId="11" w15:restartNumberingAfterBreak="0">
    <w:nsid w:val="0000000C"/>
    <w:multiLevelType w:val="singleLevel"/>
    <w:tmpl w:val="0000000C"/>
    <w:name w:val="WW8Num13"/>
    <w:lvl w:ilvl="0">
      <w:start w:val="1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000000D"/>
    <w:multiLevelType w:val="singleLevel"/>
    <w:tmpl w:val="0000000D"/>
    <w:name w:val="WW8Num14"/>
    <w:lvl w:ilvl="0">
      <w:numFmt w:val="bullet"/>
      <w:lvlText w:val="-"/>
      <w:lvlJc w:val="left"/>
      <w:pPr>
        <w:tabs>
          <w:tab w:val="num" w:pos="360"/>
        </w:tabs>
        <w:ind w:left="360" w:hanging="360"/>
      </w:pPr>
      <w:rPr>
        <w:rFonts w:ascii="Times New Roman" w:hAnsi="Times New Roman" w:hint="default"/>
        <w:sz w:val="24"/>
        <w:szCs w:val="24"/>
      </w:rPr>
    </w:lvl>
  </w:abstractNum>
  <w:abstractNum w:abstractNumId="13" w15:restartNumberingAfterBreak="0">
    <w:nsid w:val="0000000E"/>
    <w:multiLevelType w:val="singleLevel"/>
    <w:tmpl w:val="0000000E"/>
    <w:name w:val="WW8Num16"/>
    <w:lvl w:ilvl="0">
      <w:start w:val="1"/>
      <w:numFmt w:val="bullet"/>
      <w:lvlText w:val="o"/>
      <w:lvlJc w:val="left"/>
      <w:pPr>
        <w:tabs>
          <w:tab w:val="num" w:pos="709"/>
        </w:tabs>
        <w:ind w:left="1080" w:hanging="360"/>
      </w:pPr>
      <w:rPr>
        <w:rFonts w:ascii="Courier New" w:hAnsi="Courier New" w:hint="default"/>
        <w:sz w:val="24"/>
      </w:rPr>
    </w:lvl>
  </w:abstractNum>
  <w:abstractNum w:abstractNumId="14" w15:restartNumberingAfterBreak="0">
    <w:nsid w:val="0000000F"/>
    <w:multiLevelType w:val="singleLevel"/>
    <w:tmpl w:val="0000000F"/>
    <w:name w:val="WW8Num17"/>
    <w:lvl w:ilvl="0">
      <w:start w:val="1"/>
      <w:numFmt w:val="bullet"/>
      <w:lvlText w:val=""/>
      <w:lvlJc w:val="left"/>
      <w:pPr>
        <w:tabs>
          <w:tab w:val="num" w:pos="1080"/>
        </w:tabs>
        <w:ind w:left="1080" w:hanging="360"/>
      </w:pPr>
      <w:rPr>
        <w:rFonts w:ascii="Wingdings" w:hAnsi="Wingdings" w:cs="Times New Roman" w:hint="default"/>
        <w:b w:val="0"/>
        <w:sz w:val="24"/>
        <w:szCs w:val="24"/>
      </w:rPr>
    </w:lvl>
  </w:abstractNum>
  <w:abstractNum w:abstractNumId="15" w15:restartNumberingAfterBreak="0">
    <w:nsid w:val="00000010"/>
    <w:multiLevelType w:val="singleLevel"/>
    <w:tmpl w:val="00000010"/>
    <w:name w:val="WW8Num18"/>
    <w:lvl w:ilvl="0">
      <w:start w:val="1"/>
      <w:numFmt w:val="bullet"/>
      <w:lvlText w:val="o"/>
      <w:lvlJc w:val="left"/>
      <w:pPr>
        <w:tabs>
          <w:tab w:val="num" w:pos="720"/>
        </w:tabs>
        <w:ind w:left="720" w:hanging="360"/>
      </w:pPr>
      <w:rPr>
        <w:rFonts w:ascii="Courier New" w:hAnsi="Courier New" w:cs="Symbol" w:hint="default"/>
        <w:sz w:val="20"/>
      </w:rPr>
    </w:lvl>
  </w:abstractNum>
  <w:abstractNum w:abstractNumId="16" w15:restartNumberingAfterBreak="0">
    <w:nsid w:val="00000011"/>
    <w:multiLevelType w:val="multilevel"/>
    <w:tmpl w:val="00000011"/>
    <w:name w:val="WW8Num1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295C6F6A"/>
    <w:multiLevelType w:val="hybridMultilevel"/>
    <w:tmpl w:val="43A8F1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5E224F"/>
    <w:multiLevelType w:val="hybridMultilevel"/>
    <w:tmpl w:val="680024B4"/>
    <w:lvl w:ilvl="0" w:tplc="8A9C2B78">
      <w:numFmt w:val="bullet"/>
      <w:lvlText w:val=""/>
      <w:lvlJc w:val="left"/>
      <w:pPr>
        <w:ind w:left="720" w:hanging="360"/>
      </w:pPr>
      <w:rPr>
        <w:rFonts w:ascii="Symbol" w:eastAsia="Times New Roman" w:hAnsi="Symbol" w:hint="default"/>
        <w:color w:val="auto"/>
        <w:w w:val="93"/>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86"/>
    <w:rsid w:val="00006FD5"/>
    <w:rsid w:val="0001157C"/>
    <w:rsid w:val="0002001C"/>
    <w:rsid w:val="00044A46"/>
    <w:rsid w:val="0006491B"/>
    <w:rsid w:val="0008667F"/>
    <w:rsid w:val="000A16C7"/>
    <w:rsid w:val="000C29E6"/>
    <w:rsid w:val="000D2B8A"/>
    <w:rsid w:val="000E6F47"/>
    <w:rsid w:val="00113C10"/>
    <w:rsid w:val="0012058A"/>
    <w:rsid w:val="00132D42"/>
    <w:rsid w:val="0017528A"/>
    <w:rsid w:val="00176E1E"/>
    <w:rsid w:val="00184380"/>
    <w:rsid w:val="001C4C02"/>
    <w:rsid w:val="001D1CB4"/>
    <w:rsid w:val="001D51E1"/>
    <w:rsid w:val="001D5D46"/>
    <w:rsid w:val="001E7C43"/>
    <w:rsid w:val="0026199D"/>
    <w:rsid w:val="00261A39"/>
    <w:rsid w:val="00294866"/>
    <w:rsid w:val="002A1E4B"/>
    <w:rsid w:val="002A365B"/>
    <w:rsid w:val="002B3186"/>
    <w:rsid w:val="002B7D22"/>
    <w:rsid w:val="002C099A"/>
    <w:rsid w:val="002E06D5"/>
    <w:rsid w:val="002F2BD3"/>
    <w:rsid w:val="002F2FD4"/>
    <w:rsid w:val="00303F20"/>
    <w:rsid w:val="0031228F"/>
    <w:rsid w:val="0032646F"/>
    <w:rsid w:val="00330B38"/>
    <w:rsid w:val="003443D3"/>
    <w:rsid w:val="00356C55"/>
    <w:rsid w:val="003577F4"/>
    <w:rsid w:val="00382515"/>
    <w:rsid w:val="00382BE1"/>
    <w:rsid w:val="00383295"/>
    <w:rsid w:val="003A26BF"/>
    <w:rsid w:val="003B78FC"/>
    <w:rsid w:val="003E03C0"/>
    <w:rsid w:val="003F610E"/>
    <w:rsid w:val="00405022"/>
    <w:rsid w:val="00411198"/>
    <w:rsid w:val="00435515"/>
    <w:rsid w:val="004B5F82"/>
    <w:rsid w:val="004D0C9C"/>
    <w:rsid w:val="004D4E8E"/>
    <w:rsid w:val="004D57DC"/>
    <w:rsid w:val="0050078E"/>
    <w:rsid w:val="00500E9E"/>
    <w:rsid w:val="0051310A"/>
    <w:rsid w:val="00531131"/>
    <w:rsid w:val="00552887"/>
    <w:rsid w:val="00561DFB"/>
    <w:rsid w:val="00580561"/>
    <w:rsid w:val="00582F5A"/>
    <w:rsid w:val="005A22D3"/>
    <w:rsid w:val="005C22C4"/>
    <w:rsid w:val="005D3BB0"/>
    <w:rsid w:val="005E4406"/>
    <w:rsid w:val="005F40C1"/>
    <w:rsid w:val="005F555C"/>
    <w:rsid w:val="00615025"/>
    <w:rsid w:val="00632C2E"/>
    <w:rsid w:val="00641196"/>
    <w:rsid w:val="0065321A"/>
    <w:rsid w:val="00661046"/>
    <w:rsid w:val="006669FF"/>
    <w:rsid w:val="00666E1D"/>
    <w:rsid w:val="00675880"/>
    <w:rsid w:val="00684438"/>
    <w:rsid w:val="00691D07"/>
    <w:rsid w:val="00707D10"/>
    <w:rsid w:val="00735DBC"/>
    <w:rsid w:val="00736729"/>
    <w:rsid w:val="00757670"/>
    <w:rsid w:val="00762696"/>
    <w:rsid w:val="00781799"/>
    <w:rsid w:val="0079590E"/>
    <w:rsid w:val="007962C4"/>
    <w:rsid w:val="007B778A"/>
    <w:rsid w:val="007B7844"/>
    <w:rsid w:val="007C201D"/>
    <w:rsid w:val="007E6CFA"/>
    <w:rsid w:val="007F3430"/>
    <w:rsid w:val="00804460"/>
    <w:rsid w:val="00825830"/>
    <w:rsid w:val="00830E81"/>
    <w:rsid w:val="00832D69"/>
    <w:rsid w:val="00841598"/>
    <w:rsid w:val="00856E54"/>
    <w:rsid w:val="008824FD"/>
    <w:rsid w:val="00886CBF"/>
    <w:rsid w:val="008A302E"/>
    <w:rsid w:val="008B1EB7"/>
    <w:rsid w:val="008B37CC"/>
    <w:rsid w:val="008B498B"/>
    <w:rsid w:val="008D15EA"/>
    <w:rsid w:val="008D3256"/>
    <w:rsid w:val="008F48ED"/>
    <w:rsid w:val="00913954"/>
    <w:rsid w:val="00972C21"/>
    <w:rsid w:val="009745BB"/>
    <w:rsid w:val="0099636F"/>
    <w:rsid w:val="009A33BA"/>
    <w:rsid w:val="009C448B"/>
    <w:rsid w:val="00A00E7A"/>
    <w:rsid w:val="00A32A0B"/>
    <w:rsid w:val="00A35846"/>
    <w:rsid w:val="00A47993"/>
    <w:rsid w:val="00A51155"/>
    <w:rsid w:val="00A63A84"/>
    <w:rsid w:val="00A75A5D"/>
    <w:rsid w:val="00A82FDD"/>
    <w:rsid w:val="00A87956"/>
    <w:rsid w:val="00AA7807"/>
    <w:rsid w:val="00AB3591"/>
    <w:rsid w:val="00AE4A0D"/>
    <w:rsid w:val="00B01C8A"/>
    <w:rsid w:val="00B06EDE"/>
    <w:rsid w:val="00B24CBC"/>
    <w:rsid w:val="00B422B5"/>
    <w:rsid w:val="00B650BD"/>
    <w:rsid w:val="00B81121"/>
    <w:rsid w:val="00B85ECD"/>
    <w:rsid w:val="00BA0A83"/>
    <w:rsid w:val="00BC0123"/>
    <w:rsid w:val="00BC6917"/>
    <w:rsid w:val="00BD0654"/>
    <w:rsid w:val="00BD1480"/>
    <w:rsid w:val="00BE6239"/>
    <w:rsid w:val="00C04D25"/>
    <w:rsid w:val="00C20971"/>
    <w:rsid w:val="00C42F02"/>
    <w:rsid w:val="00C478BF"/>
    <w:rsid w:val="00C62CDD"/>
    <w:rsid w:val="00C835EF"/>
    <w:rsid w:val="00CA19DF"/>
    <w:rsid w:val="00CB77BA"/>
    <w:rsid w:val="00CC2113"/>
    <w:rsid w:val="00CD210C"/>
    <w:rsid w:val="00CF1B55"/>
    <w:rsid w:val="00D029A5"/>
    <w:rsid w:val="00D14283"/>
    <w:rsid w:val="00D26DCD"/>
    <w:rsid w:val="00D30812"/>
    <w:rsid w:val="00D63FCF"/>
    <w:rsid w:val="00D7003A"/>
    <w:rsid w:val="00D97A2F"/>
    <w:rsid w:val="00DA1318"/>
    <w:rsid w:val="00DA2010"/>
    <w:rsid w:val="00DA69EB"/>
    <w:rsid w:val="00DA7CEE"/>
    <w:rsid w:val="00DB3AA7"/>
    <w:rsid w:val="00DD3D96"/>
    <w:rsid w:val="00E23C9C"/>
    <w:rsid w:val="00E24C44"/>
    <w:rsid w:val="00E25C12"/>
    <w:rsid w:val="00E452BA"/>
    <w:rsid w:val="00E6697C"/>
    <w:rsid w:val="00E722D9"/>
    <w:rsid w:val="00ED080E"/>
    <w:rsid w:val="00EE7243"/>
    <w:rsid w:val="00F111BC"/>
    <w:rsid w:val="00F51BB1"/>
    <w:rsid w:val="00F52404"/>
    <w:rsid w:val="00F53476"/>
    <w:rsid w:val="00F5455B"/>
    <w:rsid w:val="00F6587E"/>
    <w:rsid w:val="00F8723E"/>
    <w:rsid w:val="00FB1E04"/>
    <w:rsid w:val="00FC1D1D"/>
    <w:rsid w:val="00FC7807"/>
    <w:rsid w:val="00FD1A60"/>
    <w:rsid w:val="00FD35E5"/>
    <w:rsid w:val="00FF7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87B7A2"/>
  <w15:chartTrackingRefBased/>
  <w15:docId w15:val="{DC04C285-7626-44D3-8596-37520015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91B"/>
    <w:pPr>
      <w:suppressAutoHyphens/>
    </w:pPr>
    <w:rPr>
      <w:lang w:eastAsia="ar-SA"/>
    </w:rPr>
  </w:style>
  <w:style w:type="paragraph" w:styleId="Titre1">
    <w:name w:val="heading 1"/>
    <w:basedOn w:val="Normal"/>
    <w:next w:val="Normal"/>
    <w:qFormat/>
    <w:pPr>
      <w:keepNext/>
      <w:numPr>
        <w:numId w:val="1"/>
      </w:numPr>
      <w:tabs>
        <w:tab w:val="left" w:pos="851"/>
      </w:tabs>
      <w:jc w:val="both"/>
      <w:outlineLvl w:val="0"/>
    </w:pPr>
    <w:rPr>
      <w:sz w:val="24"/>
      <w:szCs w:val="24"/>
    </w:rPr>
  </w:style>
  <w:style w:type="paragraph" w:styleId="Titre2">
    <w:name w:val="heading 2"/>
    <w:basedOn w:val="Normal"/>
    <w:next w:val="Normal"/>
    <w:qFormat/>
    <w:pPr>
      <w:keepNext/>
      <w:numPr>
        <w:ilvl w:val="1"/>
        <w:numId w:val="1"/>
      </w:numPr>
      <w:outlineLvl w:val="1"/>
    </w:pPr>
    <w:rPr>
      <w:sz w:val="24"/>
      <w:szCs w:val="24"/>
    </w:rPr>
  </w:style>
  <w:style w:type="paragraph" w:styleId="Titre3">
    <w:name w:val="heading 3"/>
    <w:basedOn w:val="Normal"/>
    <w:next w:val="Normal"/>
    <w:qFormat/>
    <w:pPr>
      <w:keepNext/>
      <w:numPr>
        <w:ilvl w:val="2"/>
        <w:numId w:val="1"/>
      </w:numPr>
      <w:tabs>
        <w:tab w:val="left" w:pos="851"/>
      </w:tabs>
      <w:jc w:val="both"/>
      <w:outlineLvl w:val="2"/>
    </w:pPr>
    <w:rPr>
      <w:b/>
      <w:bCs/>
      <w:sz w:val="24"/>
      <w:szCs w:val="24"/>
    </w:rPr>
  </w:style>
  <w:style w:type="paragraph" w:styleId="Titre4">
    <w:name w:val="heading 4"/>
    <w:basedOn w:val="Normal"/>
    <w:next w:val="Normal"/>
    <w:qFormat/>
    <w:pPr>
      <w:keepNext/>
      <w:numPr>
        <w:ilvl w:val="3"/>
        <w:numId w:val="1"/>
      </w:numPr>
      <w:outlineLvl w:val="3"/>
    </w:pPr>
    <w:rPr>
      <w:b/>
      <w:bCs/>
      <w:sz w:val="24"/>
      <w:szCs w:val="24"/>
    </w:rPr>
  </w:style>
  <w:style w:type="paragraph" w:styleId="Titre5">
    <w:name w:val="heading 5"/>
    <w:basedOn w:val="Normal"/>
    <w:next w:val="Normal"/>
    <w:qFormat/>
    <w:pPr>
      <w:keepNext/>
      <w:numPr>
        <w:ilvl w:val="4"/>
        <w:numId w:val="1"/>
      </w:numPr>
      <w:tabs>
        <w:tab w:val="left" w:pos="6237"/>
      </w:tabs>
      <w:ind w:left="1134" w:firstLine="0"/>
      <w:outlineLvl w:val="4"/>
    </w:pPr>
    <w:rPr>
      <w:sz w:val="24"/>
      <w:szCs w:val="24"/>
    </w:rPr>
  </w:style>
  <w:style w:type="paragraph" w:styleId="Titre6">
    <w:name w:val="heading 6"/>
    <w:basedOn w:val="Normal"/>
    <w:next w:val="Normal"/>
    <w:qFormat/>
    <w:pPr>
      <w:keepNext/>
      <w:numPr>
        <w:ilvl w:val="5"/>
        <w:numId w:val="1"/>
      </w:numPr>
      <w:jc w:val="center"/>
      <w:outlineLvl w:val="5"/>
    </w:pPr>
    <w:rPr>
      <w:sz w:val="24"/>
      <w:szCs w:val="24"/>
    </w:rPr>
  </w:style>
  <w:style w:type="paragraph" w:styleId="Titre7">
    <w:name w:val="heading 7"/>
    <w:basedOn w:val="Normal"/>
    <w:next w:val="Normal"/>
    <w:qFormat/>
    <w:pPr>
      <w:keepNext/>
      <w:numPr>
        <w:ilvl w:val="6"/>
        <w:numId w:val="1"/>
      </w:numPr>
      <w:outlineLvl w:val="6"/>
    </w:pPr>
    <w:rPr>
      <w:i/>
      <w:iCs/>
    </w:rPr>
  </w:style>
  <w:style w:type="paragraph" w:styleId="Titre8">
    <w:name w:val="heading 8"/>
    <w:basedOn w:val="Normal"/>
    <w:next w:val="Normal"/>
    <w:qFormat/>
    <w:pPr>
      <w:keepNext/>
      <w:numPr>
        <w:ilvl w:val="7"/>
        <w:numId w:val="1"/>
      </w:numPr>
      <w:jc w:val="center"/>
      <w:outlineLvl w:val="7"/>
    </w:pPr>
    <w:rPr>
      <w:i/>
      <w:iCs/>
    </w:rPr>
  </w:style>
  <w:style w:type="paragraph" w:styleId="Titre9">
    <w:name w:val="heading 9"/>
    <w:basedOn w:val="Normal"/>
    <w:next w:val="Normal"/>
    <w:qFormat/>
    <w:pPr>
      <w:keepNext/>
      <w:numPr>
        <w:ilvl w:val="8"/>
        <w:numId w:val="1"/>
      </w:numPr>
      <w:tabs>
        <w:tab w:val="left" w:pos="2198"/>
      </w:tabs>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szCs w:val="24"/>
    </w:rPr>
  </w:style>
  <w:style w:type="character" w:customStyle="1" w:styleId="WW8Num3z0">
    <w:name w:val="WW8Num3z0"/>
    <w:rPr>
      <w:rFonts w:ascii="Symbol" w:hAnsi="Symbol" w:cs="Symbol" w:hint="default"/>
      <w:sz w:val="20"/>
      <w:szCs w:val="22"/>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szCs w:val="22"/>
    </w:rPr>
  </w:style>
  <w:style w:type="character" w:customStyle="1" w:styleId="WW8Num4z2">
    <w:name w:val="WW8Num4z2"/>
    <w:rPr>
      <w:rFonts w:ascii="Wingdings" w:hAnsi="Wingdings" w:cs="Wingdings" w:hint="default"/>
      <w:sz w:val="20"/>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hint="default"/>
      <w:b w:val="0"/>
      <w:sz w:val="22"/>
      <w:szCs w:val="22"/>
      <w:shd w:val="clear" w:color="auto" w:fill="FFFF00"/>
    </w:rPr>
  </w:style>
  <w:style w:type="character" w:customStyle="1" w:styleId="WW8Num7z0">
    <w:name w:val="WW8Num7z0"/>
    <w:rPr>
      <w:rFonts w:ascii="Symbol" w:hAnsi="Symbol" w:cs="Symbol" w:hint="default"/>
      <w:sz w:val="20"/>
      <w:szCs w:val="22"/>
    </w:rPr>
  </w:style>
  <w:style w:type="character" w:customStyle="1" w:styleId="WW8Num8z0">
    <w:name w:val="WW8Num8z0"/>
    <w:rPr>
      <w:sz w:val="24"/>
      <w:szCs w:val="24"/>
    </w:rPr>
  </w:style>
  <w:style w:type="character" w:customStyle="1" w:styleId="WW8Num9z0">
    <w:name w:val="WW8Num9z0"/>
    <w:rPr>
      <w:rFonts w:hint="default"/>
    </w:rPr>
  </w:style>
  <w:style w:type="character" w:customStyle="1" w:styleId="WW8Num10z0">
    <w:name w:val="WW8Num10z0"/>
    <w:rPr>
      <w:rFonts w:ascii="Wingdings" w:hAnsi="Wingdings" w:cs="Wingdings" w:hint="default"/>
      <w:sz w:val="16"/>
      <w:szCs w:val="22"/>
    </w:rPr>
  </w:style>
  <w:style w:type="character" w:customStyle="1" w:styleId="WW8Num11z0">
    <w:name w:val="WW8Num11z0"/>
    <w:rPr>
      <w:rFonts w:ascii="Symbol" w:hAnsi="Symbol" w:cs="Symbol" w:hint="default"/>
      <w:color w:val="auto"/>
      <w:sz w:val="22"/>
      <w:szCs w:val="22"/>
    </w:rPr>
  </w:style>
  <w:style w:type="character" w:customStyle="1" w:styleId="WW8Num12z0">
    <w:name w:val="WW8Num12z0"/>
    <w:rPr>
      <w:rFonts w:ascii="Symbol" w:hAnsi="Symbol" w:cs="Symbol" w:hint="default"/>
    </w:rPr>
  </w:style>
  <w:style w:type="character" w:customStyle="1" w:styleId="WW8Num13z0">
    <w:name w:val="WW8Num13z0"/>
    <w:rPr>
      <w:rFonts w:hint="default"/>
    </w:rPr>
  </w:style>
  <w:style w:type="character" w:customStyle="1" w:styleId="WW8Num14z0">
    <w:name w:val="WW8Num14z0"/>
    <w:rPr>
      <w:rFonts w:hint="default"/>
      <w:sz w:val="24"/>
      <w:szCs w:val="24"/>
    </w:rPr>
  </w:style>
  <w:style w:type="character" w:customStyle="1" w:styleId="WW8Num15z0">
    <w:name w:val="WW8Num15z0"/>
    <w:rPr>
      <w:rFonts w:hint="default"/>
      <w:b/>
      <w:i/>
      <w:sz w:val="40"/>
    </w:rPr>
  </w:style>
  <w:style w:type="character" w:customStyle="1" w:styleId="WW8Num16z0">
    <w:name w:val="WW8Num16z0"/>
    <w:rPr>
      <w:rFonts w:hint="default"/>
      <w:sz w:val="24"/>
    </w:rPr>
  </w:style>
  <w:style w:type="character" w:customStyle="1" w:styleId="WW8Num17z0">
    <w:name w:val="WW8Num17z0"/>
    <w:rPr>
      <w:rFonts w:ascii="Wingdings" w:eastAsia="Times New Roman" w:hAnsi="Wingdings" w:cs="Times New Roman" w:hint="default"/>
      <w:b w:val="0"/>
      <w:sz w:val="24"/>
      <w:szCs w:val="24"/>
    </w:rPr>
  </w:style>
  <w:style w:type="character" w:customStyle="1" w:styleId="WW8Num18z0">
    <w:name w:val="WW8Num18z0"/>
    <w:rPr>
      <w:rFonts w:ascii="Symbol" w:hAnsi="Symbol" w:cs="Symbol" w:hint="default"/>
      <w:sz w:val="20"/>
    </w:rPr>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3">
    <w:name w:val="WW8Num19z3"/>
    <w:rPr>
      <w:rFonts w:ascii="Symbol" w:hAnsi="Symbol" w:cs="Symbol"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2z0">
    <w:name w:val="WW8Num22z0"/>
    <w:rPr>
      <w:rFonts w:ascii="Wingdings" w:eastAsia="Times New Roman" w:hAnsi="Wingdings" w:cs="Times New Roman" w:hint="default"/>
      <w:b w:val="0"/>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Symbol" w:hAnsi="Symbol" w:cs="Symbol"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sz w:val="22"/>
      <w:szCs w:val="22"/>
    </w:rPr>
  </w:style>
  <w:style w:type="character" w:customStyle="1" w:styleId="WW8Num31z0">
    <w:name w:val="WW8Num31z0"/>
    <w:rPr>
      <w:rFonts w:ascii="Wingdings" w:hAnsi="Wingdings" w:cs="Wingdings" w:hint="default"/>
    </w:rPr>
  </w:style>
  <w:style w:type="character" w:customStyle="1" w:styleId="WW8Num32z0">
    <w:name w:val="WW8Num32z0"/>
    <w:rPr>
      <w:rFont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sz w:val="24"/>
      <w:szCs w:val="24"/>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rPr>
  </w:style>
  <w:style w:type="character" w:customStyle="1" w:styleId="WW8Num38z0">
    <w:name w:val="WW8Num38z0"/>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sz w:val="20"/>
      <w:szCs w:val="22"/>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WW8NumSt15z0">
    <w:name w:val="WW8NumSt15z0"/>
    <w:rPr>
      <w:rFonts w:ascii="Symbol" w:hAnsi="Symbol" w:cs="Symbol" w:hint="default"/>
    </w:rPr>
  </w:style>
  <w:style w:type="character" w:customStyle="1" w:styleId="WW8NumSt17z0">
    <w:name w:val="WW8NumSt17z0"/>
    <w:rPr>
      <w:rFonts w:ascii="Symbol" w:hAnsi="Symbol" w:cs="Symbol" w:hint="default"/>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styleId="lev">
    <w:name w:val="Strong"/>
    <w:qFormat/>
    <w:rPr>
      <w:b/>
      <w:bCs/>
    </w:rPr>
  </w:style>
  <w:style w:type="character" w:customStyle="1" w:styleId="CarCar1">
    <w:name w:val="Car Car1"/>
    <w:rPr>
      <w:lang w:val="fr-FR" w:eastAsia="ar-SA" w:bidi="ar-SA"/>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jc w:val="both"/>
    </w:pPr>
    <w:rPr>
      <w:sz w:val="24"/>
      <w:szCs w:val="24"/>
    </w:r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En-tte">
    <w:name w:val="header"/>
    <w:basedOn w:val="Normal"/>
    <w:pPr>
      <w:tabs>
        <w:tab w:val="center" w:pos="4536"/>
        <w:tab w:val="right" w:pos="9072"/>
      </w:tabs>
    </w:pPr>
  </w:style>
  <w:style w:type="paragraph" w:customStyle="1" w:styleId="Corpsdetexte31">
    <w:name w:val="Corps de texte 31"/>
    <w:basedOn w:val="Normal"/>
    <w:pPr>
      <w:jc w:val="center"/>
    </w:pPr>
    <w:rPr>
      <w:b/>
      <w:bCs/>
      <w:sz w:val="28"/>
      <w:szCs w:val="28"/>
    </w:rPr>
  </w:style>
  <w:style w:type="paragraph" w:customStyle="1" w:styleId="Corpsdetexte21">
    <w:name w:val="Corps de texte 21"/>
    <w:basedOn w:val="Normal"/>
    <w:rPr>
      <w:b/>
      <w:bCs/>
      <w:sz w:val="24"/>
      <w:szCs w:val="24"/>
    </w:rPr>
  </w:style>
  <w:style w:type="paragraph" w:styleId="Retraitcorpsdetexte">
    <w:name w:val="Body Text Indent"/>
    <w:basedOn w:val="Normal"/>
    <w:pPr>
      <w:ind w:left="-70"/>
    </w:pPr>
    <w:rPr>
      <w:i/>
      <w:iCs/>
    </w:rPr>
  </w:style>
  <w:style w:type="paragraph" w:customStyle="1" w:styleId="Retraitcorpsdetexte21">
    <w:name w:val="Retrait corps de texte 21"/>
    <w:basedOn w:val="Normal"/>
    <w:pPr>
      <w:tabs>
        <w:tab w:val="left" w:pos="2977"/>
      </w:tabs>
      <w:ind w:left="2832"/>
    </w:pPr>
    <w:rPr>
      <w:sz w:val="22"/>
      <w:szCs w:val="22"/>
    </w:rPr>
  </w:style>
  <w:style w:type="paragraph" w:customStyle="1" w:styleId="Retraitcorpsdetexte31">
    <w:name w:val="Retrait corps de texte 31"/>
    <w:basedOn w:val="Normal"/>
    <w:pPr>
      <w:tabs>
        <w:tab w:val="left" w:pos="3402"/>
        <w:tab w:val="left" w:pos="3544"/>
      </w:tabs>
      <w:ind w:left="708"/>
      <w:jc w:val="both"/>
    </w:pPr>
    <w:rPr>
      <w:sz w:val="22"/>
      <w:szCs w:val="22"/>
    </w:rPr>
  </w:style>
  <w:style w:type="paragraph" w:styleId="Pieddepage">
    <w:name w:val="footer"/>
    <w:basedOn w:val="Normal"/>
    <w:pPr>
      <w:tabs>
        <w:tab w:val="center" w:pos="4536"/>
        <w:tab w:val="right" w:pos="9072"/>
      </w:tabs>
    </w:pPr>
  </w:style>
  <w:style w:type="paragraph" w:customStyle="1" w:styleId="Listepuces1">
    <w:name w:val="Liste à puces1"/>
    <w:basedOn w:val="Normal"/>
    <w:pPr>
      <w:widowControl w:val="0"/>
      <w:tabs>
        <w:tab w:val="left" w:pos="567"/>
      </w:tabs>
      <w:jc w:val="both"/>
    </w:pPr>
  </w:style>
  <w:style w:type="paragraph" w:customStyle="1" w:styleId="Normalcentr1">
    <w:name w:val="Normal centré1"/>
    <w:basedOn w:val="Normal"/>
    <w:pPr>
      <w:ind w:left="-284" w:right="-285"/>
      <w:jc w:val="both"/>
    </w:pPr>
    <w:rPr>
      <w:sz w:val="22"/>
    </w:rPr>
  </w:style>
  <w:style w:type="paragraph" w:styleId="Textedebulles">
    <w:name w:val="Balloon Text"/>
    <w:basedOn w:val="Normal"/>
    <w:rPr>
      <w:rFonts w:ascii="Tahoma" w:hAnsi="Tahoma" w:cs="Tahoma"/>
      <w:sz w:val="16"/>
      <w:szCs w:val="16"/>
    </w:rPr>
  </w:style>
  <w:style w:type="paragraph" w:styleId="Sous-titre">
    <w:name w:val="Subtitle"/>
    <w:basedOn w:val="Normal"/>
    <w:next w:val="Corpsdetexte"/>
    <w:qFormat/>
    <w:pPr>
      <w:jc w:val="center"/>
    </w:pPr>
    <w:rPr>
      <w:b/>
      <w:sz w:val="24"/>
    </w:rPr>
  </w:style>
  <w:style w:type="paragraph" w:customStyle="1" w:styleId="Normal12pt">
    <w:name w:val="Normal + 12 pt"/>
    <w:basedOn w:val="Normal"/>
    <w:pPr>
      <w:tabs>
        <w:tab w:val="left" w:pos="360"/>
      </w:tabs>
      <w:jc w:val="both"/>
    </w:pPr>
    <w:rPr>
      <w:sz w:val="24"/>
    </w:rPr>
  </w:style>
  <w:style w:type="paragraph" w:styleId="Titre">
    <w:name w:val="Title"/>
    <w:basedOn w:val="Normal"/>
    <w:next w:val="Sous-titre"/>
    <w:qFormat/>
    <w:pPr>
      <w:jc w:val="center"/>
    </w:pPr>
    <w:rPr>
      <w:rFonts w:ascii="Garamond" w:hAnsi="Garamond" w:cs="Garamond"/>
      <w:b/>
      <w:sz w:val="32"/>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aragraphedeliste">
    <w:name w:val="List Paragraph"/>
    <w:basedOn w:val="Normal"/>
    <w:uiPriority w:val="34"/>
    <w:qFormat/>
    <w:rsid w:val="00D7003A"/>
    <w:pPr>
      <w:ind w:left="720"/>
      <w:contextualSpacing/>
    </w:pPr>
  </w:style>
  <w:style w:type="table" w:styleId="Grilledutableau">
    <w:name w:val="Table Grid"/>
    <w:basedOn w:val="TableauNormal"/>
    <w:rsid w:val="0050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D26DCD"/>
    <w:rPr>
      <w:color w:val="954F72" w:themeColor="followedHyperlink"/>
      <w:u w:val="single"/>
    </w:rPr>
  </w:style>
  <w:style w:type="paragraph" w:styleId="Corpsdetexte2">
    <w:name w:val="Body Text 2"/>
    <w:basedOn w:val="Normal"/>
    <w:link w:val="Corpsdetexte2Car"/>
    <w:uiPriority w:val="99"/>
    <w:unhideWhenUsed/>
    <w:rsid w:val="00F8723E"/>
    <w:pPr>
      <w:spacing w:after="120" w:line="480" w:lineRule="auto"/>
    </w:pPr>
  </w:style>
  <w:style w:type="character" w:customStyle="1" w:styleId="Corpsdetexte2Car">
    <w:name w:val="Corps de texte 2 Car"/>
    <w:basedOn w:val="Policepardfaut"/>
    <w:link w:val="Corpsdetexte2"/>
    <w:uiPriority w:val="99"/>
    <w:rsid w:val="00F8723E"/>
    <w:rPr>
      <w:lang w:eastAsia="ar-SA"/>
    </w:rPr>
  </w:style>
  <w:style w:type="character" w:styleId="Mentionnonrsolue">
    <w:name w:val="Unresolved Mention"/>
    <w:basedOn w:val="Policepardfaut"/>
    <w:uiPriority w:val="99"/>
    <w:semiHidden/>
    <w:unhideWhenUsed/>
    <w:rsid w:val="00BA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9849">
      <w:bodyDiv w:val="1"/>
      <w:marLeft w:val="0"/>
      <w:marRight w:val="0"/>
      <w:marTop w:val="0"/>
      <w:marBottom w:val="0"/>
      <w:divBdr>
        <w:top w:val="none" w:sz="0" w:space="0" w:color="auto"/>
        <w:left w:val="none" w:sz="0" w:space="0" w:color="auto"/>
        <w:bottom w:val="none" w:sz="0" w:space="0" w:color="auto"/>
        <w:right w:val="none" w:sz="0" w:space="0" w:color="auto"/>
      </w:divBdr>
      <w:divsChild>
        <w:div w:id="1275138318">
          <w:marLeft w:val="0"/>
          <w:marRight w:val="0"/>
          <w:marTop w:val="0"/>
          <w:marBottom w:val="0"/>
          <w:divBdr>
            <w:top w:val="none" w:sz="0" w:space="0" w:color="auto"/>
            <w:left w:val="none" w:sz="0" w:space="0" w:color="auto"/>
            <w:bottom w:val="none" w:sz="0" w:space="0" w:color="auto"/>
            <w:right w:val="none" w:sz="0" w:space="0" w:color="auto"/>
          </w:divBdr>
        </w:div>
        <w:div w:id="1656567796">
          <w:marLeft w:val="0"/>
          <w:marRight w:val="0"/>
          <w:marTop w:val="0"/>
          <w:marBottom w:val="0"/>
          <w:divBdr>
            <w:top w:val="none" w:sz="0" w:space="0" w:color="auto"/>
            <w:left w:val="none" w:sz="0" w:space="0" w:color="auto"/>
            <w:bottom w:val="none" w:sz="0" w:space="0" w:color="auto"/>
            <w:right w:val="none" w:sz="0" w:space="0" w:color="auto"/>
          </w:divBdr>
        </w:div>
        <w:div w:id="832068991">
          <w:marLeft w:val="0"/>
          <w:marRight w:val="0"/>
          <w:marTop w:val="0"/>
          <w:marBottom w:val="0"/>
          <w:divBdr>
            <w:top w:val="none" w:sz="0" w:space="0" w:color="auto"/>
            <w:left w:val="none" w:sz="0" w:space="0" w:color="auto"/>
            <w:bottom w:val="none" w:sz="0" w:space="0" w:color="auto"/>
            <w:right w:val="none" w:sz="0" w:space="0" w:color="auto"/>
          </w:divBdr>
        </w:div>
        <w:div w:id="8795461">
          <w:marLeft w:val="0"/>
          <w:marRight w:val="0"/>
          <w:marTop w:val="0"/>
          <w:marBottom w:val="0"/>
          <w:divBdr>
            <w:top w:val="none" w:sz="0" w:space="0" w:color="auto"/>
            <w:left w:val="none" w:sz="0" w:space="0" w:color="auto"/>
            <w:bottom w:val="none" w:sz="0" w:space="0" w:color="auto"/>
            <w:right w:val="none" w:sz="0" w:space="0" w:color="auto"/>
          </w:divBdr>
        </w:div>
        <w:div w:id="749471346">
          <w:marLeft w:val="0"/>
          <w:marRight w:val="0"/>
          <w:marTop w:val="0"/>
          <w:marBottom w:val="0"/>
          <w:divBdr>
            <w:top w:val="none" w:sz="0" w:space="0" w:color="auto"/>
            <w:left w:val="none" w:sz="0" w:space="0" w:color="auto"/>
            <w:bottom w:val="none" w:sz="0" w:space="0" w:color="auto"/>
            <w:right w:val="none" w:sz="0" w:space="0" w:color="auto"/>
          </w:divBdr>
        </w:div>
        <w:div w:id="1237010407">
          <w:marLeft w:val="0"/>
          <w:marRight w:val="0"/>
          <w:marTop w:val="0"/>
          <w:marBottom w:val="0"/>
          <w:divBdr>
            <w:top w:val="none" w:sz="0" w:space="0" w:color="auto"/>
            <w:left w:val="none" w:sz="0" w:space="0" w:color="auto"/>
            <w:bottom w:val="none" w:sz="0" w:space="0" w:color="auto"/>
            <w:right w:val="none" w:sz="0" w:space="0" w:color="auto"/>
          </w:divBdr>
        </w:div>
        <w:div w:id="216205373">
          <w:marLeft w:val="0"/>
          <w:marRight w:val="0"/>
          <w:marTop w:val="0"/>
          <w:marBottom w:val="0"/>
          <w:divBdr>
            <w:top w:val="none" w:sz="0" w:space="0" w:color="auto"/>
            <w:left w:val="none" w:sz="0" w:space="0" w:color="auto"/>
            <w:bottom w:val="none" w:sz="0" w:space="0" w:color="auto"/>
            <w:right w:val="none" w:sz="0" w:space="0" w:color="auto"/>
          </w:divBdr>
        </w:div>
        <w:div w:id="637340933">
          <w:marLeft w:val="0"/>
          <w:marRight w:val="0"/>
          <w:marTop w:val="0"/>
          <w:marBottom w:val="0"/>
          <w:divBdr>
            <w:top w:val="none" w:sz="0" w:space="0" w:color="auto"/>
            <w:left w:val="none" w:sz="0" w:space="0" w:color="auto"/>
            <w:bottom w:val="none" w:sz="0" w:space="0" w:color="auto"/>
            <w:right w:val="none" w:sz="0" w:space="0" w:color="auto"/>
          </w:divBdr>
        </w:div>
        <w:div w:id="292754429">
          <w:marLeft w:val="0"/>
          <w:marRight w:val="0"/>
          <w:marTop w:val="0"/>
          <w:marBottom w:val="0"/>
          <w:divBdr>
            <w:top w:val="none" w:sz="0" w:space="0" w:color="auto"/>
            <w:left w:val="none" w:sz="0" w:space="0" w:color="auto"/>
            <w:bottom w:val="none" w:sz="0" w:space="0" w:color="auto"/>
            <w:right w:val="none" w:sz="0" w:space="0" w:color="auto"/>
          </w:divBdr>
        </w:div>
        <w:div w:id="1909025256">
          <w:marLeft w:val="0"/>
          <w:marRight w:val="0"/>
          <w:marTop w:val="0"/>
          <w:marBottom w:val="0"/>
          <w:divBdr>
            <w:top w:val="none" w:sz="0" w:space="0" w:color="auto"/>
            <w:left w:val="none" w:sz="0" w:space="0" w:color="auto"/>
            <w:bottom w:val="none" w:sz="0" w:space="0" w:color="auto"/>
            <w:right w:val="none" w:sz="0" w:space="0" w:color="auto"/>
          </w:divBdr>
        </w:div>
        <w:div w:id="208806503">
          <w:marLeft w:val="0"/>
          <w:marRight w:val="0"/>
          <w:marTop w:val="0"/>
          <w:marBottom w:val="0"/>
          <w:divBdr>
            <w:top w:val="none" w:sz="0" w:space="0" w:color="auto"/>
            <w:left w:val="none" w:sz="0" w:space="0" w:color="auto"/>
            <w:bottom w:val="none" w:sz="0" w:space="0" w:color="auto"/>
            <w:right w:val="none" w:sz="0" w:space="0" w:color="auto"/>
          </w:divBdr>
        </w:div>
        <w:div w:id="1674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iv.cpe.cpge@ac-nice.fr" TargetMode="External"/><Relationship Id="rId26" Type="http://schemas.openxmlformats.org/officeDocument/2006/relationships/image" Target="media/image7.jpeg"/><Relationship Id="rId39" Type="http://schemas.openxmlformats.org/officeDocument/2006/relationships/hyperlink" Target="mailto:gabriel.ricquier@elior.fr" TargetMode="External"/><Relationship Id="rId21" Type="http://schemas.openxmlformats.org/officeDocument/2006/relationships/hyperlink" Target="https://france-visas.gouv.fr/web/france-visas" TargetMode="External"/><Relationship Id="rId34" Type="http://schemas.openxmlformats.org/officeDocument/2006/relationships/hyperlink" Target="https://bit.ly/3NepCYM" TargetMode="Externa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hyperlink" Target="mailto:civtransports@gmail.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jepaieenligne.systempay.fr/CENTREINTERNATIONALDEVALBON" TargetMode="External"/><Relationship Id="rId11" Type="http://schemas.openxmlformats.org/officeDocument/2006/relationships/hyperlink" Target="http://www.crous-nice.fr/" TargetMode="External"/><Relationship Id="rId24" Type="http://schemas.openxmlformats.org/officeDocument/2006/relationships/image" Target="media/image6.png"/><Relationship Id="rId32" Type="http://schemas.openxmlformats.org/officeDocument/2006/relationships/image" Target="media/image10.jpeg"/><Relationship Id="rId37" Type="http://schemas.openxmlformats.org/officeDocument/2006/relationships/hyperlink" Target="mailto:civrestauration@gmail.com" TargetMode="External"/><Relationship Id="rId40" Type="http://schemas.openxmlformats.org/officeDocument/2006/relationships/hyperlink" Target="mailto:sandrine.jacot@elior.fr" TargetMode="External"/><Relationship Id="rId45" Type="http://schemas.openxmlformats.org/officeDocument/2006/relationships/image" Target="media/image15.jpeg"/><Relationship Id="rId53" Type="http://schemas.openxmlformats.org/officeDocument/2006/relationships/hyperlink" Target="http://civ.classeprepa.net/admission" TargetMode="External"/><Relationship Id="rId5" Type="http://schemas.openxmlformats.org/officeDocument/2006/relationships/webSettings" Target="webSettings.xml"/><Relationship Id="rId10" Type="http://schemas.openxmlformats.org/officeDocument/2006/relationships/hyperlink" Target="https://www.caf.fr/" TargetMode="External"/><Relationship Id="rId19" Type="http://schemas.openxmlformats.org/officeDocument/2006/relationships/hyperlink" Target="http://www.envibus.fr/" TargetMode="External"/><Relationship Id="rId31" Type="http://schemas.openxmlformats.org/officeDocument/2006/relationships/hyperlink" Target="https://jepaieenligne.systempay.fr/CENTREINTERNATIONALDEVALBON" TargetMode="External"/><Relationship Id="rId44" Type="http://schemas.openxmlformats.org/officeDocument/2006/relationships/image" Target="media/image14.jpeg"/><Relationship Id="rId52" Type="http://schemas.openxmlformats.org/officeDocument/2006/relationships/hyperlink" Target="https://ecandidat-uca2.univ-cotedazur.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vec.etudiant.gouv.fr" TargetMode="External"/><Relationship Id="rId22" Type="http://schemas.openxmlformats.org/officeDocument/2006/relationships/hyperlink" Target="https://administration-etrangers-en-france.interieur.gouv.fr/particuliers/" TargetMode="External"/><Relationship Id="rId27" Type="http://schemas.openxmlformats.org/officeDocument/2006/relationships/hyperlink" Target="https://jepaieenligne.systempay.fr/CENTREINTERNATIONALDEVALBON" TargetMode="External"/><Relationship Id="rId30" Type="http://schemas.openxmlformats.org/officeDocument/2006/relationships/image" Target="media/image9.jpeg"/><Relationship Id="rId35" Type="http://schemas.openxmlformats.org/officeDocument/2006/relationships/hyperlink" Target="mailto:gabriel.ricquier@elior.fr" TargetMode="External"/><Relationship Id="rId43" Type="http://schemas.openxmlformats.org/officeDocument/2006/relationships/image" Target="media/image13.jpeg"/><Relationship Id="rId48" Type="http://schemas.openxmlformats.org/officeDocument/2006/relationships/image" Target="media/image18.jpe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yperlink" Target="https://cvec.etudiant.gouv.fr/" TargetMode="External"/><Relationship Id="rId17" Type="http://schemas.openxmlformats.org/officeDocument/2006/relationships/image" Target="media/image5.png"/><Relationship Id="rId25" Type="http://schemas.openxmlformats.org/officeDocument/2006/relationships/hyperlink" Target="mailto:christele.bredow@ac-nice.fr" TargetMode="External"/><Relationship Id="rId33" Type="http://schemas.openxmlformats.org/officeDocument/2006/relationships/image" Target="media/image11.jpeg"/><Relationship Id="rId38" Type="http://schemas.openxmlformats.org/officeDocument/2006/relationships/hyperlink" Target="https://bit.ly/3NepCYM" TargetMode="External"/><Relationship Id="rId46" Type="http://schemas.openxmlformats.org/officeDocument/2006/relationships/image" Target="media/image16.png"/><Relationship Id="rId20" Type="http://schemas.openxmlformats.org/officeDocument/2006/relationships/hyperlink" Target="https://etudiant-etranger.ameli.fr/" TargetMode="External"/><Relationship Id="rId41" Type="http://schemas.openxmlformats.org/officeDocument/2006/relationships/hyperlink" Target="mailto:civrestauration@gmail.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uage02.apps.education.fr/index.php/s/6RAt4ZFd73rCrE3" TargetMode="External"/><Relationship Id="rId23" Type="http://schemas.openxmlformats.org/officeDocument/2006/relationships/hyperlink" Target="http://www.campusfrance.org/fr" TargetMode="External"/><Relationship Id="rId28" Type="http://schemas.openxmlformats.org/officeDocument/2006/relationships/image" Target="media/image8.jpeg"/><Relationship Id="rId36" Type="http://schemas.openxmlformats.org/officeDocument/2006/relationships/hyperlink" Target="mailto:sandrine.jacot@elior.fr" TargetMode="External"/><Relationship Id="rId49" Type="http://schemas.openxmlformats.org/officeDocument/2006/relationships/hyperlink" Target="https://jepaieenligne.systempay.fr/CENTREINTERNATIONALDEVALB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1D2D-21BE-46F8-8EC4-2D1B4758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22</Pages>
  <Words>7718</Words>
  <Characters>42455</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lpstr>
    </vt:vector>
  </TitlesOfParts>
  <Company>civ</Company>
  <LinksUpToDate>false</LinksUpToDate>
  <CharactersWithSpaces>50073</CharactersWithSpaces>
  <SharedDoc>false</SharedDoc>
  <HLinks>
    <vt:vector size="84" baseType="variant">
      <vt:variant>
        <vt:i4>8323147</vt:i4>
      </vt:variant>
      <vt:variant>
        <vt:i4>39</vt:i4>
      </vt:variant>
      <vt:variant>
        <vt:i4>0</vt:i4>
      </vt:variant>
      <vt:variant>
        <vt:i4>5</vt:i4>
      </vt:variant>
      <vt:variant>
        <vt:lpwstr>mailto:isem@unice.fr</vt:lpwstr>
      </vt:variant>
      <vt:variant>
        <vt:lpwstr/>
      </vt:variant>
      <vt:variant>
        <vt:i4>7471168</vt:i4>
      </vt:variant>
      <vt:variant>
        <vt:i4>36</vt:i4>
      </vt:variant>
      <vt:variant>
        <vt:i4>0</vt:i4>
      </vt:variant>
      <vt:variant>
        <vt:i4>5</vt:i4>
      </vt:variant>
      <vt:variant>
        <vt:lpwstr>mailto:cil@unice.fr</vt:lpwstr>
      </vt:variant>
      <vt:variant>
        <vt:lpwstr/>
      </vt:variant>
      <vt:variant>
        <vt:i4>7864423</vt:i4>
      </vt:variant>
      <vt:variant>
        <vt:i4>33</vt:i4>
      </vt:variant>
      <vt:variant>
        <vt:i4>0</vt:i4>
      </vt:variant>
      <vt:variant>
        <vt:i4>5</vt:i4>
      </vt:variant>
      <vt:variant>
        <vt:lpwstr>https://jepaieenligne.systempay.fr/CENTREINTERNATIONALDEVALBON</vt:lpwstr>
      </vt:variant>
      <vt:variant>
        <vt:lpwstr/>
      </vt:variant>
      <vt:variant>
        <vt:i4>7864423</vt:i4>
      </vt:variant>
      <vt:variant>
        <vt:i4>30</vt:i4>
      </vt:variant>
      <vt:variant>
        <vt:i4>0</vt:i4>
      </vt:variant>
      <vt:variant>
        <vt:i4>5</vt:i4>
      </vt:variant>
      <vt:variant>
        <vt:lpwstr>https://jepaieenligne.systempay.fr/CENTREINTERNATIONALDEVALBON</vt:lpwstr>
      </vt:variant>
      <vt:variant>
        <vt:lpwstr/>
      </vt:variant>
      <vt:variant>
        <vt:i4>7864423</vt:i4>
      </vt:variant>
      <vt:variant>
        <vt:i4>27</vt:i4>
      </vt:variant>
      <vt:variant>
        <vt:i4>0</vt:i4>
      </vt:variant>
      <vt:variant>
        <vt:i4>5</vt:i4>
      </vt:variant>
      <vt:variant>
        <vt:lpwstr>https://jepaieenligne.systempay.fr/CENTREINTERNATIONALDEVALBON</vt:lpwstr>
      </vt:variant>
      <vt:variant>
        <vt:lpwstr/>
      </vt:variant>
      <vt:variant>
        <vt:i4>3473445</vt:i4>
      </vt:variant>
      <vt:variant>
        <vt:i4>24</vt:i4>
      </vt:variant>
      <vt:variant>
        <vt:i4>0</vt:i4>
      </vt:variant>
      <vt:variant>
        <vt:i4>5</vt:i4>
      </vt:variant>
      <vt:variant>
        <vt:lpwstr>http://www.campusfrance.org/fr</vt:lpwstr>
      </vt:variant>
      <vt:variant>
        <vt:lpwstr/>
      </vt:variant>
      <vt:variant>
        <vt:i4>2424918</vt:i4>
      </vt:variant>
      <vt:variant>
        <vt:i4>21</vt:i4>
      </vt:variant>
      <vt:variant>
        <vt:i4>0</vt:i4>
      </vt:variant>
      <vt:variant>
        <vt:i4>5</vt:i4>
      </vt:variant>
      <vt:variant>
        <vt:lpwstr>https://administration-etrangers-en-france.interieur.gouv.fr/particuliers/</vt:lpwstr>
      </vt:variant>
      <vt:variant>
        <vt:lpwstr>/</vt:lpwstr>
      </vt:variant>
      <vt:variant>
        <vt:i4>262217</vt:i4>
      </vt:variant>
      <vt:variant>
        <vt:i4>18</vt:i4>
      </vt:variant>
      <vt:variant>
        <vt:i4>0</vt:i4>
      </vt:variant>
      <vt:variant>
        <vt:i4>5</vt:i4>
      </vt:variant>
      <vt:variant>
        <vt:lpwstr>https://france-visas.gouv.fr/web/france-visas</vt:lpwstr>
      </vt:variant>
      <vt:variant>
        <vt:lpwstr/>
      </vt:variant>
      <vt:variant>
        <vt:i4>8061022</vt:i4>
      </vt:variant>
      <vt:variant>
        <vt:i4>15</vt:i4>
      </vt:variant>
      <vt:variant>
        <vt:i4>0</vt:i4>
      </vt:variant>
      <vt:variant>
        <vt:i4>5</vt:i4>
      </vt:variant>
      <vt:variant>
        <vt:lpwstr>https://etudiant-etranger.ameli.fr/</vt:lpwstr>
      </vt:variant>
      <vt:variant>
        <vt:lpwstr>/</vt:lpwstr>
      </vt:variant>
      <vt:variant>
        <vt:i4>6291582</vt:i4>
      </vt:variant>
      <vt:variant>
        <vt:i4>12</vt:i4>
      </vt:variant>
      <vt:variant>
        <vt:i4>0</vt:i4>
      </vt:variant>
      <vt:variant>
        <vt:i4>5</vt:i4>
      </vt:variant>
      <vt:variant>
        <vt:lpwstr>http://www.envibus.fr/</vt:lpwstr>
      </vt:variant>
      <vt:variant>
        <vt:lpwstr/>
      </vt:variant>
      <vt:variant>
        <vt:i4>458848</vt:i4>
      </vt:variant>
      <vt:variant>
        <vt:i4>9</vt:i4>
      </vt:variant>
      <vt:variant>
        <vt:i4>0</vt:i4>
      </vt:variant>
      <vt:variant>
        <vt:i4>5</vt:i4>
      </vt:variant>
      <vt:variant>
        <vt:lpwstr>mailto:civ.cpe.cpge@ac-nice.fr</vt:lpwstr>
      </vt:variant>
      <vt:variant>
        <vt:lpwstr/>
      </vt:variant>
      <vt:variant>
        <vt:i4>7143459</vt:i4>
      </vt:variant>
      <vt:variant>
        <vt:i4>6</vt:i4>
      </vt:variant>
      <vt:variant>
        <vt:i4>0</vt:i4>
      </vt:variant>
      <vt:variant>
        <vt:i4>5</vt:i4>
      </vt:variant>
      <vt:variant>
        <vt:lpwstr>https://cvec.etudiant.gouv.fr/</vt:lpwstr>
      </vt:variant>
      <vt:variant>
        <vt:lpwstr/>
      </vt:variant>
      <vt:variant>
        <vt:i4>327696</vt:i4>
      </vt:variant>
      <vt:variant>
        <vt:i4>3</vt:i4>
      </vt:variant>
      <vt:variant>
        <vt:i4>0</vt:i4>
      </vt:variant>
      <vt:variant>
        <vt:i4>5</vt:i4>
      </vt:variant>
      <vt:variant>
        <vt:lpwstr>http://www.crous-nice.fr/</vt:lpwstr>
      </vt:variant>
      <vt:variant>
        <vt:lpwstr/>
      </vt:variant>
      <vt:variant>
        <vt:i4>7667747</vt:i4>
      </vt:variant>
      <vt:variant>
        <vt:i4>0</vt:i4>
      </vt:variant>
      <vt:variant>
        <vt:i4>0</vt:i4>
      </vt:variant>
      <vt:variant>
        <vt:i4>5</vt:i4>
      </vt:variant>
      <vt:variant>
        <vt:lpwstr>https://www.caf.fr/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 Computers International</dc:creator>
  <cp:keywords/>
  <cp:lastModifiedBy>bondon@civ.fr</cp:lastModifiedBy>
  <cp:revision>12</cp:revision>
  <cp:lastPrinted>2023-03-09T13:05:00Z</cp:lastPrinted>
  <dcterms:created xsi:type="dcterms:W3CDTF">2023-03-09T11:30:00Z</dcterms:created>
  <dcterms:modified xsi:type="dcterms:W3CDTF">2023-06-09T08:56:00Z</dcterms:modified>
</cp:coreProperties>
</file>